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 xml:space="preserve">Муниципальное </w:t>
      </w:r>
      <w:r w:rsidR="00391808" w:rsidRPr="00AA3B1A">
        <w:rPr>
          <w:b/>
          <w:sz w:val="24"/>
          <w:szCs w:val="24"/>
        </w:rPr>
        <w:t>обще</w:t>
      </w:r>
      <w:r w:rsidRPr="00AA3B1A">
        <w:rPr>
          <w:b/>
          <w:sz w:val="24"/>
          <w:szCs w:val="24"/>
        </w:rPr>
        <w:t>образовательное учреждение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>средняя общеобразовательная школа № 3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>г. Ростова Ярославской области</w:t>
      </w:r>
    </w:p>
    <w:p w:rsidR="004745D8" w:rsidRPr="00AA3B1A" w:rsidRDefault="004745D8" w:rsidP="00C643C2">
      <w:pPr>
        <w:spacing w:line="240" w:lineRule="auto"/>
        <w:rPr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827"/>
      </w:tblGrid>
      <w:tr w:rsidR="004745D8" w:rsidRPr="00AA3B1A" w:rsidTr="00211EA7">
        <w:tc>
          <w:tcPr>
            <w:tcW w:w="6629" w:type="dxa"/>
          </w:tcPr>
          <w:p w:rsidR="00211EA7" w:rsidRPr="00AA3B1A" w:rsidRDefault="00211EA7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 xml:space="preserve">Рассмотрено                                                                                              </w:t>
            </w:r>
          </w:p>
          <w:p w:rsidR="00211EA7" w:rsidRPr="00AA3B1A" w:rsidRDefault="00211EA7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 xml:space="preserve">на заседании МО                                                                                       </w:t>
            </w:r>
          </w:p>
          <w:p w:rsidR="00211EA7" w:rsidRPr="00AA3B1A" w:rsidRDefault="00211EA7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 xml:space="preserve">протокол №                                                                                   </w:t>
            </w:r>
            <w:r w:rsidR="00DA1763" w:rsidRPr="00AA3B1A">
              <w:rPr>
                <w:sz w:val="24"/>
                <w:szCs w:val="24"/>
              </w:rPr>
              <w:t xml:space="preserve">             от «      » ___2018/19</w:t>
            </w:r>
            <w:r w:rsidRPr="00AA3B1A">
              <w:rPr>
                <w:sz w:val="24"/>
                <w:szCs w:val="24"/>
              </w:rPr>
              <w:t xml:space="preserve"> г.</w:t>
            </w:r>
          </w:p>
          <w:p w:rsidR="004745D8" w:rsidRPr="00AA3B1A" w:rsidRDefault="004745D8" w:rsidP="00C643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745D8" w:rsidRPr="00AA3B1A" w:rsidRDefault="00211EA7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>Утверждено</w:t>
            </w:r>
          </w:p>
          <w:p w:rsidR="00211EA7" w:rsidRPr="00AA3B1A" w:rsidRDefault="00211EA7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>приказом  №</w:t>
            </w:r>
          </w:p>
          <w:p w:rsidR="00211EA7" w:rsidRPr="00AA3B1A" w:rsidRDefault="00DA1763" w:rsidP="00C643C2">
            <w:pPr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>от «        » ______2018/19</w:t>
            </w:r>
            <w:r w:rsidR="00211EA7" w:rsidRPr="00AA3B1A">
              <w:rPr>
                <w:sz w:val="24"/>
                <w:szCs w:val="24"/>
              </w:rPr>
              <w:t xml:space="preserve"> г.</w:t>
            </w:r>
          </w:p>
        </w:tc>
      </w:tr>
    </w:tbl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>Рабочая программа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>по русскому языку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</w:rPr>
      </w:pPr>
      <w:r w:rsidRPr="00AA3B1A">
        <w:rPr>
          <w:b/>
          <w:sz w:val="24"/>
          <w:szCs w:val="24"/>
        </w:rPr>
        <w:t>7 класс (а, б</w:t>
      </w:r>
      <w:r w:rsidR="00DA1763" w:rsidRPr="00AA3B1A">
        <w:rPr>
          <w:b/>
          <w:sz w:val="24"/>
          <w:szCs w:val="24"/>
        </w:rPr>
        <w:t>, в</w:t>
      </w:r>
      <w:r w:rsidRPr="00AA3B1A">
        <w:rPr>
          <w:b/>
          <w:sz w:val="24"/>
          <w:szCs w:val="24"/>
        </w:rPr>
        <w:t>)</w:t>
      </w:r>
    </w:p>
    <w:p w:rsidR="00DA1763" w:rsidRPr="00AA3B1A" w:rsidRDefault="00DA1763" w:rsidP="00C643C2">
      <w:pPr>
        <w:spacing w:line="240" w:lineRule="auto"/>
        <w:jc w:val="center"/>
        <w:rPr>
          <w:b/>
          <w:sz w:val="24"/>
          <w:szCs w:val="24"/>
        </w:rPr>
      </w:pPr>
    </w:p>
    <w:p w:rsidR="00DA1763" w:rsidRDefault="00DA1763" w:rsidP="00C643C2">
      <w:pPr>
        <w:spacing w:line="240" w:lineRule="auto"/>
        <w:jc w:val="center"/>
        <w:rPr>
          <w:b/>
          <w:sz w:val="24"/>
          <w:szCs w:val="24"/>
        </w:rPr>
      </w:pPr>
    </w:p>
    <w:p w:rsidR="00AA3B1A" w:rsidRPr="00AA3B1A" w:rsidRDefault="00AA3B1A" w:rsidP="00C643C2">
      <w:pPr>
        <w:spacing w:line="240" w:lineRule="auto"/>
        <w:jc w:val="center"/>
        <w:rPr>
          <w:b/>
          <w:sz w:val="24"/>
          <w:szCs w:val="24"/>
        </w:rPr>
      </w:pPr>
    </w:p>
    <w:p w:rsidR="004745D8" w:rsidRDefault="004745D8" w:rsidP="00C643C2">
      <w:pPr>
        <w:spacing w:line="240" w:lineRule="auto"/>
        <w:jc w:val="center"/>
        <w:rPr>
          <w:sz w:val="24"/>
          <w:szCs w:val="24"/>
        </w:rPr>
      </w:pPr>
    </w:p>
    <w:p w:rsidR="00C643C2" w:rsidRDefault="00C643C2" w:rsidP="00C643C2">
      <w:pPr>
        <w:spacing w:line="240" w:lineRule="auto"/>
        <w:jc w:val="center"/>
        <w:rPr>
          <w:sz w:val="24"/>
          <w:szCs w:val="24"/>
        </w:rPr>
      </w:pPr>
    </w:p>
    <w:p w:rsidR="00C643C2" w:rsidRDefault="00C643C2" w:rsidP="00C643C2">
      <w:pPr>
        <w:spacing w:line="240" w:lineRule="auto"/>
        <w:jc w:val="center"/>
        <w:rPr>
          <w:sz w:val="24"/>
          <w:szCs w:val="24"/>
        </w:rPr>
      </w:pPr>
    </w:p>
    <w:p w:rsidR="00C643C2" w:rsidRPr="00AA3B1A" w:rsidRDefault="00C643C2" w:rsidP="00C643C2">
      <w:pPr>
        <w:spacing w:line="240" w:lineRule="auto"/>
        <w:jc w:val="center"/>
        <w:rPr>
          <w:sz w:val="24"/>
          <w:szCs w:val="24"/>
        </w:rPr>
      </w:pPr>
    </w:p>
    <w:p w:rsidR="004745D8" w:rsidRPr="00AA3B1A" w:rsidRDefault="000B1CD3" w:rsidP="00C643C2">
      <w:pPr>
        <w:spacing w:line="240" w:lineRule="auto"/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4745D8" w:rsidRPr="00AA3B1A">
        <w:rPr>
          <w:sz w:val="24"/>
          <w:szCs w:val="24"/>
        </w:rPr>
        <w:t>чителем</w:t>
      </w:r>
      <w:r w:rsidR="002C202C" w:rsidRPr="00AA3B1A">
        <w:rPr>
          <w:sz w:val="24"/>
          <w:szCs w:val="24"/>
        </w:rPr>
        <w:t xml:space="preserve"> р</w:t>
      </w:r>
      <w:r w:rsidR="004745D8" w:rsidRPr="00AA3B1A">
        <w:rPr>
          <w:sz w:val="24"/>
          <w:szCs w:val="24"/>
        </w:rPr>
        <w:t>усского</w:t>
      </w:r>
    </w:p>
    <w:p w:rsidR="004745D8" w:rsidRPr="00AA3B1A" w:rsidRDefault="004745D8" w:rsidP="00C643C2">
      <w:pPr>
        <w:spacing w:line="240" w:lineRule="auto"/>
        <w:ind w:left="6521"/>
        <w:jc w:val="right"/>
        <w:rPr>
          <w:sz w:val="24"/>
          <w:szCs w:val="24"/>
        </w:rPr>
      </w:pPr>
      <w:r w:rsidRPr="00AA3B1A">
        <w:rPr>
          <w:sz w:val="24"/>
          <w:szCs w:val="24"/>
        </w:rPr>
        <w:t>языка и литературы</w:t>
      </w:r>
    </w:p>
    <w:p w:rsidR="004745D8" w:rsidRPr="00AA3B1A" w:rsidRDefault="000B1CD3" w:rsidP="00C643C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Парфирова</w:t>
      </w:r>
      <w:r w:rsidR="00DA1763" w:rsidRPr="00AA3B1A">
        <w:rPr>
          <w:sz w:val="24"/>
          <w:szCs w:val="24"/>
        </w:rPr>
        <w:t xml:space="preserve"> И.А.</w:t>
      </w:r>
    </w:p>
    <w:p w:rsidR="00DA1763" w:rsidRPr="00AA3B1A" w:rsidRDefault="00DA1763" w:rsidP="00C643C2">
      <w:pPr>
        <w:spacing w:line="240" w:lineRule="auto"/>
        <w:jc w:val="right"/>
        <w:rPr>
          <w:sz w:val="24"/>
          <w:szCs w:val="24"/>
        </w:rPr>
      </w:pPr>
    </w:p>
    <w:p w:rsidR="004745D8" w:rsidRPr="00AA3B1A" w:rsidRDefault="004745D8" w:rsidP="00C643C2">
      <w:pPr>
        <w:spacing w:line="240" w:lineRule="auto"/>
        <w:jc w:val="center"/>
        <w:rPr>
          <w:sz w:val="24"/>
          <w:szCs w:val="24"/>
        </w:rPr>
      </w:pPr>
    </w:p>
    <w:p w:rsidR="004745D8" w:rsidRPr="00AA3B1A" w:rsidRDefault="004745D8" w:rsidP="00C643C2">
      <w:pPr>
        <w:spacing w:line="240" w:lineRule="auto"/>
        <w:jc w:val="center"/>
        <w:rPr>
          <w:sz w:val="24"/>
          <w:szCs w:val="24"/>
        </w:rPr>
      </w:pPr>
    </w:p>
    <w:p w:rsidR="004745D8" w:rsidRDefault="004745D8" w:rsidP="00C643C2">
      <w:pPr>
        <w:spacing w:line="240" w:lineRule="auto"/>
        <w:jc w:val="center"/>
        <w:rPr>
          <w:sz w:val="24"/>
          <w:szCs w:val="24"/>
        </w:rPr>
      </w:pPr>
    </w:p>
    <w:p w:rsidR="00C643C2" w:rsidRDefault="00C643C2" w:rsidP="00C643C2">
      <w:pPr>
        <w:spacing w:line="240" w:lineRule="auto"/>
        <w:jc w:val="center"/>
        <w:rPr>
          <w:sz w:val="24"/>
          <w:szCs w:val="24"/>
        </w:rPr>
      </w:pPr>
    </w:p>
    <w:p w:rsidR="00C643C2" w:rsidRPr="00AA3B1A" w:rsidRDefault="00C643C2" w:rsidP="00C643C2">
      <w:pPr>
        <w:spacing w:line="240" w:lineRule="auto"/>
        <w:jc w:val="center"/>
        <w:rPr>
          <w:sz w:val="24"/>
          <w:szCs w:val="24"/>
        </w:rPr>
      </w:pPr>
    </w:p>
    <w:p w:rsidR="006E628C" w:rsidRPr="00C643C2" w:rsidRDefault="00DA1763" w:rsidP="00C643C2">
      <w:pPr>
        <w:spacing w:line="240" w:lineRule="auto"/>
        <w:jc w:val="center"/>
        <w:rPr>
          <w:sz w:val="24"/>
          <w:szCs w:val="24"/>
        </w:rPr>
      </w:pPr>
      <w:r w:rsidRPr="00AA3B1A">
        <w:rPr>
          <w:sz w:val="24"/>
          <w:szCs w:val="24"/>
        </w:rPr>
        <w:t>г. Ростов 2018/19</w:t>
      </w:r>
      <w:r w:rsidR="004745D8" w:rsidRPr="00AA3B1A">
        <w:rPr>
          <w:sz w:val="24"/>
          <w:szCs w:val="24"/>
        </w:rPr>
        <w:t xml:space="preserve"> г.</w:t>
      </w:r>
      <w:r w:rsidR="004745D8" w:rsidRPr="00AA3B1A">
        <w:rPr>
          <w:b/>
          <w:bCs/>
          <w:sz w:val="24"/>
          <w:szCs w:val="24"/>
        </w:rPr>
        <w:br w:type="page"/>
      </w:r>
    </w:p>
    <w:p w:rsidR="008C45BF" w:rsidRPr="00C33230" w:rsidRDefault="008C45BF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C33230">
        <w:rPr>
          <w:b/>
          <w:bCs/>
          <w:i/>
          <w:color w:val="000000"/>
          <w:sz w:val="24"/>
          <w:szCs w:val="24"/>
        </w:rPr>
        <w:lastRenderedPageBreak/>
        <w:t>ПОЯСНИТЕЛЬНАЯ ЗАПИСКА</w:t>
      </w:r>
    </w:p>
    <w:p w:rsidR="008C45BF" w:rsidRPr="00C33230" w:rsidRDefault="008C45BF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Русский язык — один из развитых языков мира. Он отли</w:t>
      </w:r>
      <w:r w:rsidRPr="00C33230">
        <w:rPr>
          <w:color w:val="000000"/>
          <w:sz w:val="24"/>
          <w:szCs w:val="24"/>
        </w:rPr>
        <w:softHyphen/>
        <w:t>чается богатством словаря, словообразовательных и граммати</w:t>
      </w:r>
      <w:r w:rsidRPr="00C33230">
        <w:rPr>
          <w:color w:val="000000"/>
          <w:sz w:val="24"/>
          <w:szCs w:val="24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 w:rsidRPr="00C33230">
        <w:rPr>
          <w:color w:val="000000"/>
          <w:sz w:val="24"/>
          <w:szCs w:val="24"/>
        </w:rPr>
        <w:softHyphen/>
        <w:t>нообразием. На русском языке созданы художественная лите</w:t>
      </w:r>
      <w:r w:rsidRPr="00C33230">
        <w:rPr>
          <w:color w:val="000000"/>
          <w:sz w:val="24"/>
          <w:szCs w:val="24"/>
        </w:rPr>
        <w:softHyphen/>
        <w:t>ратура и наука, имеющие мировое значение.</w:t>
      </w:r>
    </w:p>
    <w:p w:rsidR="008C45BF" w:rsidRPr="00C33230" w:rsidRDefault="008C45BF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33230">
        <w:rPr>
          <w:color w:val="000000"/>
          <w:sz w:val="24"/>
          <w:szCs w:val="24"/>
        </w:rPr>
        <w:t>Русский язык в современном мире — один из официаль</w:t>
      </w:r>
      <w:r w:rsidRPr="00C33230">
        <w:rPr>
          <w:color w:val="000000"/>
          <w:sz w:val="24"/>
          <w:szCs w:val="24"/>
        </w:rPr>
        <w:softHyphen/>
        <w:t>ных языков ООН. В Российской Федерации он является го</w:t>
      </w:r>
      <w:r w:rsidRPr="00C33230">
        <w:rPr>
          <w:color w:val="000000"/>
          <w:sz w:val="24"/>
          <w:szCs w:val="24"/>
        </w:rPr>
        <w:softHyphen/>
        <w:t>сударственным языком.</w:t>
      </w:r>
    </w:p>
    <w:p w:rsidR="007D701C" w:rsidRPr="00C33230" w:rsidRDefault="008C45BF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shd w:val="clear" w:color="auto" w:fill="F7F7F6"/>
        </w:rPr>
      </w:pPr>
      <w:r w:rsidRPr="00C33230">
        <w:rPr>
          <w:color w:val="000000"/>
          <w:sz w:val="24"/>
          <w:szCs w:val="24"/>
        </w:rPr>
        <w:t>Свободное владение русским языком — обязательное усло</w:t>
      </w:r>
      <w:r w:rsidRPr="00C33230">
        <w:rPr>
          <w:color w:val="000000"/>
          <w:sz w:val="24"/>
          <w:szCs w:val="24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C33230">
        <w:rPr>
          <w:color w:val="000000"/>
          <w:sz w:val="24"/>
          <w:szCs w:val="24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  <w:r w:rsidR="007D701C" w:rsidRPr="00C33230">
        <w:rPr>
          <w:color w:val="000000"/>
          <w:sz w:val="24"/>
          <w:szCs w:val="24"/>
          <w:shd w:val="clear" w:color="auto" w:fill="F7F7F6"/>
        </w:rPr>
        <w:t xml:space="preserve"> </w:t>
      </w:r>
    </w:p>
    <w:p w:rsidR="00DF6D2D" w:rsidRPr="00C33230" w:rsidRDefault="00DF6D2D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:rsidR="00DF6D2D" w:rsidRPr="00C33230" w:rsidRDefault="00DF6D2D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C33230">
        <w:rPr>
          <w:b/>
          <w:bCs/>
          <w:color w:val="000000"/>
          <w:sz w:val="24"/>
          <w:szCs w:val="24"/>
        </w:rPr>
        <w:t>Место учебного предмета «Русский язык» в учебном плане.</w:t>
      </w:r>
    </w:p>
    <w:p w:rsidR="00DF6D2D" w:rsidRPr="00C33230" w:rsidRDefault="00DF6D2D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</w:t>
      </w:r>
      <w:r w:rsidRPr="00C33230">
        <w:rPr>
          <w:color w:val="000000"/>
          <w:sz w:val="24"/>
          <w:szCs w:val="24"/>
        </w:rPr>
        <w:softHyphen/>
        <w:t>риант 1) предусматривает обязательное изучение русского языка на этапе основного общего образования в объ</w:t>
      </w:r>
      <w:r w:rsidRPr="00C33230">
        <w:rPr>
          <w:color w:val="000000"/>
          <w:sz w:val="24"/>
          <w:szCs w:val="24"/>
        </w:rPr>
        <w:softHyphen/>
        <w:t>ёме 735 ч</w:t>
      </w:r>
      <w:r w:rsidRPr="00C33230">
        <w:rPr>
          <w:i/>
          <w:color w:val="000000"/>
          <w:sz w:val="24"/>
          <w:szCs w:val="24"/>
        </w:rPr>
        <w:t xml:space="preserve">. </w:t>
      </w:r>
    </w:p>
    <w:p w:rsidR="00DF6D2D" w:rsidRPr="00C33230" w:rsidRDefault="00DF6D2D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C33230">
        <w:rPr>
          <w:i/>
          <w:color w:val="000000"/>
          <w:sz w:val="24"/>
          <w:szCs w:val="24"/>
        </w:rPr>
        <w:t xml:space="preserve"> </w:t>
      </w:r>
      <w:r w:rsidRPr="00C33230">
        <w:rPr>
          <w:color w:val="000000"/>
          <w:sz w:val="24"/>
          <w:szCs w:val="24"/>
        </w:rPr>
        <w:t>В том числе</w:t>
      </w:r>
      <w:r w:rsidRPr="00C33230">
        <w:rPr>
          <w:i/>
          <w:color w:val="000000"/>
          <w:sz w:val="24"/>
          <w:szCs w:val="24"/>
        </w:rPr>
        <w:t>: в 5 классе — 175 ч. (из расчёта 5ч. в неделю); в 6 классе — 210 ч (из расчёта 6ч. в неделю);  в 7 классе — 170 (из расчёта 5ч.);  в 8 классе — 105 ч, в 9 классе — 105 ч.</w:t>
      </w:r>
    </w:p>
    <w:p w:rsidR="00DF6D2D" w:rsidRPr="00C33230" w:rsidRDefault="00DF6D2D" w:rsidP="00C33230">
      <w:pPr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 xml:space="preserve">Использована рабочая программа к предметной  линии  учебников по русскому языку (авторы: Т.А.Ладыженская, М.Т.Баранов, Л.А.Тростенцова, Н.М.Шанский и другие. 5-9 классы). – Москва «Просвещение», </w:t>
      </w:r>
      <w:smartTag w:uri="urn:schemas-microsoft-com:office:smarttags" w:element="metricconverter">
        <w:smartTagPr>
          <w:attr w:name="ProductID" w:val="2014 г"/>
        </w:smartTagPr>
        <w:r w:rsidRPr="00C33230">
          <w:rPr>
            <w:sz w:val="24"/>
            <w:szCs w:val="24"/>
          </w:rPr>
          <w:t>2014 г</w:t>
        </w:r>
      </w:smartTag>
      <w:r w:rsidRPr="00C33230">
        <w:rPr>
          <w:sz w:val="24"/>
          <w:szCs w:val="24"/>
        </w:rPr>
        <w:t>.</w:t>
      </w:r>
    </w:p>
    <w:p w:rsidR="00DF6D2D" w:rsidRPr="00C33230" w:rsidRDefault="00DF6D2D" w:rsidP="00C33230">
      <w:pPr>
        <w:spacing w:after="0" w:line="360" w:lineRule="auto"/>
        <w:jc w:val="both"/>
        <w:rPr>
          <w:sz w:val="24"/>
          <w:szCs w:val="24"/>
        </w:rPr>
      </w:pPr>
    </w:p>
    <w:p w:rsidR="00DF6D2D" w:rsidRPr="00DF6D2D" w:rsidRDefault="00DF6D2D" w:rsidP="00C33230">
      <w:pPr>
        <w:shd w:val="clear" w:color="auto" w:fill="FFFFFF"/>
        <w:spacing w:after="0" w:line="36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b/>
          <w:color w:val="000000"/>
          <w:sz w:val="24"/>
          <w:szCs w:val="24"/>
          <w:lang w:eastAsia="ru-RU"/>
        </w:rPr>
        <w:t>Изучение русского языка в основной  школе направлено на достижение следующих целей:</w:t>
      </w:r>
    </w:p>
    <w:p w:rsidR="00DF6D2D" w:rsidRPr="00DF6D2D" w:rsidRDefault="00DF6D2D" w:rsidP="00C3323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color w:val="000000"/>
          <w:sz w:val="24"/>
          <w:szCs w:val="24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DF6D2D" w:rsidRPr="00DF6D2D" w:rsidRDefault="00DF6D2D" w:rsidP="00C3323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color w:val="000000"/>
          <w:sz w:val="24"/>
          <w:szCs w:val="24"/>
          <w:lang w:eastAsia="ru-RU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DF6D2D" w:rsidRPr="00DF6D2D" w:rsidRDefault="00DF6D2D" w:rsidP="00C3323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color w:val="000000"/>
          <w:sz w:val="24"/>
          <w:szCs w:val="24"/>
          <w:lang w:eastAsia="ru-RU"/>
        </w:rPr>
        <w:t xml:space="preserve">Освоение знаний о русском языке, его устройстве и функционировании в различных сферах и ситуациях общения; стилистических ресурсах, основных </w:t>
      </w:r>
      <w:r w:rsidRPr="00DF6D2D">
        <w:rPr>
          <w:rFonts w:eastAsia="Times New Roman"/>
          <w:color w:val="000000"/>
          <w:sz w:val="24"/>
          <w:szCs w:val="24"/>
          <w:lang w:eastAsia="ru-RU"/>
        </w:rPr>
        <w:lastRenderedPageBreak/>
        <w:t>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F6D2D" w:rsidRPr="00DF6D2D" w:rsidRDefault="00DF6D2D" w:rsidP="00C3323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F6D2D" w:rsidRPr="00C33230" w:rsidRDefault="00DF6D2D" w:rsidP="00C33230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F6D2D">
        <w:rPr>
          <w:rFonts w:eastAsia="Times New Roman"/>
          <w:color w:val="000000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C33230" w:rsidRDefault="00C33230" w:rsidP="00C33230">
      <w:pPr>
        <w:spacing w:after="0" w:line="360" w:lineRule="auto"/>
        <w:jc w:val="center"/>
        <w:rPr>
          <w:b/>
          <w:bCs/>
          <w:iCs/>
          <w:sz w:val="24"/>
          <w:szCs w:val="24"/>
        </w:rPr>
      </w:pPr>
    </w:p>
    <w:p w:rsidR="00DF6D2D" w:rsidRPr="00C33230" w:rsidRDefault="00DF6D2D" w:rsidP="00C33230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C33230">
        <w:rPr>
          <w:b/>
          <w:bCs/>
          <w:iCs/>
          <w:sz w:val="24"/>
          <w:szCs w:val="24"/>
        </w:rPr>
        <w:t>Нормативно-методическое обеспечение</w:t>
      </w:r>
    </w:p>
    <w:p w:rsidR="00DF6D2D" w:rsidRPr="00C33230" w:rsidRDefault="00DF6D2D" w:rsidP="00C33230">
      <w:pPr>
        <w:numPr>
          <w:ilvl w:val="0"/>
          <w:numId w:val="13"/>
        </w:numPr>
        <w:spacing w:after="0" w:line="360" w:lineRule="auto"/>
        <w:jc w:val="both"/>
        <w:rPr>
          <w:bCs/>
          <w:iCs/>
          <w:spacing w:val="-2"/>
          <w:sz w:val="24"/>
          <w:szCs w:val="24"/>
        </w:rPr>
      </w:pPr>
      <w:r w:rsidRPr="00C33230">
        <w:rPr>
          <w:bCs/>
          <w:iCs/>
          <w:spacing w:val="-2"/>
          <w:sz w:val="24"/>
          <w:szCs w:val="24"/>
        </w:rPr>
        <w:t>«О рабочих программах учебных предметов»</w:t>
      </w:r>
      <w:r w:rsidRPr="00C33230">
        <w:rPr>
          <w:bCs/>
          <w:iCs/>
          <w:spacing w:val="-2"/>
          <w:sz w:val="24"/>
          <w:szCs w:val="24"/>
        </w:rPr>
        <w:br/>
        <w:t>письмо МИНОБРНАУКИ России от 28.10.2015г. № 08-1786</w:t>
      </w:r>
    </w:p>
    <w:p w:rsidR="00DF6D2D" w:rsidRPr="00C33230" w:rsidRDefault="00DF6D2D" w:rsidP="00C33230">
      <w:pPr>
        <w:numPr>
          <w:ilvl w:val="0"/>
          <w:numId w:val="13"/>
        </w:numPr>
        <w:spacing w:after="0" w:line="360" w:lineRule="auto"/>
        <w:jc w:val="both"/>
        <w:rPr>
          <w:iCs/>
          <w:spacing w:val="-2"/>
          <w:sz w:val="24"/>
          <w:szCs w:val="24"/>
        </w:rPr>
      </w:pPr>
      <w:r w:rsidRPr="00C33230">
        <w:rPr>
          <w:bCs/>
          <w:iCs/>
          <w:spacing w:val="-2"/>
          <w:sz w:val="24"/>
          <w:szCs w:val="24"/>
        </w:rPr>
        <w:t>Приказ МИНОБРНАУКИ России  № 1577 от 31.12.2015 «О внесении изменений в ФГОС ООО, утвержденный приказом МОиН РФ от 17.12.2010г. № 1897»</w:t>
      </w:r>
    </w:p>
    <w:p w:rsidR="00DF6D2D" w:rsidRPr="00C33230" w:rsidRDefault="00DF6D2D" w:rsidP="00C33230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C33230">
        <w:rPr>
          <w:color w:val="auto"/>
        </w:rPr>
        <w:t xml:space="preserve">Федеральный закон об образовании в Российской Федерации [Электронный ресурс] // Федеральный Государственный Стандарт. </w:t>
      </w:r>
      <w:r w:rsidRPr="00C33230">
        <w:rPr>
          <w:color w:val="auto"/>
          <w:lang w:val="en-US"/>
        </w:rPr>
        <w:t>URL</w:t>
      </w:r>
      <w:r w:rsidRPr="00C33230">
        <w:rPr>
          <w:color w:val="auto"/>
        </w:rPr>
        <w:t xml:space="preserve">:  </w:t>
      </w:r>
      <w:hyperlink r:id="rId7" w:history="1">
        <w:r w:rsidRPr="00C33230">
          <w:rPr>
            <w:rStyle w:val="aa"/>
            <w:color w:val="auto"/>
          </w:rPr>
          <w:t>http://graph.document.kremlin.ru/page.aspx?1;1646176</w:t>
        </w:r>
      </w:hyperlink>
      <w:r w:rsidRPr="00C33230">
        <w:rPr>
          <w:color w:val="auto"/>
        </w:rPr>
        <w:t xml:space="preserve">  (дата обращения: 09.06.2014)</w:t>
      </w:r>
    </w:p>
    <w:p w:rsidR="00DF6D2D" w:rsidRPr="00C33230" w:rsidRDefault="00DF6D2D" w:rsidP="00C33230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C33230">
        <w:rPr>
          <w:color w:val="auto"/>
        </w:rPr>
        <w:t xml:space="preserve">Федеральный государственный образовательный стандарт основного общего образования [Электронный ресурс] //  Федеральный Государственный Стандарт. </w:t>
      </w:r>
      <w:r w:rsidRPr="00C33230">
        <w:rPr>
          <w:color w:val="auto"/>
          <w:lang w:val="en-US"/>
        </w:rPr>
        <w:t>URL</w:t>
      </w:r>
      <w:r w:rsidRPr="00C33230">
        <w:rPr>
          <w:color w:val="auto"/>
        </w:rPr>
        <w:t xml:space="preserve">:  </w:t>
      </w:r>
      <w:hyperlink r:id="rId8" w:history="1">
        <w:r w:rsidRPr="00C33230">
          <w:rPr>
            <w:rStyle w:val="aa"/>
            <w:color w:val="auto"/>
          </w:rPr>
          <w:t>http://standart.edu.ru/catalog.aspx?CatalogId=2588</w:t>
        </w:r>
      </w:hyperlink>
      <w:r w:rsidRPr="00C33230">
        <w:rPr>
          <w:color w:val="auto"/>
        </w:rPr>
        <w:t xml:space="preserve">  (дата обращения: 09.06.2014)</w:t>
      </w:r>
    </w:p>
    <w:p w:rsidR="00DF6D2D" w:rsidRPr="00C33230" w:rsidRDefault="00DF6D2D" w:rsidP="00C33230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C33230">
        <w:rPr>
          <w:color w:val="auto"/>
        </w:rPr>
        <w:t xml:space="preserve">Фундаментальное ядро содержания общего образования. Под ред. В.В. Козлова, А.М. Кондакова [Электронный ресурс] //  Федеральный Государственный Стандарт. </w:t>
      </w:r>
      <w:r w:rsidRPr="00C33230">
        <w:rPr>
          <w:color w:val="auto"/>
          <w:lang w:val="en-US"/>
        </w:rPr>
        <w:t>URL</w:t>
      </w:r>
      <w:r w:rsidRPr="00C33230">
        <w:rPr>
          <w:color w:val="auto"/>
        </w:rPr>
        <w:t xml:space="preserve">: </w:t>
      </w:r>
      <w:hyperlink r:id="rId9" w:history="1">
        <w:r w:rsidRPr="00C33230">
          <w:rPr>
            <w:rStyle w:val="aa"/>
            <w:color w:val="auto"/>
          </w:rPr>
          <w:t>http://www.standart.edu.ru/catalog.aspx?CatalogId=2619</w:t>
        </w:r>
      </w:hyperlink>
      <w:r w:rsidRPr="00C33230">
        <w:rPr>
          <w:color w:val="auto"/>
        </w:rPr>
        <w:t xml:space="preserve"> (дата обращения: 09.06.2014)</w:t>
      </w:r>
    </w:p>
    <w:p w:rsidR="00DF6D2D" w:rsidRPr="00C33230" w:rsidRDefault="00DF6D2D" w:rsidP="00C33230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C33230">
        <w:rPr>
          <w:color w:val="auto"/>
        </w:rPr>
        <w:t xml:space="preserve">Приказ № 253 от 31.03.2014 года “Об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[Электронный ресурс]. </w:t>
      </w:r>
      <w:r w:rsidRPr="00C33230">
        <w:rPr>
          <w:color w:val="auto"/>
          <w:lang w:val="en-US"/>
        </w:rPr>
        <w:t>URL</w:t>
      </w:r>
      <w:r w:rsidRPr="00C33230">
        <w:rPr>
          <w:color w:val="auto"/>
        </w:rPr>
        <w:t xml:space="preserve">: </w:t>
      </w:r>
      <w:hyperlink r:id="rId10" w:history="1">
        <w:r w:rsidRPr="00C33230">
          <w:rPr>
            <w:rStyle w:val="aa"/>
            <w:color w:val="auto"/>
            <w:lang w:val="en-US"/>
          </w:rPr>
          <w:t>http</w:t>
        </w:r>
        <w:r w:rsidRPr="00C33230">
          <w:rPr>
            <w:rStyle w:val="aa"/>
            <w:color w:val="auto"/>
          </w:rPr>
          <w:t>://</w:t>
        </w:r>
        <w:r w:rsidRPr="00C33230">
          <w:rPr>
            <w:rStyle w:val="aa"/>
            <w:color w:val="auto"/>
            <w:lang w:val="en-US"/>
          </w:rPr>
          <w:t>cronao</w:t>
        </w:r>
        <w:r w:rsidRPr="00C33230">
          <w:rPr>
            <w:rStyle w:val="aa"/>
            <w:color w:val="auto"/>
          </w:rPr>
          <w:t>.</w:t>
        </w:r>
        <w:r w:rsidRPr="00C33230">
          <w:rPr>
            <w:rStyle w:val="aa"/>
            <w:color w:val="auto"/>
            <w:lang w:val="en-US"/>
          </w:rPr>
          <w:t>ru</w:t>
        </w:r>
        <w:r w:rsidRPr="00C33230">
          <w:rPr>
            <w:rStyle w:val="aa"/>
            <w:color w:val="auto"/>
          </w:rPr>
          <w:t>/</w:t>
        </w:r>
        <w:r w:rsidRPr="00C33230">
          <w:rPr>
            <w:rStyle w:val="aa"/>
            <w:color w:val="auto"/>
            <w:lang w:val="en-US"/>
          </w:rPr>
          <w:t>images</w:t>
        </w:r>
        <w:r w:rsidRPr="00C33230">
          <w:rPr>
            <w:rStyle w:val="aa"/>
            <w:color w:val="auto"/>
          </w:rPr>
          <w:t>/</w:t>
        </w:r>
        <w:r w:rsidRPr="00C33230">
          <w:rPr>
            <w:rStyle w:val="aa"/>
            <w:color w:val="auto"/>
            <w:lang w:val="en-US"/>
          </w:rPr>
          <w:t>docs</w:t>
        </w:r>
        <w:r w:rsidRPr="00C33230">
          <w:rPr>
            <w:rStyle w:val="aa"/>
            <w:color w:val="auto"/>
          </w:rPr>
          <w:t>/</w:t>
        </w:r>
        <w:r w:rsidRPr="00C33230">
          <w:rPr>
            <w:rStyle w:val="aa"/>
            <w:color w:val="auto"/>
            <w:lang w:val="en-US"/>
          </w:rPr>
          <w:t>NEWS</w:t>
        </w:r>
        <w:r w:rsidRPr="00C33230">
          <w:rPr>
            <w:rStyle w:val="aa"/>
            <w:color w:val="auto"/>
          </w:rPr>
          <w:t>/</w:t>
        </w:r>
        <w:r w:rsidRPr="00C33230">
          <w:rPr>
            <w:rStyle w:val="aa"/>
            <w:color w:val="auto"/>
            <w:lang w:val="en-US"/>
          </w:rPr>
          <w:t>Prikaz</w:t>
        </w:r>
        <w:r w:rsidRPr="00C33230">
          <w:rPr>
            <w:rStyle w:val="aa"/>
            <w:color w:val="auto"/>
          </w:rPr>
          <w:t>%20253%20</w:t>
        </w:r>
        <w:r w:rsidRPr="00C33230">
          <w:rPr>
            <w:rStyle w:val="aa"/>
            <w:color w:val="auto"/>
            <w:lang w:val="en-US"/>
          </w:rPr>
          <w:t>ot</w:t>
        </w:r>
        <w:r w:rsidRPr="00C33230">
          <w:rPr>
            <w:rStyle w:val="aa"/>
            <w:color w:val="auto"/>
          </w:rPr>
          <w:t>%2031.03.2014.</w:t>
        </w:r>
        <w:r w:rsidRPr="00C33230">
          <w:rPr>
            <w:rStyle w:val="aa"/>
            <w:color w:val="auto"/>
            <w:lang w:val="en-US"/>
          </w:rPr>
          <w:t>pdf</w:t>
        </w:r>
      </w:hyperlink>
      <w:r w:rsidRPr="00C33230">
        <w:rPr>
          <w:color w:val="auto"/>
        </w:rPr>
        <w:t xml:space="preserve">  (дата обращения: 09.06.2014)</w:t>
      </w:r>
    </w:p>
    <w:p w:rsidR="00DF6D2D" w:rsidRPr="00C33230" w:rsidRDefault="00DF6D2D" w:rsidP="00C33230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>Формирование универсальных учебных действий в основной школе: от действия к мысли: система заданий. А.Г. Асмолов, О.А. Карабанова. – М.: Просвещение, 2011. – 159 с.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lastRenderedPageBreak/>
        <w:t>Концепция духовно-нравственного развития и воспитания личности гражданина России /Под ред А.Я. Данилюка, А.М. Кондакова, В.А. Тишкова. – М.: Просвещение, 2010.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rStyle w:val="af1"/>
          <w:b w:val="0"/>
          <w:sz w:val="24"/>
          <w:szCs w:val="24"/>
        </w:rPr>
        <w:t>Примерная</w:t>
      </w:r>
      <w:r w:rsidRPr="00C33230">
        <w:rPr>
          <w:sz w:val="24"/>
          <w:szCs w:val="24"/>
        </w:rPr>
        <w:t xml:space="preserve"> основная образовательная программа образовательного учреждения. Основная школа /[сост. Е. С. Савинов]. — М. : Просвещение, 2011. 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>Методическое письмо о преподавании учебного предмета «Русский язык» в общеобразовательных учреждениях Ярославской области, в 2018/19 уч.г. Составитель: доцент кафедры гуманитарных дисциплин ГОАУ ЯО ИРО Киселёва Н.В.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>Локальный акт МОУ СОШ №3 «О рабочих программах учебных предметов».</w:t>
      </w:r>
    </w:p>
    <w:p w:rsidR="00DF6D2D" w:rsidRPr="00C33230" w:rsidRDefault="00DF6D2D" w:rsidP="00C33230">
      <w:pPr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C33230">
        <w:rPr>
          <w:sz w:val="24"/>
          <w:szCs w:val="24"/>
        </w:rPr>
        <w:t>Образовательная программа МОУ СОШ №3 на 2014-2019 учебный год. Приказ №96 от 23.06.2014</w:t>
      </w:r>
    </w:p>
    <w:p w:rsidR="00DF6D2D" w:rsidRPr="00C33230" w:rsidRDefault="00DF6D2D" w:rsidP="00C33230">
      <w:pPr>
        <w:tabs>
          <w:tab w:val="left" w:pos="1134"/>
        </w:tabs>
        <w:spacing w:after="0" w:line="360" w:lineRule="auto"/>
        <w:ind w:left="709"/>
        <w:jc w:val="both"/>
        <w:rPr>
          <w:spacing w:val="-2"/>
          <w:sz w:val="24"/>
          <w:szCs w:val="24"/>
        </w:rPr>
      </w:pPr>
    </w:p>
    <w:p w:rsidR="00DF6D2D" w:rsidRPr="00C33230" w:rsidRDefault="00DF6D2D" w:rsidP="00C33230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DF6D2D" w:rsidRPr="00C33230" w:rsidRDefault="00DF6D2D" w:rsidP="00C33230">
      <w:pPr>
        <w:spacing w:after="0" w:line="360" w:lineRule="auto"/>
        <w:jc w:val="both"/>
        <w:rPr>
          <w:i/>
          <w:sz w:val="24"/>
          <w:szCs w:val="24"/>
        </w:rPr>
      </w:pPr>
      <w:r w:rsidRPr="00C33230">
        <w:rPr>
          <w:b/>
          <w:i/>
          <w:sz w:val="24"/>
          <w:szCs w:val="24"/>
        </w:rPr>
        <w:t>Учебно-методическое обеспечение</w:t>
      </w:r>
      <w:r w:rsidRPr="00C33230">
        <w:rPr>
          <w:i/>
          <w:sz w:val="24"/>
          <w:szCs w:val="24"/>
        </w:rPr>
        <w:t>: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Ладыженская Т. А., Баранов М. Т., Тростенцова Л. А. и др. Русский язык. 7 класс. Учебник для общеобразовательных учреждений. М. : Просвещение. 2014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 xml:space="preserve">Баранов М. Т., Ладыженская Т. А., Шанский Н. М. и др. Русский язык. Рабочие программы. 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Ларионова Л. Г. Русский язык. Карточки-задания. 7 класс. Пособие для учителей общеобразовательных учреждений.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Ефремова Е. А. Русский язык. Рабочая тетрадь. 7класс. Пособие для учащихся общеобразовательных учреждений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Ладыженская Т. А., Тростенцова Л. А., Баранов М. Т. и др. Русский язык. Методические рекомендации. 7 класс. Пособие для учителей общеобразовательных учреждений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30">
        <w:rPr>
          <w:rFonts w:ascii="Times New Roman" w:hAnsi="Times New Roman" w:cs="Times New Roman"/>
          <w:bCs/>
          <w:sz w:val="24"/>
          <w:szCs w:val="24"/>
        </w:rPr>
        <w:t>Тростенцова Л. А., Стракевич М. М., Ладыженская Н. В. Русский язык. Дидактические материалы. 7класс.</w:t>
      </w:r>
    </w:p>
    <w:p w:rsidR="00DF6D2D" w:rsidRPr="00C33230" w:rsidRDefault="00DF6D2D" w:rsidP="00C3323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Рабочая тетрадь по </w:t>
      </w:r>
      <w:r w:rsidRPr="00C332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русскому</w:t>
      </w:r>
      <w:r w:rsidRPr="00C33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332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языку</w:t>
      </w:r>
      <w:r w:rsidRPr="00C33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входит в состав переработанного в соответствии с требованиями ФГОС основного общего образования УМК Т. А. Ладыженской, М. Т. Баранова, Л. А. Тростенцовой и др. </w:t>
      </w:r>
      <w:r w:rsidRPr="00C332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Русский</w:t>
      </w:r>
      <w:r w:rsidRPr="00C33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332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язык</w:t>
      </w:r>
      <w:r w:rsidRPr="00C33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5—9 классы.</w:t>
      </w:r>
    </w:p>
    <w:p w:rsidR="00DF6D2D" w:rsidRPr="00C33230" w:rsidRDefault="00DF6D2D" w:rsidP="00C33230">
      <w:pPr>
        <w:pStyle w:val="c1"/>
        <w:shd w:val="clear" w:color="auto" w:fill="FFFFFF"/>
        <w:spacing w:after="0" w:line="360" w:lineRule="auto"/>
        <w:jc w:val="both"/>
        <w:rPr>
          <w:rStyle w:val="c17"/>
          <w:b/>
          <w:i/>
        </w:rPr>
      </w:pPr>
    </w:p>
    <w:p w:rsidR="00DF6D2D" w:rsidRPr="00C33230" w:rsidRDefault="00DF6D2D" w:rsidP="00C33230">
      <w:pPr>
        <w:pStyle w:val="c1"/>
        <w:shd w:val="clear" w:color="auto" w:fill="FFFFFF"/>
        <w:spacing w:after="0" w:line="360" w:lineRule="auto"/>
        <w:jc w:val="both"/>
        <w:rPr>
          <w:b/>
          <w:i/>
        </w:rPr>
      </w:pPr>
      <w:r w:rsidRPr="00C33230">
        <w:rPr>
          <w:rStyle w:val="c17"/>
          <w:b/>
          <w:i/>
        </w:rPr>
        <w:t>Дополнительная литература: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1. Васильева, Е.В. Открытые уроки по русскому языку: 5-11 класс/ Е.В. Васильева, М.: ООО «5 за знания», 2008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2. Егорова Н.В. КИМы. Русский язык: 7 класс/ Е.В.Егорова, - Москва «ВАКО», 2011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3. Касперская, О.В. Русский язык. 5 -11 классы. Анализ художественного текста: разработки уроков, опорные конспекты/ О.В.Касперская, - Волгоград: Учитель, 2010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4. Кривоплясова, М.Е. Средства и приёмы выразительной речи. 5-9 классы: тренинговые задания на уроках/ М.Е.Кривоплясова, - Волгоград: Учитель, 2007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5. Малюшкин, А.Б. Тестовые задания для проверки знаний учащихся по русскому языку: 7 класс/ А.Б.Малюшкин, - М.: «ТЦ Сфера», 2010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ind w:left="360"/>
        <w:jc w:val="both"/>
      </w:pPr>
      <w:r w:rsidRPr="00C33230">
        <w:rPr>
          <w:rStyle w:val="c3"/>
          <w:rFonts w:eastAsia="SimSun"/>
        </w:rPr>
        <w:t>6. Капинос, В.И. Сборник тестовых заданий для тематического и итогового контроля. 7 класс. Русский язык. Основная школа/ В.И. Капинос, - М.: «Интеллект-Центр», 2009</w:t>
      </w:r>
    </w:p>
    <w:p w:rsidR="00DF6D2D" w:rsidRPr="00C33230" w:rsidRDefault="00DF6D2D" w:rsidP="00C33230">
      <w:pPr>
        <w:pStyle w:val="c0"/>
        <w:shd w:val="clear" w:color="auto" w:fill="FFFFFF"/>
        <w:spacing w:after="0" w:line="360" w:lineRule="auto"/>
        <w:jc w:val="both"/>
      </w:pPr>
      <w:r w:rsidRPr="00C33230">
        <w:rPr>
          <w:rStyle w:val="c3"/>
          <w:rFonts w:eastAsia="SimSun"/>
        </w:rPr>
        <w:t xml:space="preserve">      7. Ситникова, Л.Н. Дидактический материал по русскому языку (разрезные карточки для индивидуальной работы). 7 класс/ Л.Н.Ситникова, - Волгоград: Учитель, 2007</w:t>
      </w:r>
    </w:p>
    <w:p w:rsidR="00CE712B" w:rsidRPr="00C33230" w:rsidRDefault="00CE712B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DF6D2D" w:rsidRPr="00C33230" w:rsidRDefault="00DF6D2D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6E628C" w:rsidRPr="00C33230" w:rsidRDefault="006E628C" w:rsidP="00C3323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C33230">
        <w:rPr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6E628C" w:rsidRPr="00C33230" w:rsidRDefault="006E628C" w:rsidP="00C33230">
      <w:pPr>
        <w:autoSpaceDE w:val="0"/>
        <w:autoSpaceDN w:val="0"/>
        <w:adjustRightInd w:val="0"/>
        <w:spacing w:after="0" w:line="360" w:lineRule="auto"/>
        <w:ind w:firstLine="211"/>
        <w:jc w:val="both"/>
        <w:rPr>
          <w:color w:val="000000"/>
          <w:sz w:val="24"/>
          <w:szCs w:val="24"/>
        </w:rPr>
      </w:pPr>
      <w:r w:rsidRPr="00C33230">
        <w:rPr>
          <w:sz w:val="24"/>
          <w:szCs w:val="24"/>
        </w:rPr>
        <w:t xml:space="preserve">Изучение предметной области </w:t>
      </w:r>
      <w:r w:rsidRPr="00C33230">
        <w:rPr>
          <w:bCs/>
          <w:iCs/>
          <w:color w:val="000000"/>
          <w:sz w:val="24"/>
          <w:szCs w:val="24"/>
        </w:rPr>
        <w:t>«Русский язык и литература»</w:t>
      </w:r>
      <w:r w:rsidRPr="00C33230">
        <w:rPr>
          <w:sz w:val="24"/>
          <w:szCs w:val="24"/>
        </w:rPr>
        <w:t xml:space="preserve"> — языка как знаковой системы, лежащей в основе человеческого общения, формирования </w:t>
      </w:r>
      <w:r w:rsidRPr="00C33230">
        <w:rPr>
          <w:bCs/>
          <w:iCs/>
          <w:color w:val="000000"/>
          <w:sz w:val="24"/>
          <w:szCs w:val="24"/>
        </w:rPr>
        <w:t xml:space="preserve">российской </w:t>
      </w:r>
      <w:r w:rsidRPr="00C33230">
        <w:rPr>
          <w:sz w:val="24"/>
          <w:szCs w:val="24"/>
        </w:rPr>
        <w:t xml:space="preserve">гражданской, этнической и социальной идентичности, позволяющей понимать, быть понятым, выражать внутренний мир человека, </w:t>
      </w:r>
      <w:r w:rsidRPr="00C33230">
        <w:rPr>
          <w:color w:val="000000"/>
          <w:sz w:val="24"/>
          <w:szCs w:val="24"/>
        </w:rPr>
        <w:t>в том числе при помощи альтернативных средств коммуникации, должно обеспечить: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sz w:val="24"/>
          <w:szCs w:val="24"/>
        </w:rPr>
        <w:t xml:space="preserve">приобщение к российскому литературному наследию и через него — к сокровищам отечественной и мировой культуры; 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sz w:val="24"/>
          <w:szCs w:val="24"/>
        </w:rPr>
        <w:lastRenderedPageBreak/>
        <w:t xml:space="preserve">обогащение активного и потенциального словарного запаса, </w:t>
      </w:r>
      <w:r w:rsidRPr="00C33230">
        <w:rPr>
          <w:color w:val="000000"/>
          <w:sz w:val="24"/>
          <w:szCs w:val="24"/>
        </w:rPr>
        <w:t>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E628C" w:rsidRPr="00C33230" w:rsidRDefault="006E628C" w:rsidP="00C3323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color w:val="000000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</w:p>
    <w:p w:rsidR="006E628C" w:rsidRPr="00C33230" w:rsidRDefault="006E628C" w:rsidP="00C3323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6E628C" w:rsidRPr="00C33230" w:rsidRDefault="006E628C" w:rsidP="00C33230">
      <w:pPr>
        <w:pStyle w:val="a4"/>
        <w:spacing w:after="0" w:afterAutospacing="0" w:line="360" w:lineRule="auto"/>
        <w:jc w:val="both"/>
        <w:rPr>
          <w:color w:val="000000"/>
        </w:rPr>
      </w:pPr>
      <w:r w:rsidRPr="00C33230">
        <w:rPr>
          <w:b/>
          <w:bCs/>
          <w:color w:val="000000"/>
        </w:rPr>
        <w:t>Личностные результаты</w:t>
      </w:r>
      <w:r w:rsidRPr="00C33230">
        <w:rPr>
          <w:rStyle w:val="apple-converted-space"/>
          <w:i/>
          <w:color w:val="000000"/>
        </w:rPr>
        <w:t> </w:t>
      </w:r>
      <w:r w:rsidRPr="00C33230">
        <w:rPr>
          <w:color w:val="000000"/>
        </w:rPr>
        <w:t>изучения русского языка. К ним относятся следующие убеждения и качества:</w:t>
      </w:r>
    </w:p>
    <w:p w:rsidR="006E628C" w:rsidRPr="00C33230" w:rsidRDefault="006E628C" w:rsidP="00C33230">
      <w:pPr>
        <w:pStyle w:val="a4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360" w:lineRule="auto"/>
        <w:ind w:left="284"/>
        <w:jc w:val="both"/>
        <w:rPr>
          <w:color w:val="000000"/>
        </w:rPr>
      </w:pPr>
      <w:r w:rsidRPr="00C33230">
        <w:rPr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6E628C" w:rsidRPr="00C33230" w:rsidRDefault="006E628C" w:rsidP="00C33230">
      <w:pPr>
        <w:pStyle w:val="a4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360" w:lineRule="auto"/>
        <w:ind w:left="284"/>
        <w:jc w:val="both"/>
        <w:rPr>
          <w:color w:val="000000"/>
        </w:rPr>
      </w:pPr>
      <w:r w:rsidRPr="00C33230">
        <w:rPr>
          <w:color w:val="000000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6E628C" w:rsidRPr="00C33230" w:rsidRDefault="006E628C" w:rsidP="00C33230">
      <w:pPr>
        <w:pStyle w:val="a4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360" w:lineRule="auto"/>
        <w:ind w:left="284"/>
        <w:jc w:val="both"/>
        <w:rPr>
          <w:color w:val="000000"/>
        </w:rPr>
      </w:pPr>
      <w:r w:rsidRPr="00C33230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E628C" w:rsidRPr="00C33230" w:rsidRDefault="006E628C" w:rsidP="00C33230">
      <w:pPr>
        <w:pStyle w:val="a4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360" w:lineRule="auto"/>
        <w:ind w:left="284"/>
        <w:jc w:val="both"/>
        <w:rPr>
          <w:color w:val="000000"/>
        </w:rPr>
      </w:pPr>
      <w:r w:rsidRPr="00C33230">
        <w:rPr>
          <w:color w:val="000000"/>
        </w:rPr>
        <w:t>понимание культурного многообразия своей страны и мира через тексты разных типов и стилей.</w:t>
      </w:r>
    </w:p>
    <w:p w:rsidR="006E628C" w:rsidRPr="00C33230" w:rsidRDefault="006E628C" w:rsidP="00C33230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b/>
          <w:bCs/>
          <w:color w:val="000000"/>
        </w:rPr>
        <w:t>Метапредметные</w:t>
      </w:r>
      <w:r w:rsidRPr="00C33230">
        <w:rPr>
          <w:rStyle w:val="apple-converted-space"/>
          <w:b/>
          <w:bCs/>
          <w:color w:val="000000"/>
        </w:rPr>
        <w:t> </w:t>
      </w:r>
      <w:r w:rsidRPr="00C33230">
        <w:rPr>
          <w:color w:val="000000"/>
        </w:rPr>
        <w:t>результаты</w:t>
      </w:r>
      <w:r w:rsidRPr="00C33230">
        <w:rPr>
          <w:rStyle w:val="apple-converted-space"/>
          <w:i/>
          <w:color w:val="000000"/>
        </w:rPr>
        <w:t> </w:t>
      </w:r>
      <w:r w:rsidRPr="00C33230">
        <w:rPr>
          <w:color w:val="000000"/>
        </w:rPr>
        <w:t>изучения русского языка в основной школе:</w:t>
      </w:r>
    </w:p>
    <w:p w:rsidR="006E628C" w:rsidRPr="00C33230" w:rsidRDefault="006E628C" w:rsidP="00C33230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color w:val="000000"/>
        </w:rPr>
        <w:t>• способность сознательно организовывать и регулировать свою деятельность: учебную, общественную;</w:t>
      </w:r>
    </w:p>
    <w:p w:rsidR="006E628C" w:rsidRPr="00C33230" w:rsidRDefault="006E628C" w:rsidP="00C33230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color w:val="000000"/>
        </w:rPr>
        <w:t>• 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6E628C" w:rsidRPr="00C33230" w:rsidRDefault="006E628C" w:rsidP="00C33230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C33230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6E628C" w:rsidRPr="00C33230" w:rsidRDefault="006E628C" w:rsidP="00C33230">
      <w:pPr>
        <w:pStyle w:val="a4"/>
        <w:numPr>
          <w:ilvl w:val="0"/>
          <w:numId w:val="17"/>
        </w:numPr>
        <w:spacing w:after="0" w:afterAutospacing="0" w:line="360" w:lineRule="auto"/>
        <w:ind w:left="0"/>
        <w:jc w:val="both"/>
        <w:rPr>
          <w:color w:val="000000"/>
        </w:rPr>
      </w:pPr>
      <w:r w:rsidRPr="00C33230">
        <w:rPr>
          <w:color w:val="000000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6E628C" w:rsidRPr="00C33230" w:rsidRDefault="006E628C" w:rsidP="00C3323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b/>
          <w:bCs/>
          <w:color w:val="000000"/>
          <w:sz w:val="24"/>
          <w:szCs w:val="24"/>
          <w:shd w:val="clear" w:color="auto" w:fill="FFFFFF"/>
        </w:rPr>
        <w:t>Предметные знания и умения: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Речь и речевое общение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i/>
          <w:color w:val="000000"/>
          <w:u w:val="single"/>
        </w:rPr>
        <w:t>Выпускник научится</w:t>
      </w:r>
      <w:r w:rsidRPr="00C33230">
        <w:rPr>
          <w:rStyle w:val="c14"/>
          <w:color w:val="000000"/>
        </w:rPr>
        <w:t>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соблюдать нормы речевого поведения в типичных ситуациях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предупреждать коммуникативные неудачи в процессе речевого общения.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</w:t>
      </w:r>
      <w:r w:rsidRPr="00C33230">
        <w:rPr>
          <w:rStyle w:val="c11"/>
          <w:iCs/>
          <w:color w:val="000000"/>
        </w:rPr>
        <w:t>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выступать перед аудиторией с небольшим докладом;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публично представлять проект, реферат; публично защищать свою позицию;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643C2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1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понимать основные причины коммуникативных неудач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объяснять их.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1"/>
          <w:b/>
          <w:bCs/>
          <w:iCs/>
          <w:color w:val="000000"/>
        </w:rPr>
        <w:t>Чтение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i/>
          <w:color w:val="000000"/>
          <w:u w:val="single"/>
        </w:rPr>
        <w:t>Выпускник научится</w:t>
      </w:r>
      <w:r w:rsidRPr="00C33230">
        <w:rPr>
          <w:rStyle w:val="c14"/>
          <w:color w:val="000000"/>
        </w:rPr>
        <w:t>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передавать схематически представленную информацию в виде связного текста;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понимать, анализировать, оценивать явную и скрытую (подтекстовую) информацию в прочитанных текстах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разной функционально-стилевой и жанровой принадлежности;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1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информацию по заданной проблеме (включая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противоположные точки зрения на её решение) из различных источников (учебно-научных текстов, текстов СМИ,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 xml:space="preserve">в том числе представленных в электронном виде на различных информационных носителях, </w:t>
      </w:r>
      <w:r w:rsidRPr="00C33230">
        <w:rPr>
          <w:rStyle w:val="c11"/>
          <w:iCs/>
          <w:color w:val="000000"/>
        </w:rPr>
        <w:lastRenderedPageBreak/>
        <w:t>официально-деловых текстов), высказывать собственную точку зрения на решение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проблемы.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1"/>
          <w:b/>
          <w:bCs/>
          <w:iCs/>
          <w:color w:val="000000"/>
        </w:rPr>
        <w:t>Говорение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соблюдать в практике устного речевого общения основные орфоэпичес-кие, лексические, грамматические нормы современного русского литератур-ного языка; стилистически корректно использовать лексику и фразеологию, правила речевого этикета.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создавать устные монологические и диалогические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высказывания различных типов и жанров в учебно-научной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(на материале изучаемых учебных дисциплин), социально-культурной и деловой сферах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выступать перед аудиторией с докладом; публично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защищать проект, реферат;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участвовать в дискуссии на учебно-научные темы, соблюдая нормы учебно-научного общения;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1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и оценивать речевые высказывания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 точки зрения их успешности в достижении прогнозируемого результата.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1"/>
          <w:b/>
          <w:bCs/>
          <w:iCs/>
          <w:color w:val="000000"/>
        </w:rPr>
        <w:t>Письмо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создавать письменные монологические высказывания разной коммуни-кативной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излагать содержание прослушанно</w:t>
      </w:r>
      <w:r w:rsidR="00C33230">
        <w:rPr>
          <w:rStyle w:val="c14"/>
          <w:color w:val="000000"/>
        </w:rPr>
        <w:t>го или прочитанного текста (под</w:t>
      </w:r>
      <w:r w:rsidRPr="00C33230">
        <w:rPr>
          <w:rStyle w:val="c14"/>
          <w:color w:val="000000"/>
        </w:rPr>
        <w:t>робно, сжато, выборочно) в форме ученического изложения, а также тезисов, плана;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lastRenderedPageBreak/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писать рецензии, рефераты;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составлять аннотации, тезисы выступления, конспекты;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1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писать резюме, деловые письма, объявления с учётом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1"/>
          <w:b/>
          <w:bCs/>
          <w:iCs/>
          <w:color w:val="000000"/>
        </w:rPr>
        <w:t>Текст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тексты (</w:t>
      </w:r>
      <w:r w:rsidR="00C33230">
        <w:rPr>
          <w:rStyle w:val="c11"/>
          <w:iCs/>
          <w:color w:val="000000"/>
        </w:rPr>
        <w:t>резюме, деловое письмо, объявле</w:t>
      </w:r>
      <w:r w:rsidRPr="00C33230">
        <w:rPr>
          <w:rStyle w:val="c11"/>
          <w:iCs/>
          <w:color w:val="000000"/>
        </w:rPr>
        <w:t>ние) с учётом внеязыковых требований</w:t>
      </w:r>
      <w:r w:rsidR="00C33230">
        <w:rPr>
          <w:rStyle w:val="c11"/>
          <w:iCs/>
          <w:color w:val="000000"/>
        </w:rPr>
        <w:t>, предъявляемых к ним, и в соот</w:t>
      </w:r>
      <w:r w:rsidRPr="00C33230">
        <w:rPr>
          <w:rStyle w:val="c11"/>
          <w:iCs/>
          <w:color w:val="000000"/>
        </w:rPr>
        <w:t>ветствии со спецификой употребления в них языковых средств.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Функциональные разновидности языка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</w:t>
      </w:r>
      <w:r w:rsidR="00C33230">
        <w:rPr>
          <w:rStyle w:val="c14"/>
          <w:color w:val="000000"/>
        </w:rPr>
        <w:t>истические особенности, лингвис</w:t>
      </w:r>
      <w:r w:rsidRPr="00C33230">
        <w:rPr>
          <w:rStyle w:val="c14"/>
          <w:color w:val="000000"/>
        </w:rPr>
        <w:t>тические особенности на уровне употребления лексических средств, типичных синтаксических конструкций);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 xml:space="preserve"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</w:t>
      </w:r>
      <w:r w:rsidRPr="00C33230">
        <w:rPr>
          <w:rStyle w:val="c14"/>
          <w:color w:val="000000"/>
        </w:rPr>
        <w:lastRenderedPageBreak/>
        <w:t>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повествователь-ного характера, рассуждение, описание; тексты, сочетающие разные функционально-смысловые типы речи);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исправлять речевые недостатки, редактировать текст;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различать и анализировать тексты разговорного характера, научные, публицистические, официально-деловые,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тексты художественной литера-туры с точки зрения специфики использования в них лексических, морфологических,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синтаксических средств;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создавать тексты различных функциональных стилей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жанров (аннотация, рецензия, реферат, тезисы, конспект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как жанры учебно-научного стиля), участвовать в дискуссиях на учебно-научные темы; составлять резюме, деловое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письмо, объявление в официально-деловом стиле; готовить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выступление, информационную заметку, сочинение-рассуждение в публицистическом стиле; принимать участие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внеязы-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ковых требований, предъявляемых к ним, и в соответствии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со спецификой употребления языковых средств;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образцы публичной речи с точки зрения её композиции, аргументации, языкового оформления,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достижения поставленных коммуникативных задач;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Общие сведения о языке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оценивать использование основных изобразительных средств языка.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lastRenderedPageBreak/>
        <w:t>• </w:t>
      </w:r>
      <w:r w:rsidRPr="00C33230">
        <w:rPr>
          <w:rStyle w:val="c11"/>
          <w:iCs/>
          <w:color w:val="000000"/>
        </w:rPr>
        <w:t>характеризовать вклад выдающихся лингвистов в развитие русистики.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Фонетика и орфоэпия. Графика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проводить фонетический анализ слова;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основные выразительные средства фонетики (звукопись);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выразительно читать прозаические и поэтические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тексты;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необходимую информацию из мультимедийных орфоэпичес-ких словарей и справочников; использовать её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 различных видах деятельности.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Морфемика и словообразование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различать изученные способы словообразования;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характеризовать словообразовательные цепочки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словообразователь-ные гнёзда, устанавливая смысловую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структурную связь однокоренных слов;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необходимую информацию из морфемных,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словообразова-тельных и этимологических словарей и справочников, в том числе мультимедийных;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Лексикология и фразеология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i/>
          <w:color w:val="000000"/>
          <w:u w:val="single"/>
        </w:rPr>
        <w:t>Выпускник научится</w:t>
      </w:r>
      <w:r w:rsidRPr="00C33230">
        <w:rPr>
          <w:rStyle w:val="c14"/>
          <w:color w:val="000000"/>
        </w:rPr>
        <w:t>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 xml:space="preserve"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</w:t>
      </w:r>
      <w:r w:rsidRPr="00C33230">
        <w:rPr>
          <w:rStyle w:val="c14"/>
          <w:color w:val="000000"/>
        </w:rPr>
        <w:lastRenderedPageBreak/>
        <w:t>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группировать слова по тематическим группам;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подбирать к словам синонимы, антонимы;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опознавать фразеологические обороты;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соблюдать лексические нормы в устных и письменных высказываниях;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объяснять общие принципы классификации словарного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состава русского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аргументировать различие лексического и грамматического значений слова;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омонимы разных видов;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оценивать собственную и чужую речь с точки зрения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точного, уместного и выразительного словоупотребления;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основные выразительные средства лексики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фразеологии в публицистической и художественной речи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необходимую информацию из лексических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мультимедийных; использовать эту информацию в различных видах деятельности.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Морфология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опознавать самостоятельные (знаменательные) части речи и их формы; служебные части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анализировать слово с точки зрения его принадлежности к той или иной части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lastRenderedPageBreak/>
        <w:t>• применять морфологические знания и умения в практике правописания, в различных видах анализа;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синонимические средства морфологии;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различать грамматические омонимы;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стилей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Синтаксис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опознавать основные единицы синтаксиса (словосочетание, предложе-ние) и их виды;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предназна-ченности;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использовать разнообразные синонимические синтаксические конструк-ции в собственной речевой практике;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синонимические средства синтаксиса;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стилей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особенности употр</w:t>
      </w:r>
      <w:r w:rsidR="00DF6D2D" w:rsidRPr="00C33230">
        <w:rPr>
          <w:rStyle w:val="c11"/>
          <w:iCs/>
          <w:color w:val="000000"/>
        </w:rPr>
        <w:t>ебления синтаксических конструк</w:t>
      </w:r>
      <w:r w:rsidRPr="00C33230">
        <w:rPr>
          <w:rStyle w:val="c11"/>
          <w:iCs/>
          <w:color w:val="000000"/>
        </w:rPr>
        <w:t>ций с точки зрения их функционально-стилистических качеств, требований выразительности речи.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Правописание: орфография и пунктуация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4"/>
          <w:i/>
          <w:color w:val="000000"/>
          <w:u w:val="single"/>
        </w:rPr>
        <w:t>Выпускник научится: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lastRenderedPageBreak/>
        <w:t>• объяснять выбор написания в устной форме (рассуждение) и письменной форме (с помощью графических символов);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обнаруживать и исправлять орфографические и пунктуационные ошибки;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демонстрировать роль орфографии и пунктуации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в передаче смысловой стороны речи;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rStyle w:val="c14"/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извлекать необходимую информа</w:t>
      </w:r>
      <w:r w:rsidR="00DF6D2D" w:rsidRPr="00C33230">
        <w:rPr>
          <w:rStyle w:val="c11"/>
          <w:iCs/>
          <w:color w:val="000000"/>
        </w:rPr>
        <w:t>цию из орфографи</w:t>
      </w:r>
      <w:r w:rsidRPr="00C33230">
        <w:rPr>
          <w:rStyle w:val="c11"/>
          <w:iCs/>
          <w:color w:val="000000"/>
        </w:rPr>
        <w:t>ческих словарей и справочников по правописанию; использовать эту информацию в процессе письма.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ind w:firstLine="454"/>
        <w:jc w:val="both"/>
        <w:rPr>
          <w:b/>
          <w:color w:val="000000"/>
        </w:rPr>
      </w:pPr>
      <w:r w:rsidRPr="00C33230">
        <w:rPr>
          <w:rStyle w:val="c14"/>
          <w:b/>
          <w:bCs/>
          <w:color w:val="000000"/>
        </w:rPr>
        <w:t>Язык и культура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i/>
          <w:color w:val="000000"/>
          <w:u w:val="single"/>
        </w:rPr>
        <w:t>Выпускник научится</w:t>
      </w:r>
      <w:r w:rsidRPr="00C33230">
        <w:rPr>
          <w:rStyle w:val="c14"/>
          <w:color w:val="000000"/>
        </w:rPr>
        <w:t>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i/>
          <w:color w:val="000000"/>
          <w:u w:val="single"/>
        </w:rPr>
      </w:pPr>
      <w:r w:rsidRPr="00C33230">
        <w:rPr>
          <w:rStyle w:val="c11"/>
          <w:i/>
          <w:iCs/>
          <w:color w:val="000000"/>
          <w:u w:val="single"/>
        </w:rPr>
        <w:t>Выпускник получит возможность научиться: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характеризовать на отдельных примерах взаимосвязь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языка, культуры и истории народа</w:t>
      </w:r>
      <w:r w:rsidRPr="00C33230">
        <w:rPr>
          <w:rStyle w:val="apple-converted-space"/>
          <w:iCs/>
          <w:color w:val="000000"/>
        </w:rPr>
        <w:t> </w:t>
      </w:r>
      <w:r w:rsidRPr="00C33230">
        <w:rPr>
          <w:rStyle w:val="c14"/>
          <w:color w:val="000000"/>
        </w:rPr>
        <w:t>—</w:t>
      </w:r>
      <w:r w:rsidRPr="00C33230">
        <w:rPr>
          <w:rStyle w:val="apple-converted-space"/>
          <w:color w:val="000000"/>
        </w:rPr>
        <w:t> </w:t>
      </w:r>
      <w:r w:rsidRPr="00C33230">
        <w:rPr>
          <w:rStyle w:val="c11"/>
          <w:iCs/>
          <w:color w:val="000000"/>
        </w:rPr>
        <w:t>носителя языка;</w:t>
      </w:r>
    </w:p>
    <w:p w:rsidR="006E628C" w:rsidRPr="00C33230" w:rsidRDefault="006E628C" w:rsidP="00C33230">
      <w:pPr>
        <w:pStyle w:val="c31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4"/>
          <w:color w:val="000000"/>
        </w:rPr>
        <w:t>• </w:t>
      </w:r>
      <w:r w:rsidRPr="00C33230">
        <w:rPr>
          <w:rStyle w:val="c11"/>
          <w:iCs/>
          <w:color w:val="000000"/>
        </w:rPr>
        <w:t>анализировать и сравнивать русский речевой этикет</w:t>
      </w:r>
      <w:r w:rsidRPr="00C33230">
        <w:rPr>
          <w:rStyle w:val="c14"/>
          <w:color w:val="000000"/>
        </w:rPr>
        <w:t> </w:t>
      </w:r>
      <w:r w:rsidRPr="00C33230">
        <w:rPr>
          <w:rStyle w:val="c11"/>
          <w:iCs/>
          <w:color w:val="000000"/>
        </w:rPr>
        <w:t>с речевым этикетом отдельных народов России и мира.</w:t>
      </w:r>
    </w:p>
    <w:p w:rsidR="006E628C" w:rsidRPr="00C33230" w:rsidRDefault="006E628C" w:rsidP="00C33230">
      <w:pPr>
        <w:spacing w:after="0" w:line="360" w:lineRule="auto"/>
        <w:jc w:val="both"/>
        <w:rPr>
          <w:b/>
          <w:bCs/>
          <w:i/>
          <w:iCs/>
          <w:color w:val="000000"/>
          <w:sz w:val="24"/>
          <w:szCs w:val="24"/>
          <w:highlight w:val="lightGray"/>
        </w:rPr>
      </w:pPr>
    </w:p>
    <w:p w:rsidR="006E628C" w:rsidRPr="00C33230" w:rsidRDefault="006E628C" w:rsidP="00C33230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  <w:bCs/>
          <w:sz w:val="24"/>
          <w:szCs w:val="24"/>
        </w:rPr>
      </w:pPr>
      <w:r w:rsidRPr="00C33230">
        <w:rPr>
          <w:b/>
          <w:bCs/>
          <w:sz w:val="24"/>
          <w:szCs w:val="24"/>
        </w:rPr>
        <w:t>Планируемые результаты изучения учебного предмета, курса (на конец 7 класса)</w:t>
      </w:r>
    </w:p>
    <w:p w:rsidR="006E628C" w:rsidRPr="00C33230" w:rsidRDefault="006E628C" w:rsidP="00C33230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0"/>
          <w:b/>
          <w:bCs/>
          <w:color w:val="000000"/>
        </w:rPr>
        <w:t>К концу 7 класса учащиеся должны овладеть следующими умениями и навыками:</w:t>
      </w:r>
    </w:p>
    <w:p w:rsidR="006E628C" w:rsidRPr="00C33230" w:rsidRDefault="006E628C" w:rsidP="00C332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426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E628C" w:rsidRPr="00C33230" w:rsidRDefault="006E628C" w:rsidP="00C332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426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производить морфологический разбор частей речи, изученных в 7 классе;</w:t>
      </w:r>
    </w:p>
    <w:p w:rsidR="006E628C" w:rsidRPr="00C33230" w:rsidRDefault="006E628C" w:rsidP="00C332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426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производить синтаксический разбор предложений  с причастным  и деепричастным оборотами, а также  сложных предложений с изученными союзами;</w:t>
      </w:r>
    </w:p>
    <w:p w:rsidR="006E628C" w:rsidRPr="00C33230" w:rsidRDefault="006E628C" w:rsidP="00C332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426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составлять предложения с причастными и деепричастными оборотами;</w:t>
      </w:r>
    </w:p>
    <w:p w:rsidR="006E628C" w:rsidRPr="00C33230" w:rsidRDefault="006E628C" w:rsidP="00C33230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426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соблюдать нормы литературного языка в пределах изученного материала.</w:t>
      </w:r>
    </w:p>
    <w:p w:rsidR="006E628C" w:rsidRPr="00C33230" w:rsidRDefault="006E628C" w:rsidP="00C33230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0"/>
          <w:b/>
          <w:bCs/>
          <w:color w:val="000000"/>
        </w:rPr>
        <w:t>  По орфографии.</w:t>
      </w:r>
    </w:p>
    <w:p w:rsidR="006E628C" w:rsidRPr="00C33230" w:rsidRDefault="006E628C" w:rsidP="00C3323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lastRenderedPageBreak/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6E628C" w:rsidRPr="00C33230" w:rsidRDefault="006E628C" w:rsidP="00C33230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"/>
          <w:color w:val="000000"/>
        </w:rPr>
        <w:t>  Орфограммы, изученные в 7 классе: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Гласные в суффиксах действительных причастий настоящего времени;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Гласные в суффиксах страдательных причастий настоящего времени;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Гласные перед одной и двумя буквами Н  в страдательных причастиях и прилагательных, образованных от глаголов;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Одна и две буквы Н в суффиксах  кратких страдательных причастий прошедшего времени и кратких  прилагательных;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Слитное и раздельное написание НЕ с причастиями;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Буква Е-Ё после шипящих в суффиксах кратких страдательных причастий прошедшего времени;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Правописание НЕ с деепричастиями;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Слитное и раздельное написание НЕ с наречиями на  О-Е;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Буквы Е-И в приставках НЕ-НИ отрицательных наречий;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Одна и две буквы Н в наречиях на О-Е;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Буквы О-Е после шипящих на конце наречий;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Буквы О-А на конце наречий с приставками ИЗ, ДО, С;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Дефис между частями слова в наречиях;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Мягкий знак после шипящих на конце наречий;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Слитное и раздельное написание производных предлогов;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27"/>
          <w:color w:val="000000"/>
          <w:sz w:val="24"/>
          <w:szCs w:val="24"/>
        </w:rPr>
        <w:t>Слитное написание союзов </w:t>
      </w:r>
      <w:r w:rsidRPr="00C33230">
        <w:rPr>
          <w:rStyle w:val="c7"/>
          <w:i/>
          <w:iCs/>
          <w:color w:val="000000"/>
          <w:sz w:val="24"/>
          <w:szCs w:val="24"/>
        </w:rPr>
        <w:t>также, тоже, чтобы, зато;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Раздельное и дефисное написание частиц;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Правописание частицы НЕ с различными частями речи;</w:t>
      </w:r>
    </w:p>
    <w:p w:rsidR="006E628C" w:rsidRPr="00C33230" w:rsidRDefault="006E628C" w:rsidP="00C3323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 Различение частицы НИ, союза НИ-НИ, приставки НИ.</w:t>
      </w:r>
    </w:p>
    <w:p w:rsidR="006E628C" w:rsidRPr="00C33230" w:rsidRDefault="006E628C" w:rsidP="00C3323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правильно писать изученные  в 7 классе слова с непроверяемыми орфограммами.</w:t>
      </w:r>
    </w:p>
    <w:p w:rsidR="00732E09" w:rsidRPr="00C33230" w:rsidRDefault="006E628C" w:rsidP="00C33230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27"/>
          <w:color w:val="000000"/>
        </w:rPr>
        <w:t>  </w:t>
      </w:r>
      <w:r w:rsidRPr="00C33230">
        <w:rPr>
          <w:rStyle w:val="c18"/>
          <w:b/>
          <w:bCs/>
          <w:color w:val="000000"/>
        </w:rPr>
        <w:t>По пунктуации</w:t>
      </w:r>
      <w:r w:rsidRPr="00C33230">
        <w:rPr>
          <w:rStyle w:val="c3"/>
          <w:color w:val="000000"/>
        </w:rPr>
        <w:t>.</w:t>
      </w:r>
    </w:p>
    <w:p w:rsidR="006E628C" w:rsidRPr="00C33230" w:rsidRDefault="006E628C" w:rsidP="00C33230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"/>
          <w:color w:val="000000"/>
        </w:rPr>
        <w:t>  Выделять запятыми пр</w:t>
      </w:r>
      <w:r w:rsidR="00732E09" w:rsidRPr="00C33230">
        <w:rPr>
          <w:rStyle w:val="c3"/>
          <w:color w:val="000000"/>
        </w:rPr>
        <w:t xml:space="preserve">ичастные обороты, стоящие после </w:t>
      </w:r>
      <w:r w:rsidRPr="00C33230">
        <w:rPr>
          <w:rStyle w:val="c3"/>
          <w:color w:val="000000"/>
        </w:rPr>
        <w:t>определяемого      существительного, деепричастные обороты.</w:t>
      </w:r>
    </w:p>
    <w:p w:rsidR="006E628C" w:rsidRPr="00C33230" w:rsidRDefault="006E628C" w:rsidP="00C33230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0"/>
          <w:b/>
          <w:bCs/>
          <w:color w:val="000000"/>
        </w:rPr>
        <w:t>  По связной речи.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lastRenderedPageBreak/>
        <w:t>адекватно воспринимать и создавать тексты публицистического стиля на доступные темы;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грамотно и чётко рассказывать о произошедших событиях;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собирать и систематизировать материал к сочинению  с учётом темы и основной мысли;</w:t>
      </w:r>
    </w:p>
    <w:p w:rsidR="006E628C" w:rsidRPr="00C33230" w:rsidRDefault="006E628C" w:rsidP="00C33230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C33230">
        <w:rPr>
          <w:rStyle w:val="c3"/>
          <w:color w:val="000000"/>
          <w:sz w:val="24"/>
          <w:szCs w:val="24"/>
        </w:rPr>
        <w:t>совершенствовать содержание и языковое оформление своего текста.</w:t>
      </w:r>
    </w:p>
    <w:p w:rsidR="006E628C" w:rsidRPr="00C33230" w:rsidRDefault="006E628C" w:rsidP="00C33230">
      <w:pPr>
        <w:pStyle w:val="c84"/>
        <w:shd w:val="clear" w:color="auto" w:fill="FFFFFF"/>
        <w:tabs>
          <w:tab w:val="num" w:pos="14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0"/>
          <w:b/>
          <w:bCs/>
          <w:color w:val="000000"/>
        </w:rPr>
        <w:t>Аудирование и чтение</w:t>
      </w:r>
    </w:p>
    <w:p w:rsidR="006E628C" w:rsidRPr="00C33230" w:rsidRDefault="006E628C" w:rsidP="00C33230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адекватно понимать информацию устного и письменного сообщения (цель, тему текста, основную  информацию);</w:t>
      </w:r>
    </w:p>
    <w:p w:rsidR="006E628C" w:rsidRPr="00C33230" w:rsidRDefault="006E628C" w:rsidP="00C33230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6E628C" w:rsidRPr="00C33230" w:rsidRDefault="006E628C" w:rsidP="00C33230">
      <w:pPr>
        <w:pStyle w:val="c53"/>
        <w:shd w:val="clear" w:color="auto" w:fill="FFFFFF"/>
        <w:tabs>
          <w:tab w:val="num" w:pos="142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30"/>
          <w:b/>
          <w:bCs/>
          <w:color w:val="000000"/>
        </w:rPr>
        <w:t>Говорение и письмо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создавать тексты различных стилей и жанров (выступление, статья, интервью, очерк);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соблюдать в практике письма основные правила орфографии и пунктуации;</w:t>
      </w:r>
    </w:p>
    <w:p w:rsidR="006E628C" w:rsidRPr="00C33230" w:rsidRDefault="006E628C" w:rsidP="00C33230">
      <w:pPr>
        <w:numPr>
          <w:ilvl w:val="0"/>
          <w:numId w:val="2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6E628C" w:rsidRPr="00C33230" w:rsidRDefault="006E628C" w:rsidP="00C33230">
      <w:pPr>
        <w:pStyle w:val="c5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33230">
        <w:rPr>
          <w:rStyle w:val="c18"/>
          <w:b/>
          <w:bCs/>
          <w:color w:val="000000"/>
        </w:rPr>
        <w:t>  Использовать приобретенные знания и умения в практической деятельности и повседневной жизни </w:t>
      </w:r>
      <w:r w:rsidRPr="00C33230">
        <w:rPr>
          <w:rStyle w:val="c3"/>
          <w:color w:val="000000"/>
        </w:rPr>
        <w:t>для:</w:t>
      </w:r>
    </w:p>
    <w:p w:rsidR="006E628C" w:rsidRPr="00C33230" w:rsidRDefault="006E628C" w:rsidP="00C33230">
      <w:pPr>
        <w:numPr>
          <w:ilvl w:val="0"/>
          <w:numId w:val="25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lastRenderedPageBreak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E628C" w:rsidRPr="00C33230" w:rsidRDefault="006E628C" w:rsidP="00C33230">
      <w:pPr>
        <w:numPr>
          <w:ilvl w:val="0"/>
          <w:numId w:val="25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E628C" w:rsidRPr="00C33230" w:rsidRDefault="006E628C" w:rsidP="00C33230">
      <w:pPr>
        <w:numPr>
          <w:ilvl w:val="0"/>
          <w:numId w:val="25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E628C" w:rsidRPr="00C33230" w:rsidRDefault="006E628C" w:rsidP="00C33230">
      <w:pPr>
        <w:numPr>
          <w:ilvl w:val="0"/>
          <w:numId w:val="25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6E628C" w:rsidRPr="00C33230" w:rsidRDefault="006E628C" w:rsidP="00C33230">
      <w:pPr>
        <w:numPr>
          <w:ilvl w:val="0"/>
          <w:numId w:val="25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C33230">
        <w:rPr>
          <w:rStyle w:val="c16"/>
          <w:color w:val="000000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D2A16" w:rsidRPr="00C33230" w:rsidRDefault="00AD2A16" w:rsidP="00C33230">
      <w:pPr>
        <w:pStyle w:val="c6"/>
        <w:shd w:val="clear" w:color="auto" w:fill="FFFFFF"/>
        <w:spacing w:before="0" w:after="0" w:line="360" w:lineRule="auto"/>
        <w:jc w:val="both"/>
        <w:rPr>
          <w:b/>
          <w:bCs/>
          <w:color w:val="000000"/>
        </w:rPr>
      </w:pPr>
    </w:p>
    <w:p w:rsidR="00AD2A16" w:rsidRPr="00C33230" w:rsidRDefault="00AD2A16" w:rsidP="00C33230">
      <w:pPr>
        <w:pStyle w:val="c6"/>
        <w:shd w:val="clear" w:color="auto" w:fill="FFFFFF"/>
        <w:spacing w:before="0" w:after="0" w:line="360" w:lineRule="auto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698"/>
        <w:tblW w:w="10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8"/>
        <w:gridCol w:w="993"/>
        <w:gridCol w:w="2835"/>
        <w:gridCol w:w="1452"/>
      </w:tblGrid>
      <w:tr w:rsidR="00C643C2" w:rsidRPr="00AA3B1A" w:rsidTr="00C643C2">
        <w:trPr>
          <w:trHeight w:val="853"/>
        </w:trPr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33230">
            <w:pPr>
              <w:pStyle w:val="Standard"/>
              <w:shd w:val="clear" w:color="auto" w:fill="FFFFFF"/>
              <w:rPr>
                <w:rFonts w:eastAsia="Times New Roman" w:cs="Times New Roman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both"/>
              <w:rPr>
                <w:rFonts w:eastAsia="Times New Roman" w:cs="Times New Roman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rPr>
                <w:rFonts w:eastAsia="Times New Roman" w:cs="Times New Roman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Количество контрольных работ (диктантов, тестов</w:t>
            </w:r>
            <w:r w:rsidR="00C33230">
              <w:rPr>
                <w:rFonts w:eastAsia="Times New Roman" w:cs="Times New Roman"/>
                <w:b/>
                <w:color w:val="000000"/>
                <w:spacing w:val="4"/>
              </w:rPr>
              <w:t xml:space="preserve"> и т.д.</w:t>
            </w: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both"/>
              <w:rPr>
                <w:rFonts w:eastAsia="Times New Roman" w:cs="Times New Roman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Развитие речи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Русский язык как развивающееся явление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-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Повторение изученного материала в 5-6 классах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Морфология и орфография. Культура речи.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3.1. Причастие.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6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3.2. Деепричастие.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3.3. Наречие.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6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3.4. Учебно-научная речь.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3.5. Категория состояния.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 xml:space="preserve">Служебные части речи.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4.1. Предлог.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>4.2. Союз.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color w:val="000000"/>
                <w:spacing w:val="4"/>
              </w:rPr>
              <w:t xml:space="preserve">4.3. Частица.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4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Междометие.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-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Повторение изученного материала в 5-7 классах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</w:rPr>
              <w:t>2</w:t>
            </w:r>
          </w:p>
        </w:tc>
      </w:tr>
      <w:tr w:rsidR="00C643C2" w:rsidRPr="00AA3B1A" w:rsidTr="00C643C2"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732E09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  <w:color w:val="000000"/>
                <w:spacing w:val="4"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Pr="00AA3B1A" w:rsidRDefault="00C643C2" w:rsidP="00C643C2">
            <w:pPr>
              <w:pStyle w:val="Standard"/>
              <w:shd w:val="clear" w:color="auto" w:fill="FFFFFF"/>
              <w:ind w:left="38"/>
              <w:jc w:val="center"/>
              <w:rPr>
                <w:rFonts w:eastAsia="Times New Roman" w:cs="Times New Roman"/>
                <w:b/>
              </w:rPr>
            </w:pPr>
            <w:r w:rsidRPr="00AA3B1A">
              <w:rPr>
                <w:rFonts w:eastAsia="Times New Roman" w:cs="Times New Roman"/>
                <w:b/>
                <w:color w:val="000000"/>
                <w:spacing w:val="4"/>
              </w:rPr>
              <w:t>28</w:t>
            </w:r>
            <w:bookmarkStart w:id="0" w:name="_GoBack"/>
            <w:bookmarkEnd w:id="0"/>
          </w:p>
        </w:tc>
      </w:tr>
    </w:tbl>
    <w:p w:rsidR="004745D8" w:rsidRPr="00AA3B1A" w:rsidRDefault="004745D8" w:rsidP="00C643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  <w:sectPr w:rsidR="004745D8" w:rsidRPr="00AA3B1A" w:rsidSect="00DA1763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AA3B1A">
        <w:rPr>
          <w:b/>
          <w:bCs/>
          <w:i/>
          <w:iCs/>
          <w:color w:val="000000"/>
          <w:sz w:val="24"/>
          <w:szCs w:val="24"/>
        </w:rPr>
        <w:t>СОДЕРЖАНИ</w:t>
      </w:r>
      <w:r w:rsidR="00AA3B1A" w:rsidRPr="00AA3B1A">
        <w:rPr>
          <w:b/>
          <w:bCs/>
          <w:i/>
          <w:iCs/>
          <w:color w:val="000000"/>
          <w:sz w:val="24"/>
          <w:szCs w:val="24"/>
        </w:rPr>
        <w:t>Е</w:t>
      </w:r>
    </w:p>
    <w:tbl>
      <w:tblPr>
        <w:tblStyle w:val="a3"/>
        <w:tblpPr w:leftFromText="180" w:rightFromText="180" w:vertAnchor="text" w:horzAnchor="margin" w:tblpY="-412"/>
        <w:tblW w:w="10598" w:type="dxa"/>
        <w:tblLayout w:type="fixed"/>
        <w:tblLook w:val="04A0"/>
      </w:tblPr>
      <w:tblGrid>
        <w:gridCol w:w="3369"/>
        <w:gridCol w:w="7229"/>
      </w:tblGrid>
      <w:tr w:rsidR="00C643C2" w:rsidRPr="00AA3B1A" w:rsidTr="00C643C2">
        <w:tc>
          <w:tcPr>
            <w:tcW w:w="3369" w:type="dxa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Основное содержание по темам</w:t>
            </w:r>
          </w:p>
        </w:tc>
        <w:tc>
          <w:tcPr>
            <w:tcW w:w="7229" w:type="dxa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b/>
                <w:color w:val="000000"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Русский язык как развивающееся явление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вопросы по содержанию текстов упражнений. Пишут диктант.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фонетики, орфографии.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sz w:val="24"/>
                <w:szCs w:val="24"/>
              </w:rPr>
            </w:pPr>
            <w:r w:rsidRPr="00AA3B1A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ПОВТОРЕНИЕ ИЗУЧЕННОГО В 5-6 КЛАССАХ (12 ч + 2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Синтаксис. Синтаксический разбор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(диагностирующие) вопросы по теме. Составляют словосочетания и предложения на близкие учащимся темы. Читают выразительно и списывают тексты, работая над орфограммами. Выполняют синтаксический разбор (полный и частичный).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Пунктуация. Пунктуационный разбор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(диагностические) вопросы, иллюстрируют ответы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(диагностические) вопросы. Работают над лексическим значением слов с толковым словарём. Подбирают примеры лексических явлений из литературных произведений. Читают интонационно правильно и списывают тексты, попутно работая над орфографией и пунктуацией. Работают над особенностями употребления слов разных лексических групп.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Фонетика и орфография. Фонетический разбор слов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(диагностические) вопросы, иллюстрируют ответы своими примерами. Читают выразительно поэтические тексты. Выявляют особенности русской фонетики. Выполняют фонетический разбор слов на основе определённого порядка.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 художественного текста.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Выполняют морфемный и словообразовательный разбор в соответствии с порядком разбора.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Морфология и орфография. Морфологический разбор слова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Читают текст и рассуждают на основе его содержания. Выполняют задание интегрированного характера — готовят доклад о М. В. Ломоносове. Развивают речь: формулируют основную мысль текста, создают аргументативную часть высказывания. Классифицируют части речи и выполняют морфологический разбор. Соотносят и обосновывают выбор орфограмм разных видов с морфологическими условиями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Выполняют письменно творческое задание по картине.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Отвечают на контрольные вопросы. Читают текст интонационно правильно (осознанно), озаглавливают, находят языковые средства связи. Списывают текст, деля на абзацы, попутно работая над 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орфографией. Составляют связный текст и озаглавливают его. Пишут свободный диктант. Формулируют, что такое текст и каковы его типы.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Стили литературного языка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учебным текстом. Дополняют информацией начатые предложения. Определяют стиль текстов и обосновывают ответ. Соотносят стили текстов и жанры.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Диалог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Определяют понятие диалога.</w:t>
            </w:r>
          </w:p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тексты, содержащие диалоги. Читают диалоги по ролям.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Виды диалогов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 виды диалогов. Анализируют диалоги, выделяя речевые задачи участников. Моделируют диалоги на заданную тему.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Публицистический стиль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Определяют публицистический стиль как функциональную разновидность языка.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sz w:val="24"/>
                <w:szCs w:val="24"/>
              </w:rPr>
            </w:pPr>
            <w:r w:rsidRPr="00AA3B1A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МОРФОЛОГИЯ И ОРФОГРАФИЯ. КУЛЬТУРА РЕЧИ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t>Причастие (25 ч. +6 ч.)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Причастие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и характеризуют общекатегориальное значение, морфологические признаки и синтаксическую роль причастия.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Причастный оборот. Выделение причастного оборота запятыми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 причастный оборот. Анализируют словосочетания с причастием. Опознают одиночные причастия и причастные обороты в предложениях. Анализируют условия обособления причастного оборота. Выполняют творческое задание — описание окрестностей с элементами рассуждения.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Описание внешности человека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основными видами словесного описания внешности человека. Читают разные литературные тексты с описанием внешности. Анализируют роль причастных оборотов и причастий в портретных характеристиках.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Действительные и страдательные причастия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причастных оборотах.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Краткие и полные страдательные причастия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Распознают краткие и полные формы страдательных причастий. Работают по образцу над формой причастий. Определяют синтаксическую роль причастия в предложении. Пишут свободный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 xml:space="preserve">Действительные причастия настоящего времени. Гласные 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суффиксах действительных причастий настоящего времени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lastRenderedPageBreak/>
              <w:t>Распознают действительные причастия настоящего времени.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 xml:space="preserve">Работают с таблицей и материалом для ознакомления. Образуют </w:t>
            </w:r>
            <w:r w:rsidRPr="00AA3B1A">
              <w:rPr>
                <w:color w:val="000000"/>
              </w:rPr>
              <w:lastRenderedPageBreak/>
              <w:t>действительные причастия от разных глаголов. Изучают правило выбора орфограммы в данных причастиях. Выполняют упражнения, руководствуясь усвоенным правилом. Работают с текстом, насыщенным причастиями.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Действительные причастия прошедшего времени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действительные причастия прошедшего времени.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Работают по таблице и с материалом для ознакомления. Образуют причастия от разных глаголов. Работают с литературными примерами, насыщенными причастиями изучаемой формы. Пишут изложение от 3-го лица.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страдательные причастия настоящего времени.</w:t>
            </w:r>
          </w:p>
          <w:p w:rsidR="00C643C2" w:rsidRPr="00AA3B1A" w:rsidRDefault="00C643C2" w:rsidP="00C643C2">
            <w:pPr>
              <w:pStyle w:val="a4"/>
              <w:spacing w:before="0" w:beforeAutospacing="0" w:after="200" w:afterAutospacing="0"/>
            </w:pPr>
            <w:r w:rsidRPr="00AA3B1A">
              <w:rPr>
                <w:color w:val="000000"/>
              </w:rPr>
              <w:t>Работают с таблицей и материалом для ознакомления. Усваивают правило выбора суффикса в страдательных причастиях. Образуют причастия от разных глаголов. Преобразуют сложное предложение в простое с причастным оборотом. Заменяют действительные причастия на страдательные.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Страдательные причастия прошедшего времени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страдательные причастия прошедшего времени.</w:t>
            </w:r>
          </w:p>
          <w:p w:rsidR="00C643C2" w:rsidRPr="00AA3B1A" w:rsidRDefault="00C643C2" w:rsidP="00C643C2">
            <w:pPr>
              <w:pStyle w:val="a4"/>
              <w:spacing w:before="0" w:beforeAutospacing="0" w:after="200" w:afterAutospacing="0"/>
            </w:pPr>
            <w:r w:rsidRPr="00AA3B1A">
              <w:rPr>
                <w:color w:val="000000"/>
              </w:rPr>
              <w:t>Работают с таблицей и материалом для ознакомления. Образуют страдательные причастия от разных глаголов. Списывают предложения с причастиями, работая над пунктуацией и орфографией. Анализируют таблицу.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Гласные перед н в полных и кратких страдательных причастиях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написания гласных перед н в полных и кратких страдательных причастиях.</w:t>
            </w:r>
          </w:p>
          <w:p w:rsidR="00C643C2" w:rsidRPr="00AA3B1A" w:rsidRDefault="00C643C2" w:rsidP="00C643C2">
            <w:pPr>
              <w:pStyle w:val="a4"/>
              <w:spacing w:before="0" w:beforeAutospacing="0" w:after="20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Составляют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правила написания одной и двух букв н в суффиксах страдательных причастий прошедшего времени и одной буквы н в отглагольных прилагательных.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правила написания одной и двух букв н в суффиксах кратких страдательных причастий и кратких отглагольных прилагательных.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изложение.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причастия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Характеризуют причастие по его морфологическим признакам и синтаксической роли. Выполняют устный и письменный морфологический разбор причастий. Читают текст, обращая внимание на интонацию перечисления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с причастиями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слитного и раздельного написания не с причастиями.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lastRenderedPageBreak/>
              <w:t>Выполняют упражнения, руководствуясь усвоенным правилом. Выразительно читают текст, работая над его особенностями. Тренируются в разных видах орфограмм связанных с написанием не (слитно или раздельно).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зависимости от видов орфограмм. Пишут свободный диктант. Подбирают собственные примеры из произведений художественной литературы на изученную тему.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sz w:val="24"/>
                <w:szCs w:val="24"/>
              </w:rPr>
            </w:pPr>
            <w:r w:rsidRPr="00AA3B1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Деепричастие (10 ч+2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Деепричастие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и характеризуют общекатегориальное значение, морфологические признаки и синтаксическую роль деепричастия. Опознают деепричастия как самостоятельную часть речи.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нарушением нормы в употреблении деепричастий.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Деепричастный оборот. Запятые при деепричастном обороте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вопросный план. Заменяют глаголы на деепричастия при выполнении упражнений. Формируют навык обособления деепричастия и деепричастных оборотов. Составляют свои предложения по рисункам и схемам. Уточняют функцию деепричастия в художественном тексте.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Раздельное написание не с деепричастиями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Деепричастия несовершенного вида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Опознают деепричастия несовершенного вида.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материал таблицы. Образуют деепричастия несовершенного вида, выделяя суффиксы. Списывают, тренируясь в опознавании и обособлении деепричастий и деепричастных оборотов.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Деепричастия совершенного вида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Опознают деепричастия совершенного вида.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Анализируют материал таблицы. Выполняют тренировочные упражнения. Пишут диктант. Составляют рассказ по картине.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деепричастия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Характеризуют деепричастие по его морфологическим признакам и синтаксической роли.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устный и письменный морфологический разбор деепричастий.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Пишут свободный диктант по отрывку из художественного произведения.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Отвечают на контрольные вопросы. Готовят сообщение по изученной теме на основе сложного плана со своими примерами. Образуют различные формы глаголов и деепричастий. Списывают текст, работая над отдельными видами орфографии и пунктуационным выделением деепричастий и деепричастных оборотов. Самостоятельно составляют таблицу обобщающего 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характера.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lastRenderedPageBreak/>
              <w:t>Наречие (28 ч+6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Наречие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и характеризуют общекатегориальное значение, морфологические признаки и синтаксическую роль наречия.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Выписывают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Смысловые группы наречий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по картине.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Степени сравнения наречий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наречия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Характеризуют наречие по его морфологическим признакам и синтаксической роли. Выполняют морфологические разборы наречий. Попутно работают с разными видами орфограмм. Пишут рассуждения на предложенную тему на основе прочитанного текста. Пишут диктант по памяти.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 наречиями на о 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слитного и раздельного написания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не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с наречиями на о 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е.</w:t>
            </w:r>
          </w:p>
          <w:p w:rsidR="00C643C2" w:rsidRPr="00C643C2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упражнения, руководствуясь усвоенным правилом.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текстообразующей функцией. Работают с таблицей обобщённого характера.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Буквы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в приставках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отрицательных наречий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написания букв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е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в приставках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не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ни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отрицательных наречий.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Тренируются в выборе написаний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не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или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ни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>на материале упражнений, попутно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Одна и две буквы н в наречиях на о и 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написания одной и двух букв н в наречиях на о и е.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Тренируются на материале упражнений в выборе н или нн. Попутно работают над разными видами орфограмм, условиями их выбора, а также повторяют пунктуацию.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Описание действий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записывают исправленный вариант. Собирают материалы наблюдений за какими-либо действиями в разных профессиях, отмечают наречия. Пишут сочинение о труде как заметку для стенгазеты.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Буквы о и е после шипящих на конце наречий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Усваивают правило написания букв о и е после шипящих на конце наречий. Выполняют упражнения, руководствуясь усвоенным правилом. Работают с таблицей по теме. Дифференцируют слова с разными видами орфограмм.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Буквы о и а на конце наречий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написания букв о и а на конце наречий.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lastRenderedPageBreak/>
              <w:t>Выполняют упражнения, руководствуясь усвоенным правилом. Работают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Дефис между частями слова в наречиях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неопределённых местоимений и наречий. Составляют таблицу.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</w:pPr>
            <w:r w:rsidRPr="00AA3B1A">
              <w:rPr>
                <w:color w:val="000000"/>
              </w:rPr>
              <w:t>Выполняют упражнения, руководствуясь усвоенным правилом. Составляют свои словосочетания или предложения с раздельным и слитным написанием слов. Читают и списывают текст, работая над разными видами орфограмм наречий.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Мягкий знак после шипящих на конце наречий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правила написания мягкого знака после шипящих на конце наречий.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Учебно-научная речь. Отзыв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Составляют собственные отзывы.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Учебный доклад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Определяют понятие и структуру учебного доклада.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Составляют сложный план текста. Готовят тематические учебные доклады. Анализируют отзыв на доклад и доклад, приведённый в учебнике. Пишут мини-сочинение-рассуждение, анализируя свои доклады по различным школьным предметам.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Готовят сообщение о наречии по собственному сложному плану. Пишут словарный диктант по теме. Пишут свободный диктант, подчёркивая наречия как члены предложения. Выполняют тренировочные упражнения на разные виды орфограмм, изученных в теме «Наречие». Составляют таблицу.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t>Категория состояния (4 ч+2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Категория состояния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Списывают предложения, выделяя слова категории состояния как члены предложения. Читают выразительно поэтический отрывок, анализируют функцию слов категории состояния. Работают с прозаическими отрывками, определяя тип текстов и роль наречий и слов категории состояния. Пересказывают кратко художественный текст.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категории состояния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 xml:space="preserve">Характеризуют категорию состояния по морфологическим признакам и синтаксической роли. Выполняют устные и письменные разборы слов категории состояния. Читают текст, находят слова категории состояния и определяют их значение и 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роль. Пишут сжатое изложение по данному тексту.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Пишут сочинение на лингвистическую тему. Читают научно-популярный текст.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sz w:val="24"/>
                <w:szCs w:val="24"/>
              </w:rPr>
            </w:pPr>
            <w:r w:rsidRPr="00AA3B1A">
              <w:rPr>
                <w:sz w:val="24"/>
                <w:szCs w:val="24"/>
              </w:rPr>
              <w:t>СЛУЖЕБНЫЕ ЧАСТИ РЕЧИ (1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Самостоятельные и служебные части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Читают текст выразительно.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t>Предлог (11 ч+2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Предлог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Различают предлоги. Проводят морфологический анализ предлога.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Употребление предлогов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употребление предлогов и падежей существительных, записывают словосочетания в исправленном виде.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Производные и непроизводные предлоги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20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производные и непроизводные предлоги.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видами орфограмм и оформлением диалога.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Простые и составные предлоги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простые и составные предлоги.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различными видами орфограмм.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предлога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упражнениях и работают над их особенностями. Рассматривают репродукцию картины и записывают свои впечатления.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производных предлогов</w:t>
            </w:r>
          </w:p>
        </w:tc>
        <w:tc>
          <w:tcPr>
            <w:tcW w:w="7229" w:type="dxa"/>
            <w:vMerge w:val="restart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правило слитного и раздельного написания производных предлогов.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t>Союз ( 16 ч + 2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Союз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Определяют союз как часть речи. Производят морфологический анализ союза.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подчинительные. Определяют смысловые отношения внутри сложных предложений, выраженные с помощью союзов.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Простые и составные союзы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простые и составные союзы.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 xml:space="preserve">Составляют свои сложные предложения с составными союзами. </w:t>
            </w:r>
            <w:r w:rsidRPr="00AA3B1A">
              <w:rPr>
                <w:color w:val="000000"/>
              </w:rPr>
              <w:lastRenderedPageBreak/>
              <w:t>Читают текст об учёном, составляют план и пересказывают текст.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Союзы сочинительные и подчинительные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Распознают сочинительные и подчинительные союзы.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Анализируют материал для наблюдений. Выписывают сложные предложения, дифференцируя их по союзам. Составляют предложения, используя разные союзы.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Усваивают правило постановки запятой между простыми предложениями в союзном сложном предложении. Выполняют упражнения, руководствуясь усвоенным правилом. Строят схемы сложных предложений. Составляют предложения по схемам.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Сочинительные союзы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Подчинительные союзы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сложноподчинённые предложения из данных простых. Составляют сложные предложения по схемам. Попутно повторяют разные виды орфограмм и отдельные пунктограммы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Морфологический разбор союза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планом и образцом разбора. Выполняют морфологический разбор союзов в упражнениях. Читают текст, озаглавливают его, отвечают на вопросы по содержанию. Пишут сочинение на тему «Книга — наш друг и советчик»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Слитное написание союзов также, тоже, чтобы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правила написания союзов.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упражнения, руководствуясь усвоенным правилом. Попутно повторяют разные виды орфограмм и пунктограмм.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 сведений о предлогах и союзах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Готовят сообщение о предлогах и союзах по своему сложному плану и со своими примерами. Списывают текст, работая над правописанием и ролью предлогов и союзов. Подбирают примеры на изученные темы с обозначением условий выбора орфограмм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sz w:val="24"/>
                <w:szCs w:val="24"/>
              </w:rPr>
            </w:pPr>
            <w:r w:rsidRPr="00AA3B1A">
              <w:rPr>
                <w:b/>
                <w:sz w:val="24"/>
                <w:szCs w:val="24"/>
              </w:rPr>
              <w:t>Частица (18 ч + 4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Частица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Производят морфологический анализ частицы. Изучают определение частицы как части речи. Списывают предложения, выделяя частицы и обосновывая выбор. Работают над значением частиц в предложениях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Разряды частиц. Формообразующие частицы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формообразующие частицы. Составляют и записывают свой рассказ по данному рисунку и фрагментам текста, употребляя нужные частицы.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Смысловые частицы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со смысловыми частицами. Производят замены частиц и наблюдают за изменением смысла. Пишут текст-инструкцию или советы, связанные со спортом.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Раздельное и дефисное написание частиц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Усваивают правила слитного и раздельного написания частиц.</w:t>
            </w:r>
          </w:p>
          <w:p w:rsidR="00C643C2" w:rsidRPr="00AA3B1A" w:rsidRDefault="00C643C2" w:rsidP="00C643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3B1A">
              <w:rPr>
                <w:color w:val="000000"/>
              </w:rPr>
              <w:t>Выполняют упражнения, руководствуясь усвоенным правилом. Составляют свои предложения со словом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i/>
                <w:iCs w:val="0"/>
                <w:color w:val="000000"/>
              </w:rPr>
              <w:t>то.</w:t>
            </w:r>
            <w:r w:rsidRPr="00AA3B1A">
              <w:rPr>
                <w:rStyle w:val="apple-converted-space"/>
                <w:color w:val="000000"/>
              </w:rPr>
              <w:t> </w:t>
            </w:r>
            <w:r w:rsidRPr="00AA3B1A">
              <w:rPr>
                <w:color w:val="000000"/>
              </w:rPr>
              <w:t xml:space="preserve">Распределяют слова по видам орфограмм и обозначают условия выбора дефиса. </w:t>
            </w:r>
            <w:r w:rsidRPr="00AA3B1A">
              <w:rPr>
                <w:color w:val="000000"/>
              </w:rPr>
              <w:lastRenderedPageBreak/>
              <w:t>Рассматривают картину и готовят письменный текст выступления по картине.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Морфологический разбор частицы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Знакомятся с планом и образцом разбора. Выполняют письменные и устные морфологические разборы частиц. Группируют частицы по их написанию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Отрицательные частицы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Дифференцируют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AA3B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как частицы и как приставки. Тренируются в подборе частиц с отрицательным значением. Пишут диктант.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Различение частицы не и приставки не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сочинение-рассказ по данному сюжету.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Частица ни, приставка ни, союз ни — ни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sz w:val="24"/>
                <w:szCs w:val="24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знаками препинания. Пишут свободный диктант по данному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b/>
                <w:color w:val="000000"/>
                <w:sz w:val="24"/>
                <w:szCs w:val="24"/>
                <w:shd w:val="clear" w:color="auto" w:fill="FFFFFF"/>
              </w:rPr>
              <w:t>Междометие (4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Междометие как часть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Определяют грамматические особенности междометий. Дифференцируют междометия в упражнениях. Опознают междометия, которые употреблены в значении других частей речи.</w:t>
            </w:r>
          </w:p>
        </w:tc>
      </w:tr>
      <w:tr w:rsidR="00C643C2" w:rsidRPr="00AA3B1A" w:rsidTr="00C643C2">
        <w:trPr>
          <w:trHeight w:val="1064"/>
        </w:trPr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Дефис в междометиях. Знаки препинания при междометиях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Изучают орфографическое и пунктуационное правила. Записывают предложения с междометиями, ставя знаки препинания. Составляют диалог, включив в него междометия. Составляют устный рассказ и вводят в текст междометия</w:t>
            </w:r>
          </w:p>
        </w:tc>
      </w:tr>
      <w:tr w:rsidR="00C643C2" w:rsidRPr="00AA3B1A" w:rsidTr="00C643C2">
        <w:tc>
          <w:tcPr>
            <w:tcW w:w="10598" w:type="dxa"/>
            <w:gridSpan w:val="2"/>
            <w:vAlign w:val="center"/>
          </w:tcPr>
          <w:p w:rsidR="00C643C2" w:rsidRPr="00AA3B1A" w:rsidRDefault="00C643C2" w:rsidP="00C643C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ИЗУЧЕННОГО В 5-7 КЛАССАХ (12 ч + 2 ч)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Разделы науки о русском языке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Текст. Стили речи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Вспоминают разные виды текстов и их различия. Читают тексты и обосновывают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Фонетика. Графика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вопросы по теме. Заполняют таблицу. Выполняют частичный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</w:tr>
      <w:tr w:rsidR="00C643C2" w:rsidRPr="00AA3B1A" w:rsidTr="00C643C2">
        <w:tc>
          <w:tcPr>
            <w:tcW w:w="336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7229" w:type="dxa"/>
          </w:tcPr>
          <w:p w:rsidR="00C643C2" w:rsidRPr="00AA3B1A" w:rsidRDefault="00C643C2" w:rsidP="00C643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3B1A">
              <w:rPr>
                <w:color w:val="000000"/>
                <w:sz w:val="24"/>
                <w:szCs w:val="24"/>
                <w:shd w:val="clear" w:color="auto" w:fill="FFFFFF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</w:tr>
    </w:tbl>
    <w:p w:rsidR="004745D8" w:rsidRPr="00AA3B1A" w:rsidRDefault="004745D8" w:rsidP="00C643C2">
      <w:pPr>
        <w:spacing w:line="240" w:lineRule="auto"/>
        <w:rPr>
          <w:b/>
          <w:sz w:val="24"/>
          <w:szCs w:val="24"/>
        </w:rPr>
      </w:pPr>
    </w:p>
    <w:p w:rsidR="004745D8" w:rsidRPr="00AA3B1A" w:rsidRDefault="004745D8" w:rsidP="00C643C2">
      <w:pPr>
        <w:spacing w:line="240" w:lineRule="auto"/>
        <w:rPr>
          <w:sz w:val="24"/>
          <w:szCs w:val="24"/>
        </w:rPr>
      </w:pPr>
      <w:r w:rsidRPr="00AA3B1A">
        <w:rPr>
          <w:sz w:val="24"/>
          <w:szCs w:val="24"/>
        </w:rPr>
        <w:br w:type="page"/>
      </w:r>
    </w:p>
    <w:p w:rsidR="00211EA7" w:rsidRPr="00AA3B1A" w:rsidRDefault="00211EA7" w:rsidP="00C643C2">
      <w:pPr>
        <w:spacing w:line="240" w:lineRule="auto"/>
        <w:jc w:val="center"/>
        <w:rPr>
          <w:b/>
          <w:sz w:val="24"/>
          <w:szCs w:val="24"/>
          <w:lang w:bidi="hi-IN"/>
        </w:rPr>
        <w:sectPr w:rsidR="00211EA7" w:rsidRPr="00AA3B1A" w:rsidSect="00211EA7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4745D8" w:rsidRPr="00AA3B1A" w:rsidRDefault="00211EA7" w:rsidP="00C643C2">
      <w:pPr>
        <w:spacing w:line="240" w:lineRule="auto"/>
        <w:jc w:val="center"/>
        <w:rPr>
          <w:b/>
          <w:sz w:val="24"/>
          <w:szCs w:val="24"/>
          <w:lang w:bidi="hi-IN"/>
        </w:rPr>
      </w:pPr>
      <w:r w:rsidRPr="00AA3B1A">
        <w:rPr>
          <w:b/>
          <w:sz w:val="24"/>
          <w:szCs w:val="24"/>
          <w:lang w:bidi="hi-IN"/>
        </w:rPr>
        <w:lastRenderedPageBreak/>
        <w:t>КА</w:t>
      </w:r>
      <w:r w:rsidR="004745D8" w:rsidRPr="00AA3B1A">
        <w:rPr>
          <w:b/>
          <w:sz w:val="24"/>
          <w:szCs w:val="24"/>
          <w:lang w:bidi="hi-IN"/>
        </w:rPr>
        <w:t>ЛЕНДАРНО-ТЕМАТИЧЕСКОЕ ПЛАНИРОВАНИЕ.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  <w:lang w:bidi="hi-IN"/>
        </w:rPr>
      </w:pPr>
      <w:r w:rsidRPr="00AA3B1A">
        <w:rPr>
          <w:b/>
          <w:sz w:val="24"/>
          <w:szCs w:val="24"/>
          <w:lang w:bidi="hi-IN"/>
        </w:rPr>
        <w:t>(7 КЛ</w:t>
      </w:r>
      <w:r w:rsidR="00C33230">
        <w:rPr>
          <w:b/>
          <w:sz w:val="24"/>
          <w:szCs w:val="24"/>
          <w:lang w:bidi="hi-IN"/>
        </w:rPr>
        <w:t>АСС – 170 часов, р/р 28, к/р</w:t>
      </w:r>
      <w:r w:rsidRPr="00AA3B1A">
        <w:rPr>
          <w:b/>
          <w:sz w:val="24"/>
          <w:szCs w:val="24"/>
          <w:lang w:bidi="hi-IN"/>
        </w:rPr>
        <w:t xml:space="preserve"> 10, из расчёта 34 недели)</w:t>
      </w:r>
    </w:p>
    <w:p w:rsidR="004745D8" w:rsidRPr="00AA3B1A" w:rsidRDefault="004745D8" w:rsidP="00C643C2">
      <w:pPr>
        <w:spacing w:line="240" w:lineRule="auto"/>
        <w:jc w:val="center"/>
        <w:rPr>
          <w:b/>
          <w:sz w:val="24"/>
          <w:szCs w:val="24"/>
          <w:lang w:bidi="hi-IN"/>
        </w:rPr>
      </w:pPr>
    </w:p>
    <w:tbl>
      <w:tblPr>
        <w:tblW w:w="121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425"/>
        <w:gridCol w:w="1843"/>
        <w:gridCol w:w="1985"/>
        <w:gridCol w:w="2126"/>
        <w:gridCol w:w="1920"/>
        <w:gridCol w:w="773"/>
        <w:gridCol w:w="567"/>
        <w:gridCol w:w="273"/>
        <w:gridCol w:w="236"/>
      </w:tblGrid>
      <w:tr w:rsidR="004745D8" w:rsidRPr="000B1CD3" w:rsidTr="000B1CD3">
        <w:trPr>
          <w:gridAfter w:val="2"/>
          <w:wAfter w:w="509" w:type="dxa"/>
          <w:trHeight w:val="390"/>
        </w:trPr>
        <w:tc>
          <w:tcPr>
            <w:tcW w:w="567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№</w:t>
            </w:r>
          </w:p>
        </w:tc>
        <w:tc>
          <w:tcPr>
            <w:tcW w:w="1418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Тема раздела, урока</w:t>
            </w:r>
          </w:p>
        </w:tc>
        <w:tc>
          <w:tcPr>
            <w:tcW w:w="425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Тип, форма урока</w:t>
            </w:r>
          </w:p>
        </w:tc>
        <w:tc>
          <w:tcPr>
            <w:tcW w:w="6031" w:type="dxa"/>
            <w:gridSpan w:val="3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Планируемые результаты</w:t>
            </w:r>
          </w:p>
        </w:tc>
        <w:tc>
          <w:tcPr>
            <w:tcW w:w="773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ind w:left="-9" w:firstLine="9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Вид и</w:t>
            </w:r>
          </w:p>
          <w:p w:rsidR="004745D8" w:rsidRPr="000B1CD3" w:rsidRDefault="004745D8" w:rsidP="008F4579">
            <w:pPr>
              <w:spacing w:after="0" w:line="240" w:lineRule="auto"/>
              <w:ind w:left="132" w:hanging="132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формы контроля</w:t>
            </w:r>
          </w:p>
        </w:tc>
        <w:tc>
          <w:tcPr>
            <w:tcW w:w="567" w:type="dxa"/>
            <w:vMerge w:val="restart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 xml:space="preserve">д/з </w:t>
            </w:r>
          </w:p>
        </w:tc>
      </w:tr>
      <w:tr w:rsidR="004745D8" w:rsidRPr="000B1CD3" w:rsidTr="000B1CD3">
        <w:trPr>
          <w:gridAfter w:val="2"/>
          <w:wAfter w:w="509" w:type="dxa"/>
          <w:trHeight w:val="240"/>
        </w:trPr>
        <w:tc>
          <w:tcPr>
            <w:tcW w:w="567" w:type="dxa"/>
            <w:vMerge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vMerge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vMerge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1843" w:type="dxa"/>
            <w:vMerge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 xml:space="preserve">Предметные 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 xml:space="preserve">Метапредметные 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 xml:space="preserve">Личностные </w:t>
            </w:r>
          </w:p>
        </w:tc>
        <w:tc>
          <w:tcPr>
            <w:tcW w:w="773" w:type="dxa"/>
            <w:vMerge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vMerge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Русский язык как развивающееся</w:t>
            </w:r>
            <w:r w:rsidR="00732E09" w:rsidRPr="000B1CD3">
              <w:rPr>
                <w:sz w:val="18"/>
                <w:szCs w:val="18"/>
                <w:lang w:bidi="hi-IN"/>
              </w:rPr>
              <w:t xml:space="preserve"> </w:t>
            </w:r>
            <w:r w:rsidRPr="000B1CD3">
              <w:rPr>
                <w:sz w:val="18"/>
                <w:szCs w:val="18"/>
                <w:lang w:bidi="hi-IN"/>
              </w:rPr>
              <w:t>явление.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Научиться понимать высказывания на лингв. тему, составлять рассуждения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самостоятельно выделять и формулировать  познавательную цель, искать и выделять необходимую информацию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с достаточной полнотой и точностью выражать свои мысли в соответствии с задачами коммуникации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знаний о взаимосвязи русского языка с культурой и историей страны, формирование осознания того, что русский язык  - важнейший показатель культуры человека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</w:tc>
        <w:tc>
          <w:tcPr>
            <w:tcW w:w="567" w:type="dxa"/>
            <w:tcBorders>
              <w:top w:val="nil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Повторение изученного в 5-6 классах (12ч + 2ч)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Синтаксис. Синтаксический разбор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 xml:space="preserve">понятия 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синтаксис, пунктуация, </w:t>
            </w:r>
            <w:r w:rsidRPr="000B1CD3">
              <w:rPr>
                <w:color w:val="000000"/>
                <w:sz w:val="18"/>
                <w:szCs w:val="18"/>
              </w:rPr>
              <w:t>значение ЗП для понимания текста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0B1CD3">
              <w:rPr>
                <w:color w:val="000000"/>
                <w:sz w:val="18"/>
                <w:szCs w:val="18"/>
              </w:rPr>
              <w:t>отличие простого предл-ния от сложного.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выделять и разбирать словосочетания, расставлять знаки препинания при однр. Членах пред-ия,  выполнять синт-кий разбор предл-й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проектирования структуры и содержания текста-рассуждения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применять методы информационного поиска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добывать недостающую информация с помощью вопросов (познавательная инициативность)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Пунктуация. Пунктуационный разбор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 xml:space="preserve">понятия 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синтаксис, пунктуация, </w:t>
            </w:r>
            <w:r w:rsidRPr="000B1CD3">
              <w:rPr>
                <w:color w:val="000000"/>
                <w:sz w:val="18"/>
                <w:szCs w:val="18"/>
              </w:rPr>
              <w:t>значение ЗП для понимания текста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0B1CD3">
              <w:rPr>
                <w:color w:val="000000"/>
                <w:sz w:val="18"/>
                <w:szCs w:val="18"/>
              </w:rPr>
              <w:t>отличие прост. предл-я от сложного.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выделять и разбирать сл/сочетания, расставлять ЗП  при одн. чл. Предл-я,  выполнять пунктуац. разбор предложений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выполнения лингвистических задач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проявлять речевые действия, обосновывать свою точку зрения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Лексика и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фразеология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понятия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lastRenderedPageBreak/>
              <w:t>лексика, лексическое значение слова; фразеология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определять лексическое значение слов с помощью толкового словаря; объяснять различие лексического и грамматического значений слова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объяснять языковые явления, связи и отношения, выявляемые в ходе исследования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определять новый уровень отношения к самому себе как к субъекту деятельности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орфоэпическими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познавательного интереса к предмету исследования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lastRenderedPageBreak/>
              <w:t>Словар</w:t>
            </w:r>
            <w:r w:rsidRPr="000B1CD3">
              <w:rPr>
                <w:sz w:val="18"/>
                <w:szCs w:val="18"/>
              </w:rPr>
              <w:lastRenderedPageBreak/>
              <w:t>ная работа, объяснитель-ный 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5.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Фонетика и орфография.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Фонетический разбор слов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 xml:space="preserve">понятия 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фонетика, графика, орфография; </w:t>
            </w:r>
            <w:r w:rsidRPr="000B1CD3">
              <w:rPr>
                <w:color w:val="000000"/>
                <w:sz w:val="18"/>
                <w:szCs w:val="18"/>
              </w:rPr>
              <w:t xml:space="preserve">различия между гласными и согласными звуками.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производить фонетический разбор слова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исследования структуры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ситуацию  саморегуляции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устанавливать рабочие отношения,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 к исследовательской деятельности (анализу)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 xml:space="preserve">понятия 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морфемика, морфема, образование слов, изменение слов, однокоренные слова, формы одного и того же слова.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определять состав слова; выделять морфемы соответствующими значками; различать формы одного и того же слова и однокоренные слова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выполнения морфемного  разбора слов, анализа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i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t>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самостоятельной и коллективной аналитической работе.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7,8, 9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Морфология и орфография. Морфологичес-кий разбор слова.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Уроки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 отличие самостоятельных и служебных частей речи, особенности глагола как части речи.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морф. условиями и опознавательными признаками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выполнения морфологического анализа текста, предложения, слова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ситуацию саморегуляции, 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самостоятельной и коллективной аналитической работе.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Текущий контроль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Комплексный анализ текста.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Разбор слов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 №1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Подготовка к сочинению  по картине И. И. Бродского «Летний сад осенью» (в форме письма)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sz w:val="18"/>
                <w:szCs w:val="18"/>
                <w:lang w:bidi="hi-IN"/>
              </w:rPr>
              <w:lastRenderedPageBreak/>
              <w:t>Уметь:</w:t>
            </w:r>
            <w:r w:rsidRPr="000B1CD3">
              <w:rPr>
                <w:sz w:val="18"/>
                <w:szCs w:val="18"/>
                <w:lang w:bidi="hi-IN"/>
              </w:rPr>
              <w:t xml:space="preserve"> выполнять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работу творческой направленности, писать сочинение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сочине</w:t>
            </w:r>
            <w:r w:rsidRPr="000B1CD3">
              <w:rPr>
                <w:sz w:val="18"/>
                <w:szCs w:val="18"/>
              </w:rPr>
              <w:lastRenderedPageBreak/>
              <w:t>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11.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Текст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что такое текст, типы текстов.</w:t>
            </w:r>
          </w:p>
          <w:p w:rsidR="004745D8" w:rsidRPr="000B1CD3" w:rsidRDefault="004745D8" w:rsidP="008F45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озаглавливать текст, делить на абзацы, определять тип  ; соотносить стили текстов и жанры.</w:t>
            </w:r>
          </w:p>
          <w:p w:rsidR="004745D8" w:rsidRPr="000B1CD3" w:rsidRDefault="004745D8" w:rsidP="008F45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исследования структуры слова, предложения,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опыт, сотрудничать в совместном решении задач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устанавливать  рабочие отношения, добывать недостающую информация с помощью вопросов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Свободный диктант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Диалог как текст. Виды диалога.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Знать</w:t>
            </w:r>
            <w:r w:rsidRPr="000B1CD3">
              <w:rPr>
                <w:sz w:val="18"/>
                <w:szCs w:val="18"/>
              </w:rPr>
              <w:t xml:space="preserve">, что такое диалог, </w:t>
            </w: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 составлять диалог на заданную тему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процессы, связи и отношения, выявляемые в ходе конструирования диалога.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Р.р.№2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 xml:space="preserve"> Стили литературного языка. Публицистичес-кий стиль.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Знать</w:t>
            </w:r>
            <w:r w:rsidRPr="000B1CD3">
              <w:rPr>
                <w:sz w:val="18"/>
                <w:szCs w:val="18"/>
              </w:rPr>
              <w:t xml:space="preserve"> стили литературного языка,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уметь </w:t>
            </w:r>
            <w:r w:rsidRPr="000B1CD3">
              <w:rPr>
                <w:sz w:val="18"/>
                <w:szCs w:val="18"/>
              </w:rPr>
              <w:t>их отличать.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Знать: </w:t>
            </w:r>
            <w:r w:rsidRPr="000B1CD3">
              <w:rPr>
                <w:color w:val="000000"/>
                <w:sz w:val="18"/>
                <w:szCs w:val="18"/>
              </w:rPr>
              <w:t>публицистич. стиль как функциональная разновидность языка.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находить признаки публиц.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стиля, создавать устное выступление в публицистическом стиле, подбирать примеры текстов изучаемого стиля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текста публицистического стиля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формировать ситуацию саморегуляции,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мотивации к исследованию и конструированию текста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Свободный диктант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14.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по теме «Повторение изученного в 5-6 классах»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писать текст под диктовку и выполнять грамматическое задание к нему.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к/д  и самодиагностики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Анализ контрольного диктанта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МОРФОЛОГИЯ И ОРФОГРАФИЯ. КУЛЬТУРА РЕЧИ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ПРИЧАСТИЕ (25ч.+6ч.)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Причастие как часть речи.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находить и дифференцировать причастия по указанным признакам, отличать причастия от глаголов и прилагательных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применять методы информационного поиска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формировать навыки работы в группе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 самостоятельной и коллективной аналитической и исследовательской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Текущий контроль, словарная 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17.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склонять причастия, применяя алгоритм определения падежного окончания причастий.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 исследования словосочетаний с  причастиями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</w:t>
            </w:r>
            <w:r w:rsidRPr="000B1CD3">
              <w:rPr>
                <w:bCs/>
                <w:sz w:val="18"/>
                <w:szCs w:val="18"/>
              </w:rPr>
              <w:lastRenderedPageBreak/>
              <w:t>отношения, добывать недостающую информация с помощью вопросов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познавательного интереса к предмету исследования по алгоритму 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Словарно-орфографическая 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Причастный оборот. Выделение причастного оборота запятыми.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определение причастного оборота, условия обособления причастного оборота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определять п/ оборот, опознавать одиночные причастия и п/ обороты, </w:t>
            </w:r>
            <w:r w:rsidRPr="000B1CD3">
              <w:rPr>
                <w:sz w:val="18"/>
                <w:szCs w:val="18"/>
              </w:rPr>
              <w:t>определять главное и зависимое слово, графически обозначать п/оборот на письме, уметь находить границы п/оборота.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структуры предложения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 самостоятельной и коллективной аналитической и исследовательской деятельности текста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Комментиро-ванное письмо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  <w:lang w:bidi="hi-IN"/>
              </w:rPr>
            </w:pPr>
            <w:r w:rsidRPr="000B1CD3">
              <w:rPr>
                <w:b/>
                <w:i/>
                <w:sz w:val="18"/>
                <w:szCs w:val="18"/>
                <w:lang w:bidi="hi-IN"/>
              </w:rPr>
              <w:t>Р.р.№3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Описание внешности человека.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виды словесного описания внешности человека, роль портрета в художественном произведении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находить и  анализировать портретные описания человека; анализировать роль причастных оборотов и причастий в портретных характеристиках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грамматическими  и синтаксическими.  нормами языка.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Сочинение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  <w:lang w:bidi="hi-IN"/>
              </w:rPr>
            </w:pPr>
            <w:r w:rsidRPr="000B1CD3">
              <w:rPr>
                <w:b/>
                <w:i/>
                <w:sz w:val="18"/>
                <w:szCs w:val="18"/>
                <w:lang w:bidi="hi-IN"/>
              </w:rPr>
              <w:t>Р\р. №4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Подготовка к сочинению-описанию по картине В.Хабарова </w:t>
            </w:r>
          </w:p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«Портрет Милы»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sz w:val="18"/>
                <w:szCs w:val="18"/>
                <w:lang w:bidi="hi-IN"/>
              </w:rPr>
              <w:t>Уметь:</w:t>
            </w:r>
            <w:r w:rsidRPr="000B1CD3">
              <w:rPr>
                <w:sz w:val="18"/>
                <w:szCs w:val="18"/>
                <w:lang w:bidi="hi-IN"/>
              </w:rPr>
              <w:t xml:space="preserve"> выполнять работу творческой направленности, писать сочинение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процессы, связи и отношения, выявляемые в ходе  творческого задания.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и формы сотрудничества.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грамматическими и синтаксическими.  нормами  родного языка.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Действительные и страдательные причастия. 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признаки действительных и страдательных причастий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 xml:space="preserve">отличать виды причастий друг от </w:t>
            </w:r>
            <w:r w:rsidRPr="000B1CD3">
              <w:rPr>
                <w:sz w:val="18"/>
                <w:szCs w:val="18"/>
              </w:rPr>
              <w:lastRenderedPageBreak/>
              <w:t>друга, находить действительные и страдательные причастия в текстах, выделять причастные обороты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навыков интеграции индивидуального и   коллективного конструирования  в ходе решения общей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22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Краткие и полные страдательные причастия.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 xml:space="preserve">особенности краткой и полной формы страдательных причастий, синтаксическая роль полных и кратких причастий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распознавать краткие и полные формы страдательных причастий, определять синтаксическую роль причастий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 познавательного интереса и устойчивой мотивации к исследовательской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Словарно-орфоэпичес-кая 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23,24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Действительные причастия настоящего времени. Гласные в суффиксах ДПНВ.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особенности образования действительных причастий настоящего времени, суффиксы действительных причастий настоящего времени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распознавать действит. причастия настоящего времени, образовывать действ.причастия от разных глаголов, применять орфографическое правило при образовании дейст. причастий наст. времени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определять новый уровень отношения к самому себе как к субъекту деятельности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представлять конкретное содержание и сообщать его в письменной и устной форме, добывать недостающую информацию с помощью вопросов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  устойчивой мотивации к проблемно-поисковой и аналитической  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</w:rPr>
              <w:t>Текущий контроль Словарный 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25, 26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Действительные причастия прошедшего времени.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особенности образования действительных причастий прошедшего времени, суффиксы действительных причастий прошедшего времени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распознавать действительные причастия прошедшего времени, образовывать действительные причастия от разных глаголов, применять орфографическое правило при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образовании действ. причастий пр. вр.; составлять вопросный план текста.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ситуацию саморегуляции, самокоррекции, 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 xml:space="preserve">формировать навыки речевых действий: </w:t>
            </w:r>
            <w:r w:rsidRPr="000B1CD3">
              <w:rPr>
                <w:bCs/>
                <w:sz w:val="18"/>
                <w:szCs w:val="18"/>
              </w:rPr>
              <w:lastRenderedPageBreak/>
              <w:t>использовать адекватные языковые средства для отображения своих мыслей, чувств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самоконтроля и самоанализа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5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Изложение от 3-го лица ( по фрагменту из книги Т.Сухотиной)</w:t>
            </w:r>
          </w:p>
        </w:tc>
        <w:tc>
          <w:tcPr>
            <w:tcW w:w="425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</w:tc>
        <w:tc>
          <w:tcPr>
            <w:tcW w:w="1985" w:type="dxa"/>
            <w:shd w:val="clear" w:color="auto" w:fill="auto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28,29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Страдательные причастия настоящего времени.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Гласные в суффиксах СПНВ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особенности образования страдательных причастий настоящего времени, суффиксы страдательных причастий настоящего времени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распознавать страдательные причастия настоящего 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дейст. причастия страдательн.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ситуацию саморегуляции, самокоррекции, 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речевых действий: использовать адекватные языковые средства для отображения в форме речевых высказываний с целью планирования и самоконтроля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само-совершенствованию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30,31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Страдательные причастия прошедшего времени.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особенности образования страдательных причастий прошедшего времени, суффиксы страдательных причастий прошедшего времени, правописание Н и НН в прилагательных и причастиях.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распознавать страдательные причастия прошедшего времени, образовывать страд.  причастия от разных глаголов, применять орфогр-ое правило при образовании страдат.  причастий прошедшего времени; отличать причастия от  прила-ых.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определять новый уровень отношения к самому себе как к субъекту деятельности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мотивации к  исследовательской 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Гласные перед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0B1CD3">
              <w:rPr>
                <w:sz w:val="18"/>
                <w:szCs w:val="18"/>
              </w:rPr>
              <w:t xml:space="preserve"> в полных и кратких страдательных причастиях.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правило написания гласных перед Н в полных и кратких страдательных причастиях.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орфографическое правило при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</w:t>
            </w:r>
            <w:r w:rsidRPr="000B1CD3">
              <w:rPr>
                <w:bCs/>
                <w:sz w:val="18"/>
                <w:szCs w:val="18"/>
              </w:rPr>
              <w:lastRenderedPageBreak/>
              <w:t>затруднений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мотивации к  исследовательской 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аналитической 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33,34,35</w:t>
            </w:r>
          </w:p>
        </w:tc>
        <w:tc>
          <w:tcPr>
            <w:tcW w:w="1418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Одна и две 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0B1CD3">
              <w:rPr>
                <w:sz w:val="18"/>
                <w:szCs w:val="18"/>
              </w:rPr>
              <w:t xml:space="preserve"> в суффиксах СППВ. Одна буква </w:t>
            </w:r>
            <w:r w:rsidRPr="000B1CD3">
              <w:rPr>
                <w:b/>
                <w:i/>
                <w:sz w:val="18"/>
                <w:szCs w:val="18"/>
              </w:rPr>
              <w:t>н</w:t>
            </w:r>
            <w:r w:rsidRPr="000B1CD3">
              <w:rPr>
                <w:sz w:val="18"/>
                <w:szCs w:val="18"/>
              </w:rPr>
              <w:t xml:space="preserve"> в отглагольных прилагательных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  <w:shd w:val="clear" w:color="auto" w:fill="auto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 xml:space="preserve"> выбирать правильное написание н и нн в суффиксах страдательных причастий прошедшего времени.</w:t>
            </w:r>
          </w:p>
        </w:tc>
        <w:tc>
          <w:tcPr>
            <w:tcW w:w="2126" w:type="dxa"/>
            <w:shd w:val="clear" w:color="auto" w:fill="auto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применять методы  информационного поиска, осознавать самого себя как движущую силу своего научения, стремиться к преодолению препятствий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навыков составления алгоритма выполнения задачи и познавательного интереса в ходе проектной деятельности  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мотивации к  исследовательской 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аналитической деятельности</w:t>
            </w:r>
          </w:p>
        </w:tc>
        <w:tc>
          <w:tcPr>
            <w:tcW w:w="773" w:type="dxa"/>
            <w:shd w:val="clear" w:color="auto" w:fill="auto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Одна и две буквы </w:t>
            </w:r>
            <w:r w:rsidRPr="000B1CD3">
              <w:rPr>
                <w:b/>
                <w:i/>
                <w:sz w:val="18"/>
                <w:szCs w:val="18"/>
              </w:rPr>
              <w:t>н</w:t>
            </w:r>
            <w:r w:rsidRPr="000B1CD3">
              <w:rPr>
                <w:sz w:val="18"/>
                <w:szCs w:val="18"/>
              </w:rPr>
              <w:t xml:space="preserve"> в суффиксах КСП и в кратких отглагольных прилагательных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Р.р.№ 6</w:t>
            </w:r>
            <w:r w:rsidRPr="000B1CD3">
              <w:rPr>
                <w:sz w:val="18"/>
                <w:szCs w:val="18"/>
              </w:rPr>
              <w:t xml:space="preserve">  Сочинение-рассказ. Составление текста – подпись к фотографии.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sz w:val="18"/>
                <w:szCs w:val="18"/>
                <w:lang w:bidi="hi-IN"/>
              </w:rPr>
              <w:t>Уметь:</w:t>
            </w:r>
            <w:r w:rsidRPr="000B1CD3">
              <w:rPr>
                <w:sz w:val="18"/>
                <w:szCs w:val="18"/>
                <w:lang w:bidi="hi-IN"/>
              </w:rPr>
              <w:t xml:space="preserve"> выполнять работу творческой направленности в форме репортажа, писать рассказ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Рассказ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Р.р.№7</w:t>
            </w:r>
            <w:r w:rsidRPr="000B1CD3">
              <w:rPr>
                <w:b/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>Выборочное изложение (художественное описание портрета литературного героя по отрывку из рассказа М.Шолохова «Судьба человека»).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текст причастия и причастные обороты.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Выборочное изложение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39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Морфологичес-кий разбор причастия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характеризовать причастие  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выполнения лингвистического описания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Морфологический разбор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B1CD3">
              <w:rPr>
                <w:b/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>с грамматическим заданием</w:t>
            </w:r>
            <w:r w:rsidRPr="000B1CD3">
              <w:rPr>
                <w:b/>
                <w:sz w:val="18"/>
                <w:szCs w:val="18"/>
              </w:rPr>
              <w:t xml:space="preserve">  </w:t>
            </w:r>
            <w:r w:rsidRPr="000B1CD3">
              <w:rPr>
                <w:sz w:val="18"/>
                <w:szCs w:val="18"/>
              </w:rPr>
              <w:t>по теме «Причастие</w:t>
            </w:r>
            <w:r w:rsidRPr="000B1CD3">
              <w:rPr>
                <w:b/>
                <w:sz w:val="18"/>
                <w:szCs w:val="18"/>
              </w:rPr>
              <w:t xml:space="preserve">»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писать текст под диктовку и выполнять грамматическое задание к нему.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к/работы и самодиагностики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Диктант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Слитное и раздельное написание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 с причастиями.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правило слитного и раздельного написания НЕ с причастиями и другими частями речи.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орфографическое правило при написании НЕ с причастиями и другими частями речи, подбирать синонимы и синонимические конструкции к причастиям; определять стилевую принадлежность текста, определять основную мысль.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объяснения правила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Регулятивные: </w:t>
            </w:r>
            <w:r w:rsidRPr="000B1CD3">
              <w:rPr>
                <w:bCs/>
                <w:sz w:val="18"/>
                <w:szCs w:val="18"/>
              </w:rPr>
              <w:t>управлять поведением партнёра (контроль, коррекция, оценка действия, умение убеждать),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поведением партнёра, 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 познавательного интереса и устойчивой мотивации к исследовательской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0B1CD3">
              <w:rPr>
                <w:sz w:val="18"/>
                <w:szCs w:val="18"/>
              </w:rPr>
              <w:t xml:space="preserve">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ё</w:t>
            </w:r>
            <w:r w:rsidRPr="000B1CD3">
              <w:rPr>
                <w:sz w:val="18"/>
                <w:szCs w:val="18"/>
              </w:rPr>
              <w:t xml:space="preserve"> после шипящих в суффиксах страдательных </w:t>
            </w:r>
            <w:r w:rsidRPr="000B1CD3">
              <w:rPr>
                <w:sz w:val="18"/>
                <w:szCs w:val="18"/>
              </w:rPr>
              <w:lastRenderedPageBreak/>
              <w:t>причастий прошедшего времени.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 xml:space="preserve">: правило написания </w:t>
            </w:r>
            <w:r w:rsidRPr="000B1CD3">
              <w:rPr>
                <w:sz w:val="18"/>
                <w:szCs w:val="18"/>
              </w:rPr>
              <w:t xml:space="preserve">букв Е и Ё после шипящих в суффиксах страдательных </w:t>
            </w:r>
            <w:r w:rsidRPr="000B1CD3">
              <w:rPr>
                <w:sz w:val="18"/>
                <w:szCs w:val="18"/>
              </w:rPr>
              <w:lastRenderedPageBreak/>
              <w:t>причастий пр. времени; правило постановки знаков препинания при пр/обороте.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: применять </w:t>
            </w:r>
            <w:r w:rsidRPr="000B1CD3">
              <w:rPr>
                <w:color w:val="000000"/>
                <w:sz w:val="18"/>
                <w:szCs w:val="18"/>
              </w:rPr>
              <w:t xml:space="preserve">правило написания </w:t>
            </w:r>
            <w:r w:rsidRPr="000B1CD3">
              <w:rPr>
                <w:sz w:val="18"/>
                <w:szCs w:val="18"/>
              </w:rPr>
              <w:t>букв Е и Ё после шипящих в суффиксах стр. причастий пр. времени, составлять предложения, использую представленные слова и словосочетания; расставлять  ЗП при п/обороте.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объяснения </w:t>
            </w:r>
            <w:r w:rsidRPr="000B1CD3">
              <w:rPr>
                <w:bCs/>
                <w:sz w:val="18"/>
                <w:szCs w:val="18"/>
              </w:rPr>
              <w:lastRenderedPageBreak/>
              <w:t>правила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определять новый уровень отношения к самому себе как к субъекту деятельности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устойчивой мотивации к обучению, навыков коллективной и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индивидуальной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43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i/>
                <w:sz w:val="18"/>
                <w:szCs w:val="18"/>
              </w:rPr>
              <w:t>Р.р.№ 8</w:t>
            </w:r>
            <w:r w:rsidRPr="000B1CD3">
              <w:rPr>
                <w:sz w:val="18"/>
                <w:szCs w:val="18"/>
              </w:rPr>
              <w:t xml:space="preserve">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Сочинение на тему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«Успешный телеведущий»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отбирать необходимый материал для сочинения-описания, писать сочинение-описание внешности человека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Сочинение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44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«Причастие».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правильно писать слова с изученными орфограммами; выполнять морфологический разбор причастий; расставлять знаки препинания при причастных оборотах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индивидуальной диагностике результатов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Текущий контроль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«Причастие»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46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по теме «Причастие»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выполнять работу над ошибками, допущенными в контрольном диктанте и грамматическом задании к нему 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к/работы и самодиагностики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</w:t>
            </w:r>
            <w:r w:rsidRPr="000B1CD3">
              <w:rPr>
                <w:bCs/>
                <w:sz w:val="18"/>
                <w:szCs w:val="18"/>
              </w:rPr>
              <w:lastRenderedPageBreak/>
              <w:t>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lastRenderedPageBreak/>
              <w:t>ДЕЕПРИЧАСТИЕ (10ч +2ч)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Деепричастие как часть речи.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явления,процессы, связи и отношения, выявляемые в ходе   определения деепричастий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 на основе  алгоритма 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48, 49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Деепричастный оборот.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Запятые при деепричастном обороте.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открытия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понятие д/оборот, правило постановки ЗП при дееприч. обороте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определять д/оборот, находить границы д/оборота, отмечать его с помощью графических обозначений; определять тип и структуру текста, составлять вопросный план; заменять глаголы на причастия и деепричастия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структуры осложнённого предложения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 и способствовать продуктивной кооперации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 на основе  алгоритма 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Раздельное написание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 с деепричастиями.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общемето-дологической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>Знать: правило написания НЕ с деепричастиями.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применять правило написания НЕ с деепричастиями и другими частями речи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конструирования предложения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поведением партнёра (контроль, коррекция, оценка действия партнёра, умение убеждать).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обучению на основе  алгоритма 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Словарно-орфогра-фическая 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339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51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Деепричастия несовершенного вида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признаки деепричастия несовершенного вида, правописание суффиксов деепричастий несоверш. вида.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опознавать деепричастия несов. вида, образовывать деепричастия несов. вида от глаголов, выделять суффиксы д-стий; находить деепричастия и д-ые обороты; производить различные виды разборов.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 деепричастий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самостоятельно  выделять  и формулировать познавательную цель, искать и выделять необходимую информацию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слушать и слышать друг друга, выражать свои мысли с достаточной полнотой и ясностью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обучению, навыков коллективной и индивидуальной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Текущий контроль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Деепричастия совершенного вида.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признаки деепричастия сов. вида, правописание суффиксов деепричастий сов. 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опознавать деепричастия сов. вида, образовывать деепричастия сов. вида от глаголов, выделять суффиксы деепричастий; находить деепричастия и д/ обороты; составлять предложения с д/оборотами и однородными членами предлож.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 деепричастий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 на основе  алгоритма 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 №9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 Составление рассказа по картине. Сочинение на основе картины С.Григорьева «Вратарь» от имени одного из действующих лиц картины.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составлять рассказ по картине, подбирая опорные языковые материалы.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творческой деятельности по алгоритму, индивидуальному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 по картине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Морфологичес-кий разбор деепричастия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образовывать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различные формы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 xml:space="preserve"> глаголов, причастий  и деепричастий; правильно писать слова с изученными орфограммами; выполнять морфологический разбор деепричастий; расставлять  ЗП при д/ оборотах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 и отношения, выявляемые в ходе проектирования </w:t>
            </w:r>
            <w:r w:rsidRPr="000B1CD3">
              <w:rPr>
                <w:bCs/>
                <w:sz w:val="18"/>
                <w:szCs w:val="18"/>
              </w:rPr>
              <w:lastRenderedPageBreak/>
              <w:t>индивидуального маршрута восполнения проблемных зон в теме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через включение в новые виды деятельности 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устойчивой мотивации к обучению на основе  алгоритма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выполнения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Разбор деепричастий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55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«Деепричастие»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образовывать различные формы глаголов, причастий  и деепричастий; правильно писать слова с изуч. орфограммами; выполнять морф. разбор деепричастий; расставлять знаки препинания при д/ оборотах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индивидуальной диагностике результатов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Р\р №10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Изложение по статье В.Стасова «Картина Репина «Бурлаки на Волге»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sz w:val="18"/>
                <w:szCs w:val="18"/>
                <w:lang w:bidi="hi-IN"/>
              </w:rPr>
              <w:t>объяснить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«Деепричастие»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58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  <w:r w:rsidRPr="000B1CD3">
              <w:rPr>
                <w:sz w:val="18"/>
                <w:szCs w:val="18"/>
              </w:rPr>
              <w:t xml:space="preserve"> по теме «Деепричастие»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 xml:space="preserve">выполнять работу над ошибками, допущенными в контрольном диктанте и грамматическом задании к нему 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к/работы и самодиагностики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Анализ к/работы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trHeight w:val="180"/>
        </w:trPr>
        <w:tc>
          <w:tcPr>
            <w:tcW w:w="11897" w:type="dxa"/>
            <w:gridSpan w:val="10"/>
            <w:tcBorders>
              <w:right w:val="nil"/>
            </w:tcBorders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НАРЕЧИЕ (28ч + 6ч)</w:t>
            </w:r>
          </w:p>
        </w:tc>
        <w:tc>
          <w:tcPr>
            <w:tcW w:w="236" w:type="dxa"/>
            <w:tcBorders>
              <w:left w:val="nil"/>
            </w:tcBorders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59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Наречие как </w:t>
            </w:r>
            <w:r w:rsidRPr="000B1CD3">
              <w:rPr>
                <w:sz w:val="18"/>
                <w:szCs w:val="18"/>
              </w:rPr>
              <w:lastRenderedPageBreak/>
              <w:t>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lastRenderedPageBreak/>
              <w:t>Знать</w:t>
            </w:r>
            <w:r w:rsidRPr="000B1CD3">
              <w:rPr>
                <w:color w:val="000000"/>
                <w:sz w:val="18"/>
                <w:szCs w:val="18"/>
              </w:rPr>
              <w:t xml:space="preserve">: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общекатегориальное значение наречий, морфологические признаки наречий, синтаксическая роль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объяснять языковые явления, связи и отношения, выявляемые в ходе   исследования 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через включение в новые виды деятельности 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поведением партнёра (контроль, коррекция, оценка действий партнёра, умение убеждать), 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Словар</w:t>
            </w:r>
            <w:r w:rsidRPr="000B1CD3">
              <w:rPr>
                <w:sz w:val="18"/>
                <w:szCs w:val="18"/>
              </w:rPr>
              <w:lastRenderedPageBreak/>
              <w:t>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60,61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Смысловые группы наречий (разряды наречий)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смысловые группы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находить наречия, определять их разряд; выписывать словосочетания с наречиями; составлять синонимические ряды с наречиями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Комплексная работа с текстом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11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 в форме дневниковых записей по картине И.Попова «Первый снег».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iCs/>
                <w:color w:val="000000"/>
                <w:sz w:val="18"/>
                <w:szCs w:val="18"/>
              </w:rPr>
              <w:t xml:space="preserve"> составлять текст в форме дневниковых записей по данному началу.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jc w:val="both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творческой деятельности по алгоритму, индивидуальному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63,64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Степени сравнения наречий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степени сравнения наречий, способы образования сравнительной и превосходной степени сравнения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образования степеней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через включение в новые виды деятельности 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</w:t>
            </w:r>
            <w:r w:rsidRPr="000B1CD3">
              <w:rPr>
                <w:bCs/>
                <w:sz w:val="18"/>
                <w:szCs w:val="18"/>
              </w:rPr>
              <w:lastRenderedPageBreak/>
              <w:t>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 познавательного интереса и устойчивой мотивации к исследовательской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65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Морфологичес-кий разбор наречия. 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порядок морфологического разбора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характеризовать наречие   по его морфологическим признакам и синтаксической роли; выполнять устный и письменный морфологический разбор наречий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морфологического разбора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 на основе  алгоритма решения 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Р\р № 12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Сочинение-рассуждение на тему «Прозвища»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67, 68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 Слитное и раздельное написание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 наречиями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на –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Pr="000B1CD3">
              <w:rPr>
                <w:sz w:val="18"/>
                <w:szCs w:val="18"/>
              </w:rPr>
              <w:t xml:space="preserve"> и –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е.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>формирование способности обучающихся к новому способу действия, связанному с построением структуры изученных понятий и алгоритмов.</w:t>
            </w:r>
          </w:p>
          <w:p w:rsidR="004745D8" w:rsidRPr="000B1CD3" w:rsidRDefault="004745D8" w:rsidP="008F45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 xml:space="preserve">Выявление теоретических основ построения содержательно-методических линий, научиться применять правила написания </w:t>
            </w:r>
            <w:r w:rsidRPr="000B1CD3">
              <w:rPr>
                <w:i/>
                <w:color w:val="000000"/>
                <w:sz w:val="18"/>
                <w:szCs w:val="18"/>
              </w:rPr>
              <w:t xml:space="preserve">не- </w:t>
            </w:r>
            <w:r w:rsidRPr="000B1CD3">
              <w:rPr>
                <w:color w:val="000000"/>
                <w:sz w:val="18"/>
                <w:szCs w:val="18"/>
              </w:rPr>
              <w:t xml:space="preserve">с наречиями на </w:t>
            </w:r>
            <w:r w:rsidRPr="000B1CD3">
              <w:rPr>
                <w:i/>
                <w:color w:val="000000"/>
                <w:sz w:val="18"/>
                <w:szCs w:val="18"/>
              </w:rPr>
              <w:t>- о</w:t>
            </w:r>
            <w:r w:rsidRPr="000B1CD3">
              <w:rPr>
                <w:color w:val="000000"/>
                <w:sz w:val="18"/>
                <w:szCs w:val="18"/>
              </w:rPr>
              <w:t xml:space="preserve"> и </w:t>
            </w:r>
            <w:r w:rsidRPr="000B1CD3">
              <w:rPr>
                <w:i/>
                <w:color w:val="000000"/>
                <w:sz w:val="18"/>
                <w:szCs w:val="18"/>
              </w:rPr>
              <w:t>- е.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объяснение языковых явлений, процессов, связей и отношений, выявляемых в ходе применения правила.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color w:val="000000"/>
                <w:sz w:val="18"/>
                <w:szCs w:val="18"/>
              </w:rPr>
              <w:t xml:space="preserve"> формирование навыков учебного сотрудничества  в ходе индивидуальной и групповой  работы: умение с достаточной точностью и полнотой выражать свои мысли в соответствии с задачами и условиями коммуникации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>Формирование  устойчивой мотивации к  творческой деятельности по алгоритму; формирование навыков индивидуальной и коллективной аналитической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69,70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0B1CD3">
              <w:rPr>
                <w:sz w:val="18"/>
                <w:szCs w:val="18"/>
              </w:rPr>
              <w:t xml:space="preserve">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0B1CD3">
              <w:rPr>
                <w:sz w:val="18"/>
                <w:szCs w:val="18"/>
              </w:rPr>
              <w:t xml:space="preserve"> в приставках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-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ни</w:t>
            </w:r>
            <w:r w:rsidRPr="000B1CD3">
              <w:rPr>
                <w:sz w:val="18"/>
                <w:szCs w:val="18"/>
              </w:rPr>
              <w:t>- отрицательных наречий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образование отрицательных местоимений и наречий; правописание Е и И в приставках НЕ- и НИ- отрицательных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правописания Е и И в приставках НЕ- и НИ- отрицательных наречий; составлять устное высказывание, используя ключевые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слова.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текста и конструирования отрицательных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 самостоятельной и коллективной аналитической и исследовательской деятельности текста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Словарная 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71,72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Одна и две 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0B1CD3">
              <w:rPr>
                <w:sz w:val="18"/>
                <w:szCs w:val="18"/>
              </w:rPr>
              <w:t xml:space="preserve"> в наречиях на –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Pr="000B1CD3">
              <w:rPr>
                <w:sz w:val="18"/>
                <w:szCs w:val="18"/>
              </w:rPr>
              <w:t>и –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алгоритм написания Н и НН в наречиях.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применять орфографическое правило написания Н и НН в наречиях; применять правило написания Н и НН в разных частях речи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объяснение языковых явлений, процессов, связей и отношений, выявляемых в ходе исследования структуры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проектирование траектории развития в обучении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 самостоятельной и коллективной аналитической и диагностической деятельности  на основе алгоритма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73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Р/р. № 13</w:t>
            </w:r>
            <w:r w:rsidRPr="000B1CD3">
              <w:rPr>
                <w:sz w:val="18"/>
                <w:szCs w:val="18"/>
              </w:rPr>
              <w:t xml:space="preserve"> Описание действий по наблюдениям. Сочинение на тему «Учимся работать»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описывать действия и процессы труда;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творческой деятельности по алгоритму, индивидуальному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Сочинение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74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0B1CD3">
              <w:rPr>
                <w:sz w:val="18"/>
                <w:szCs w:val="18"/>
              </w:rPr>
              <w:t xml:space="preserve">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0B1CD3">
              <w:rPr>
                <w:sz w:val="18"/>
                <w:szCs w:val="18"/>
              </w:rPr>
              <w:t xml:space="preserve"> после шипящих на конце наречий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написания букв О и Е после шипящих на конце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написания букв О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решения лингвистической задачи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устойчивого интереса к исследовательской деятельности 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75,76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 xml:space="preserve">Буквы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0B1CD3">
              <w:rPr>
                <w:sz w:val="18"/>
                <w:szCs w:val="18"/>
              </w:rPr>
              <w:t xml:space="preserve">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а</w:t>
            </w:r>
            <w:r w:rsidRPr="000B1CD3">
              <w:rPr>
                <w:sz w:val="18"/>
                <w:szCs w:val="18"/>
              </w:rPr>
              <w:t xml:space="preserve"> на </w:t>
            </w:r>
            <w:r w:rsidRPr="000B1CD3">
              <w:rPr>
                <w:sz w:val="18"/>
                <w:szCs w:val="18"/>
              </w:rPr>
              <w:lastRenderedPageBreak/>
              <w:t xml:space="preserve">конце наречий с приставками </w:t>
            </w:r>
            <w:r w:rsidRPr="000B1CD3">
              <w:rPr>
                <w:b/>
                <w:i/>
                <w:sz w:val="18"/>
                <w:szCs w:val="18"/>
              </w:rPr>
              <w:t>из-, до-, с-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lastRenderedPageBreak/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написания О и А после шипящих на конце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объяснять языковые явления, связи и отношения, выявляемые в ходе конструирования  текста  лингвистического рассуждения (описания)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color w:val="000000"/>
                <w:sz w:val="18"/>
                <w:szCs w:val="18"/>
              </w:rPr>
              <w:t>проектирование маршрута преодоления затруднений в обучении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устойчивой мотивации к обучению на основе  алгоритма решения 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Текущ</w:t>
            </w:r>
            <w:r w:rsidRPr="000B1CD3">
              <w:rPr>
                <w:sz w:val="18"/>
                <w:szCs w:val="18"/>
              </w:rPr>
              <w:lastRenderedPageBreak/>
              <w:t>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77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Р\р №14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 –рассказ  по картине Е.Широкова «Друзья».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jc w:val="both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iCs/>
                <w:color w:val="000000"/>
                <w:sz w:val="18"/>
                <w:szCs w:val="18"/>
              </w:rPr>
              <w:t>составлять рассказ на основе изображённого на картине с описанием внешности и действий человека от имени персонажа картины ( или от своего имени)</w:t>
            </w: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грамматическими и синтаксическими.  нормами языка.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 78,79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Дефис между частями слова в наречиях.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0B1CD3">
              <w:rPr>
                <w:iCs/>
                <w:color w:val="000000"/>
                <w:sz w:val="18"/>
                <w:szCs w:val="18"/>
              </w:rPr>
              <w:t>выполнять анализ изложения, работу над ошибками.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написания дефиса между частями слова в наречиях; способы образования наречий; неопределенные местоимения и наречия.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написания дефиса между частями слова в наречиях; образовывать наречия различными способами.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структуры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решений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закреплению изученного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Предупреди-тельный 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80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 xml:space="preserve">с грамматическим заданием по </w:t>
            </w:r>
            <w:r w:rsidRPr="000B1CD3">
              <w:rPr>
                <w:sz w:val="18"/>
                <w:szCs w:val="18"/>
              </w:rPr>
              <w:lastRenderedPageBreak/>
              <w:t>теме «Наречие»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контроля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 81.82,83,84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4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применять правило слитного и раздельного написания приставок в наречиях, находить в случае затруднения наречия в орфографических словарях.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85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Мягкий знак после шипящих на конце наречий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написания Ь знака после шипящих на конце наречий.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наречий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  <w:r w:rsidRPr="000B1CD3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 самостоятельной и коллективной аналитической и диагностической деятельности  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  86,87,88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«Наречие»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Уроки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образовывать наречия, находить их в текстах; правильно писать слова с изученными орфограммами; выполнять морфологический разбор наречий, определять синтаксическую роль наречий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индивидуальной диагностике результатов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89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«Наречие»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>с грамматическим заданием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по теме «Наречие»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 xml:space="preserve">выполнять работу над ошибками,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допущенными в контрольной работе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</w:t>
            </w:r>
            <w:r w:rsidRPr="000B1CD3">
              <w:rPr>
                <w:bCs/>
                <w:sz w:val="18"/>
                <w:szCs w:val="18"/>
              </w:rPr>
              <w:lastRenderedPageBreak/>
              <w:t>в ходе   к/работы и самодиагностики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Написание к/д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lastRenderedPageBreak/>
              <w:t>Учебно–научная речь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Р.р.№ 15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Учебно-научная речь. Написание отзыва на сочинение ученика.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Знать </w:t>
            </w:r>
            <w:r w:rsidRPr="000B1CD3">
              <w:rPr>
                <w:iCs/>
                <w:sz w:val="18"/>
                <w:szCs w:val="18"/>
              </w:rPr>
              <w:t>понятие об учебно-научной  речи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 составлять отзыв на заданную тему.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составления текста отзыва о прочитанном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 самостоятельной и коллективной аналитической и исследовательской деятельности  на основе выполнения лингвистической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Составление отзыва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Р.р.№16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 Учебно-научная речь. Учебный доклад.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Уроки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Уметь </w:t>
            </w:r>
            <w:r w:rsidRPr="000B1CD3">
              <w:rPr>
                <w:sz w:val="18"/>
                <w:szCs w:val="18"/>
              </w:rPr>
              <w:t>составлять учебный доклад на заданную тему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алгоритма выполнения учебного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поведением партнёра (контроль, коррекция, оценка действия, умение убеждать),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познавательного интереса  к  индивидуальной и коллективной творческой деятельности 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Составление доклада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 xml:space="preserve"> Категория состояния (4ч + 2ч)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93,94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Категория состояния как 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признаки категории состояния как части речи, отличие категории состояния и наречия.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находить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морфологического </w:t>
            </w:r>
            <w:r w:rsidRPr="000B1CD3">
              <w:rPr>
                <w:bCs/>
                <w:sz w:val="18"/>
                <w:szCs w:val="18"/>
              </w:rPr>
              <w:lastRenderedPageBreak/>
              <w:t>разбора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устанавливать  рабочие отношения, эффективно сотрудничать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устойчивой мотивации к  самостоятельной и коллективной аналитической и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исследовательской деятельности  на основе выполнения лингвистической задачи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95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Морфологичес-кий разбор категории состояния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признаки категории состояния как части речи, отличие категории состояния и наречия.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предложения; выполнять морф. разбор слов категории состояния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выполнения лингвистической задачи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самосовершенст-вованию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Словарная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Морфологический разбор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Р/р. №17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 Сжатое изложение с описанием состояния природы по очерку «Обыкновенная земля» К.Паустовского.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писать сжатое изложение, применяя основные принципы сжатия текста, определять стиль текста, тип текста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Сжатое изложение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«Слова категории состояния»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Уроки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находить слова КС в текстах;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 xml:space="preserve">выполнять морфологический разбор слов КС, определять синтаксическую роль 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</w:t>
            </w:r>
            <w:r w:rsidRPr="000B1CD3">
              <w:rPr>
                <w:bCs/>
                <w:sz w:val="18"/>
                <w:szCs w:val="18"/>
              </w:rPr>
              <w:lastRenderedPageBreak/>
              <w:t>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индивидуальной диагностике результатов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98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№18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 на лингвистическую тему «Правомерно ли выделять слова категории состояния в самостоятельную часть речи».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Служебные части речи (1ч)</w:t>
            </w:r>
          </w:p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ПРЕДЛОГ (11ч. + 2ч.)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99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Самостоятельные и служебные части речи</w:t>
            </w:r>
            <w:r w:rsidRPr="000B1CD3">
              <w:rPr>
                <w:b/>
                <w:bCs/>
                <w:sz w:val="18"/>
                <w:szCs w:val="18"/>
              </w:rPr>
              <w:t xml:space="preserve">     </w:t>
            </w:r>
            <w:r w:rsidRPr="000B1CD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особенности самостоятельных и служебных частей речи.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различать самостоятельные и служебные части речи; дифференцировать служебные части речи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Предлог как 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color w:val="000000"/>
                <w:sz w:val="18"/>
                <w:szCs w:val="18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словосочетаний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  исследовательской деятельности  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Употребление предлогов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особенности однозначных и многозначных предлогов, значение и условия употребления предлогов.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употреблять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однозначные и многозначные предлоги, составлять словосочетания с предлогами; исправлять недочеты в употреблении предлогов.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алгоритма выполнения лингвистической задачи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поведением партнёра (контроль, коррекция, оценка действия, умение убеждать)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познавательного интереса  к  индивидуальной и коллективной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102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Непроизводные и производные предлоги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непроизводные и производные предлоги, способ образования производных предлогов.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исследования предлогов и дифференцирования предлогов и других частей речи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организовывать учебное сотрудничество с учителем и сверстниками,  управлять поведением партнёра (контроль, коррекция, оценка действия, умение убеждать)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устойчивого интереса  к  исследовательской 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Простые и составные предлоги.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iCs/>
                <w:color w:val="000000"/>
                <w:sz w:val="18"/>
                <w:szCs w:val="18"/>
              </w:rPr>
              <w:t>морфологические признаки простых и составных предлогов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iCs/>
                <w:color w:val="000000"/>
                <w:sz w:val="18"/>
                <w:szCs w:val="18"/>
              </w:rPr>
              <w:t xml:space="preserve"> различать простые и составные предлоги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самосовершенствованию. 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Морфологичес-кий разбор предлога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распознавать простые и составные предлоги, дифференцировать словосочетания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анализа текста, исследования предлога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самокоррекции,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управлять своим  поведением (контроль, коррекция, оценка действия, умение убеждать), 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Разбор предлогов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105,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Р/р. № 19,20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 Рассказ-репортаж на основе увиденного на картине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(А.В.Сайкина. «Детская спортивная школа»)  по данному началу.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  создавать  рассказ на основе изображённого на картине с описанием внешности и действий человека по данному началу, составлять план сочинения.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конструирования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 с целью планирования, самоконтроля и самооценки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творческой деятельности по алгоритму, индивидуальному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Сочинение по картине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107,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108,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109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Слитное и раздельное написание производных предлогов.</w:t>
            </w:r>
          </w:p>
          <w:p w:rsidR="004745D8" w:rsidRPr="000B1CD3" w:rsidRDefault="004745D8" w:rsidP="008F45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0B1CD3">
              <w:rPr>
                <w:iCs/>
                <w:color w:val="000000"/>
                <w:sz w:val="18"/>
                <w:szCs w:val="18"/>
              </w:rPr>
              <w:t>выполнять анализ сочинения, работу над ошибками.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слитного и раздельного написания производных предлогов.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анализа текста, в ходе групповой и самостоятельный 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в группе,  формировать навыки речевых действий,  использовать адекватные языковые средства с целью планирования, самоконтроля и самооценки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 самостоятельной и коллективной аналитической и исследовательской деятельности  на основе алгоритма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«Предлог»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находить предлоги в текстах; правильно писать слова с изученными орфограммами; выполнять морфологический разбор предлогов,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исправлять ошибки в употреблении предлогов; решать тестовые задания.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повторения и систематизации  изученного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</w:t>
            </w:r>
            <w:r w:rsidRPr="000B1CD3">
              <w:rPr>
                <w:bCs/>
                <w:sz w:val="18"/>
                <w:szCs w:val="18"/>
              </w:rPr>
              <w:lastRenderedPageBreak/>
              <w:t>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навыков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мотивации к индивидуальной диагностике результатов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Д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111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«Предлог»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 грамматическим заданием по теме «Предлог»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выполнения к/работы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действия), 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Контрольная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СОЮЗ (16ч. + 2ч.)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Союз как 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особенности союза как служебной части речи.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союзов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решений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творческой деятельности по алгоритму, индивидуальному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Словарно-орфографическая работа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Простые и составные союзы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 w:rsidRPr="000B1CD3">
              <w:rPr>
                <w:color w:val="000000"/>
                <w:sz w:val="18"/>
                <w:szCs w:val="18"/>
              </w:rPr>
              <w:t xml:space="preserve"> классифицировать союзы, определять основную мысль и стиль текста.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союзов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</w:t>
            </w:r>
            <w:r w:rsidRPr="000B1CD3">
              <w:rPr>
                <w:bCs/>
                <w:sz w:val="18"/>
                <w:szCs w:val="18"/>
              </w:rPr>
              <w:lastRenderedPageBreak/>
              <w:t>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115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Союзы сочинительные и подчинительные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особенности сочинительных и подчинительных союзов.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конструирования текста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Формирование устойчивой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мотивации к  индивидуальной деятельности по самостоятельно  составленному  плану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Запятая между простыми предложениями в ССП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проектирования индивидуального  маршрута восполнения проблемных зон в изученной теме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Работа с текстом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Сочинительные союзы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классификацию союзов по значению.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опознавать разные по значению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 выполнения анализа предложения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</w:t>
            </w:r>
            <w:r w:rsidRPr="000B1CD3">
              <w:rPr>
                <w:bCs/>
                <w:sz w:val="18"/>
                <w:szCs w:val="18"/>
              </w:rPr>
              <w:lastRenderedPageBreak/>
              <w:t>организовывать учебное сотрудничество с учителем и сверстниками,  управлять поведением партнёра (контроль, коррекция, оценка действия, умение убеждать)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творческого конструировании по алгоритму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118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Роль сочинительного союза </w:t>
            </w:r>
            <w:r w:rsidRPr="000B1CD3">
              <w:rPr>
                <w:b/>
                <w:i/>
                <w:sz w:val="18"/>
                <w:szCs w:val="18"/>
              </w:rPr>
              <w:t>и</w:t>
            </w:r>
            <w:r w:rsidRPr="000B1CD3">
              <w:rPr>
                <w:sz w:val="18"/>
                <w:szCs w:val="18"/>
              </w:rPr>
              <w:t xml:space="preserve"> в простом предложении с однородными членами и в сложном.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119,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Подчинительные союзы.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классификацию подчинительных союзов по значению;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 морфологического разбора союзов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познавательного интереса  к изучению нового, способам обобщения и систематизации знаний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Морфологический разбор союзов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>:  алгоритм морфологического разбора союза.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>: выполнять морфологический разбор союзов.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Р/р.№ 21</w:t>
            </w:r>
            <w:r w:rsidRPr="000B1CD3">
              <w:rPr>
                <w:sz w:val="18"/>
                <w:szCs w:val="18"/>
              </w:rPr>
              <w:t xml:space="preserve"> Сочинение  на тему 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«Книга – наш друг и советчик»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самостоятельно писать сочинение на заданную тему; связно и последовательно излагать свои мысли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 xml:space="preserve">Сочинение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123,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Слитное написание союзов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тоже,</w:t>
            </w:r>
            <w:r w:rsidRPr="000B1CD3">
              <w:rPr>
                <w:sz w:val="18"/>
                <w:szCs w:val="18"/>
              </w:rPr>
              <w:t xml:space="preserve">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 xml:space="preserve">также,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lastRenderedPageBreak/>
              <w:t>чтобы</w:t>
            </w:r>
            <w:r w:rsidRPr="000B1CD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color w:val="000000"/>
                <w:sz w:val="18"/>
                <w:szCs w:val="18"/>
              </w:rPr>
              <w:t xml:space="preserve">: правило написания союзов. 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</w:t>
            </w:r>
            <w:r w:rsidRPr="000B1CD3">
              <w:rPr>
                <w:color w:val="000000"/>
                <w:sz w:val="18"/>
                <w:szCs w:val="18"/>
              </w:rPr>
              <w:t xml:space="preserve">: применять орфографическое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 xml:space="preserve">объяснять языковые явления, связи и отношения, выявляемые </w:t>
            </w:r>
            <w:r w:rsidRPr="000B1CD3">
              <w:rPr>
                <w:bCs/>
                <w:sz w:val="18"/>
                <w:szCs w:val="18"/>
              </w:rPr>
              <w:lastRenderedPageBreak/>
              <w:t>в ходе   исследования союзов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устойчивой мотивации к изучению и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закреплению нового на основе составленного алгоритма выполнения задания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125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№22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Сочинение-репортаж с места раскопок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</w:t>
            </w:r>
            <w:r w:rsidRPr="000B1CD3">
              <w:rPr>
                <w:iCs/>
                <w:color w:val="000000"/>
                <w:sz w:val="18"/>
                <w:szCs w:val="18"/>
              </w:rPr>
              <w:t>: композиционные языковые признаки репортажа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0B1CD3">
              <w:rPr>
                <w:iCs/>
                <w:color w:val="000000"/>
                <w:sz w:val="18"/>
                <w:szCs w:val="18"/>
              </w:rPr>
              <w:t xml:space="preserve"> составлять текст репортаж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126,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127,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Повторение сведений о предлогах и союзах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находить предлоги и союзы в текстах; 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структуры слова, конструирования слова, анализ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работы,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Опрос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129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«Союз»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 xml:space="preserve">К/д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 грамматическим заданием по теме  «Союз»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выполнения к/работы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</w:t>
            </w:r>
            <w:r w:rsidRPr="000B1CD3">
              <w:rPr>
                <w:bCs/>
                <w:sz w:val="18"/>
                <w:szCs w:val="18"/>
              </w:rPr>
              <w:lastRenderedPageBreak/>
              <w:t>действия)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Контрольная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lastRenderedPageBreak/>
              <w:t>ЧАСТИЦЫ (18ч. + 4ч.</w:t>
            </w:r>
            <w:r w:rsidR="00C33230" w:rsidRPr="000B1CD3">
              <w:rPr>
                <w:b/>
                <w:sz w:val="18"/>
                <w:szCs w:val="18"/>
                <w:lang w:bidi="hi-IN"/>
              </w:rPr>
              <w:t>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Частица как 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особенности частицы как части речи.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 выделять частицы в тексте, определять значение частиц в предложении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частиц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п.66, теория, стр.165, упр.403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132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Разряды частиц. Формообразующие частицы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разряды частиц по значению, употреблению и строению.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в ходе   исследования частиц, конструирования слова, анализ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133,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Смыслоразличительные частицы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«открытия» нового знания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разряды частиц.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частиц; создавать текст-инструкцию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в ходе   исследования частиц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управлять своим поведением (самоконтроль, самооценка, самокоррекция)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обобщения и систематизации теоретического материала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135,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Раздельное и дефисное написание частиц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правило раздельного и дефисного написания частиц.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lastRenderedPageBreak/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</w:t>
            </w:r>
            <w:r w:rsidRPr="000B1CD3">
              <w:rPr>
                <w:bCs/>
                <w:sz w:val="18"/>
                <w:szCs w:val="18"/>
              </w:rPr>
              <w:lastRenderedPageBreak/>
              <w:t>в ходе   исследования частиц, структуры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решений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 xml:space="preserve">Формирование навыков анализа текста, устойчивой мотивации к </w:t>
            </w:r>
            <w:r w:rsidRPr="000B1CD3">
              <w:rPr>
                <w:sz w:val="18"/>
                <w:szCs w:val="18"/>
                <w:lang w:bidi="hi-IN"/>
              </w:rPr>
              <w:lastRenderedPageBreak/>
              <w:t>обучению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lastRenderedPageBreak/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137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№23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Составление письменного текста выступления по картине К.Ф.Юона «Конец зимы. Плодень»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iCs/>
                <w:color w:val="000000"/>
                <w:sz w:val="18"/>
                <w:szCs w:val="18"/>
              </w:rPr>
              <w:t>составлять и записывать текст своего выступления, уметь его произнести (не читая).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Текст выступления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Морфологичес-кий разбор частицы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Уметь производить морфологический разбор частицы.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 создания текста-рассуждения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Разбор частиц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139,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Отрицательные частицы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 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отрицательные частицы НЕ и НИ, приставки НЕ- и НИ-.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дифференцировать НЕ и НИ как частицы и приставки, подбирать частицы с отрицательным значением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 исследования слова с т.зр. его морфемного состава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поведением (самоконтроль, </w:t>
            </w:r>
            <w:r w:rsidRPr="000B1CD3">
              <w:rPr>
                <w:bCs/>
                <w:sz w:val="18"/>
                <w:szCs w:val="18"/>
              </w:rPr>
              <w:lastRenderedPageBreak/>
              <w:t>самооценка, самокоррекция)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обобщения и систематизации теоретического материала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конструированию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141,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Различение частицы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</w:t>
            </w:r>
            <w:r w:rsidRPr="000B1CD3">
              <w:rPr>
                <w:sz w:val="18"/>
                <w:szCs w:val="18"/>
              </w:rPr>
              <w:t xml:space="preserve"> и приставки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не-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отрицательные частицы НЕ и НИ, приставки НЕ- и НИ-.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в ходе   исследования структуры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поведением (самоконтроль, самооценка, самокоррекция)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изучению и закреплению нового на основе составленного алгоритма выполнения задания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24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Написание сочинение-рассказа по данному сюжету «Благородный поступок»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самостоятельно писать сочинение на заданную тему; связно и последовательно излагать свои мысли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творческого задания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владеть монологической и диалогической  формами речи в соответствии с грамматич. и синтаксич.  нормами языка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творческой деятельности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Сочинение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144,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145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Частица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ни,</w:t>
            </w:r>
            <w:r w:rsidRPr="000B1CD3">
              <w:rPr>
                <w:sz w:val="18"/>
                <w:szCs w:val="18"/>
              </w:rPr>
              <w:t xml:space="preserve"> приставка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ни</w:t>
            </w:r>
            <w:r w:rsidRPr="000B1CD3">
              <w:rPr>
                <w:sz w:val="18"/>
                <w:szCs w:val="18"/>
              </w:rPr>
              <w:t xml:space="preserve">-, союз </w:t>
            </w:r>
            <w:r w:rsidRPr="000B1CD3">
              <w:rPr>
                <w:b/>
                <w:bCs/>
                <w:i/>
                <w:iCs/>
                <w:sz w:val="18"/>
                <w:szCs w:val="18"/>
              </w:rPr>
              <w:t>ни…ни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отличие частиц, приставок, союзов.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частиц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поведением (самоконтроль, самооценка, самокоррекция)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146,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147,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148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Обобщение и систематизация знаний по теме «Частица»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3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color w:val="000000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 xml:space="preserve">находить частицы; правильно писать слова с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изученными орфограммами; выполнять морфологический разбор частиц, составлять сложные предложения, решать тестовые задания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 исследования структуры слова, конструирования слова, </w:t>
            </w:r>
            <w:r w:rsidRPr="000B1CD3">
              <w:rPr>
                <w:bCs/>
                <w:sz w:val="18"/>
                <w:szCs w:val="18"/>
              </w:rPr>
              <w:lastRenderedPageBreak/>
              <w:t>анализ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траектории развития  через включение в новые виды деятельности 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работы,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Опрос, 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149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25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Устное публичное выступление на тему «Береги родную природу»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Устное выступление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26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Придумывание обрамлений к рассказу. Составление «рассказа в рассказе» по данному началу и концу.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0B1CD3">
              <w:rPr>
                <w:iCs/>
                <w:color w:val="000000"/>
                <w:sz w:val="18"/>
                <w:szCs w:val="18"/>
              </w:rPr>
              <w:t>понятие вымышленный рассказ , освоить элементы обрамления рассказа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iCs/>
                <w:color w:val="000000"/>
                <w:sz w:val="18"/>
                <w:szCs w:val="18"/>
              </w:rPr>
              <w:t>создавать рассказы с использованием обрамлений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Тестовая работа по теме «Частица»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 xml:space="preserve">К/д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 грамматическим заданием по теме «Частица».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выполнения к/работы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действия), 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Контрольная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sz w:val="18"/>
                <w:szCs w:val="18"/>
                <w:lang w:bidi="hi-IN"/>
              </w:rPr>
            </w:pPr>
            <w:r w:rsidRPr="000B1CD3">
              <w:rPr>
                <w:b/>
                <w:sz w:val="18"/>
                <w:szCs w:val="18"/>
                <w:lang w:bidi="hi-IN"/>
              </w:rPr>
              <w:t>МЕЖДОМЕТИЕ (4ч.)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153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Междометие как часть речи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грамматические особенности междометий.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дифференцировать </w:t>
            </w:r>
            <w:r w:rsidRPr="000B1CD3">
              <w:rPr>
                <w:color w:val="000000"/>
                <w:sz w:val="18"/>
                <w:szCs w:val="18"/>
              </w:rPr>
              <w:lastRenderedPageBreak/>
              <w:t>междометия в предложениях, опознавать междометия, употребленные в значении других частей речи; расставлять знаки препинания при междометиях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междометий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154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Дефис в междометиях.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sz w:val="18"/>
                <w:szCs w:val="18"/>
              </w:rPr>
              <w:t xml:space="preserve"> условия употребления дефиса в междометиях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Уметь </w:t>
            </w:r>
            <w:r w:rsidRPr="000B1CD3">
              <w:rPr>
                <w:sz w:val="18"/>
                <w:szCs w:val="18"/>
              </w:rPr>
              <w:t>правильно писать слова с изученным видом орфограммы.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155,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Знаки препинания при междометиях.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Знать</w:t>
            </w:r>
            <w:r w:rsidRPr="000B1CD3">
              <w:rPr>
                <w:sz w:val="18"/>
                <w:szCs w:val="18"/>
              </w:rPr>
              <w:t xml:space="preserve"> ЗП  при междометиях.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 выделять междометия ЗП.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исследования междометий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развёрнутого анализа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11624" w:type="dxa"/>
            <w:gridSpan w:val="9"/>
          </w:tcPr>
          <w:p w:rsidR="004745D8" w:rsidRPr="000B1CD3" w:rsidRDefault="004745D8" w:rsidP="008F457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CD3">
              <w:rPr>
                <w:b/>
                <w:bCs/>
                <w:sz w:val="18"/>
                <w:szCs w:val="18"/>
              </w:rPr>
              <w:t>ПОВТОРЕНИЕ И СИСТЕМАТИЗАЦИЯ ИЗУЧЕННОГО В 5-7 КЛАССАХ (12ч. + 2ч.)</w:t>
            </w: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Разделы науки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 русском языке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составления и  исследования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решений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обучению, поэтапному самосовершенст-вованию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Текущий контроль 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Работа  с таблицами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158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27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Текст и стили речи.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Знать: </w:t>
            </w:r>
            <w:r w:rsidRPr="000B1CD3">
              <w:rPr>
                <w:sz w:val="18"/>
                <w:szCs w:val="18"/>
              </w:rPr>
              <w:t>признаки текста, виды текста, их отличие друг от друга, стили речи и их особенности;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>Уметь</w:t>
            </w:r>
            <w:r w:rsidRPr="000B1CD3">
              <w:rPr>
                <w:sz w:val="18"/>
                <w:szCs w:val="18"/>
              </w:rPr>
              <w:t xml:space="preserve"> определять вид </w:t>
            </w:r>
            <w:r w:rsidRPr="000B1CD3">
              <w:rPr>
                <w:sz w:val="18"/>
                <w:szCs w:val="18"/>
              </w:rPr>
              <w:lastRenderedPageBreak/>
              <w:t>текста, группировать жанры по стилям речи.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создания текста-рассуждения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lastRenderedPageBreak/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навыков компрессии текста, выявление главной информации, развёрнутого анализа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Свободный диктант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159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>Р/р № 28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Учебно-научная речь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общеме-тодологической направленности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0B1CD3">
              <w:rPr>
                <w:i/>
                <w:iCs/>
                <w:sz w:val="18"/>
                <w:szCs w:val="18"/>
              </w:rPr>
              <w:t xml:space="preserve">Знать: </w:t>
            </w:r>
            <w:r w:rsidRPr="000B1CD3">
              <w:rPr>
                <w:iCs/>
                <w:sz w:val="18"/>
                <w:szCs w:val="18"/>
              </w:rPr>
              <w:t>как построить текст определённого стиля речи в соответствии с его композиционно-языковыми признаками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и формы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Коммуникативные: </w:t>
            </w:r>
            <w:r w:rsidRPr="000B1CD3">
              <w:rPr>
                <w:bCs/>
                <w:sz w:val="18"/>
                <w:szCs w:val="18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действия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развёрнутого анализа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 xml:space="preserve">Доклад, устное выступление 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160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Фонетика. Графика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 xml:space="preserve">Познавательные: </w:t>
            </w:r>
            <w:r w:rsidRPr="000B1CD3">
              <w:rPr>
                <w:bCs/>
                <w:sz w:val="18"/>
                <w:szCs w:val="18"/>
              </w:rPr>
              <w:t>объяснять языковые явления, связи и отношения, выявляемые в ходе анализа слов, создания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навыки развёрнутого анализа, навыков самоанализа и самоконтроля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Тематический контроль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161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Лексика и фразеология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составления и  исследования текста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</w:t>
            </w:r>
            <w:r w:rsidRPr="000B1CD3">
              <w:rPr>
                <w:bCs/>
                <w:sz w:val="18"/>
                <w:szCs w:val="18"/>
              </w:rPr>
              <w:lastRenderedPageBreak/>
              <w:t>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устойчивой мотивации к обучению, поэтапному самосовершенст-вованию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Тематический контроль, опрос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162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Морфемика. Словообразование.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морфемного и словообразовательного анализа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формировать навыки работы учебного сотрудничества в ходе индивидуальной и групповой работы,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навыки развёрнутого анализа, навыков самоанализа и самоконтроля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Тематический контроль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Опрос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163,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164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Морфология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морфологического анализа слова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обучению, поэтапному самосовершенст-вованию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165,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166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Орфография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правила.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создания текста-рассуждения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осознавать самого себя как движущую силу своего научения, </w:t>
            </w:r>
            <w:r w:rsidRPr="000B1CD3">
              <w:rPr>
                <w:bCs/>
                <w:sz w:val="18"/>
                <w:szCs w:val="18"/>
              </w:rPr>
              <w:lastRenderedPageBreak/>
              <w:t>стремиться к преодолению препятствий и самокоррекции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Формирование навыки развёрнутого анализа, навыков самоанализа и самоконтроля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167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Синтаксис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анализа предложений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осознавать самого себя как движущую силу своего научения, стремиться к преодолению препятствий и самокоррекции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устойчивой мотивации к обучению, поэтапному самосовершенст-вованию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168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Пунктуация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Знать:</w:t>
            </w:r>
            <w:r w:rsidRPr="000B1CD3">
              <w:rPr>
                <w:color w:val="000000"/>
                <w:sz w:val="18"/>
                <w:szCs w:val="18"/>
              </w:rPr>
              <w:t xml:space="preserve"> теоретический материал по теме урока, изученный в 7 классе, терминологию.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0B1CD3">
              <w:rPr>
                <w:color w:val="000000"/>
                <w:sz w:val="18"/>
                <w:szCs w:val="18"/>
              </w:rPr>
              <w:t>применять на практике изученные правила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анализа предложений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использовать адекватные языковые средства,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169</w:t>
            </w:r>
          </w:p>
        </w:tc>
        <w:tc>
          <w:tcPr>
            <w:tcW w:w="1418" w:type="dxa"/>
          </w:tcPr>
          <w:p w:rsidR="004745D8" w:rsidRPr="000B1CD3" w:rsidRDefault="004745D8" w:rsidP="008F4579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B1CD3">
              <w:rPr>
                <w:b/>
                <w:i/>
                <w:sz w:val="18"/>
                <w:szCs w:val="18"/>
              </w:rPr>
              <w:t xml:space="preserve">Итоговый </w:t>
            </w:r>
            <w:r w:rsidRPr="000B1CD3">
              <w:rPr>
                <w:b/>
                <w:sz w:val="18"/>
                <w:szCs w:val="18"/>
              </w:rPr>
              <w:t xml:space="preserve"> </w:t>
            </w:r>
            <w:r w:rsidRPr="000B1CD3">
              <w:rPr>
                <w:b/>
                <w:i/>
                <w:sz w:val="18"/>
                <w:szCs w:val="18"/>
              </w:rPr>
              <w:t>к/д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по теме «Повторение и систематизация изученного в 5-7 классах»</w:t>
            </w:r>
          </w:p>
        </w:tc>
        <w:tc>
          <w:tcPr>
            <w:tcW w:w="425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</w:t>
            </w:r>
          </w:p>
        </w:tc>
        <w:tc>
          <w:tcPr>
            <w:tcW w:w="184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развивающего контроля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985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>Уметь:</w:t>
            </w:r>
            <w:r w:rsidRPr="000B1CD3">
              <w:rPr>
                <w:color w:val="000000"/>
                <w:sz w:val="18"/>
                <w:szCs w:val="18"/>
              </w:rPr>
              <w:t xml:space="preserve"> выполнять итоговую к/работу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0B1CD3">
              <w:rPr>
                <w:i/>
                <w:iCs/>
                <w:color w:val="000000"/>
                <w:sz w:val="18"/>
                <w:szCs w:val="18"/>
              </w:rPr>
              <w:t xml:space="preserve"> Уметь: </w:t>
            </w:r>
            <w:r w:rsidRPr="000B1CD3">
              <w:rPr>
                <w:color w:val="000000"/>
                <w:sz w:val="18"/>
                <w:szCs w:val="18"/>
              </w:rPr>
              <w:t>выполнять работу над ошибками, допущенными в контрольной работе</w:t>
            </w:r>
          </w:p>
        </w:tc>
        <w:tc>
          <w:tcPr>
            <w:tcW w:w="2126" w:type="dxa"/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Познавательные:</w:t>
            </w:r>
            <w:r w:rsidRPr="000B1CD3">
              <w:rPr>
                <w:bCs/>
                <w:sz w:val="18"/>
                <w:szCs w:val="18"/>
              </w:rPr>
              <w:t xml:space="preserve"> объяснять языковые явления, связи и отношения, выявляемые в ходе  выполнения к/работы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Регулятивные:</w:t>
            </w:r>
            <w:r w:rsidRPr="000B1CD3">
              <w:rPr>
                <w:bCs/>
                <w:sz w:val="18"/>
                <w:szCs w:val="18"/>
              </w:rPr>
              <w:t xml:space="preserve">  проектировать маршрут преодоления затруднений в обучении   через включение в новые виды деятельности сотрудничества</w:t>
            </w:r>
          </w:p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0B1CD3">
              <w:rPr>
                <w:b/>
                <w:bCs/>
                <w:i/>
                <w:sz w:val="18"/>
                <w:szCs w:val="18"/>
              </w:rPr>
              <w:t>Коммуникативные:</w:t>
            </w:r>
            <w:r w:rsidRPr="000B1CD3">
              <w:rPr>
                <w:bCs/>
                <w:sz w:val="18"/>
                <w:szCs w:val="18"/>
              </w:rPr>
              <w:t xml:space="preserve"> управлять своим  поведением (контроль, коррекция, оценка действия),  формировать навыки работы в группе,  формировать навыки речевых действий</w:t>
            </w:r>
          </w:p>
        </w:tc>
        <w:tc>
          <w:tcPr>
            <w:tcW w:w="1920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Формирование навыков организации и анализа своей деятельности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и устойчивой мотивации к коллективной диагностике результатов изучения темы</w:t>
            </w:r>
          </w:p>
        </w:tc>
        <w:tc>
          <w:tcPr>
            <w:tcW w:w="773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Контрольная работа</w:t>
            </w: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</w:p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Анализ к/работы</w:t>
            </w:r>
          </w:p>
        </w:tc>
        <w:tc>
          <w:tcPr>
            <w:tcW w:w="567" w:type="dxa"/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4745D8" w:rsidRPr="000B1CD3" w:rsidTr="000B1CD3">
        <w:trPr>
          <w:gridAfter w:val="2"/>
          <w:wAfter w:w="509" w:type="dxa"/>
          <w:trHeight w:val="180"/>
        </w:trPr>
        <w:tc>
          <w:tcPr>
            <w:tcW w:w="567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Итоговый тест по теме «Повторение и систематизаци</w:t>
            </w:r>
            <w:r w:rsidRPr="000B1CD3">
              <w:rPr>
                <w:sz w:val="18"/>
                <w:szCs w:val="18"/>
              </w:rPr>
              <w:lastRenderedPageBreak/>
              <w:t>я изученного в 5-7 классах»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0B1CD3">
              <w:rPr>
                <w:sz w:val="18"/>
                <w:szCs w:val="18"/>
                <w:lang w:bidi="hi-IN"/>
              </w:rPr>
              <w:t>Урок рефлексии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тест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5D8" w:rsidRPr="000B1CD3" w:rsidRDefault="004745D8" w:rsidP="008F4579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</w:tbl>
    <w:p w:rsidR="00AA3B1A" w:rsidRPr="008F4579" w:rsidRDefault="00AA3B1A" w:rsidP="000B1CD3">
      <w:pPr>
        <w:tabs>
          <w:tab w:val="left" w:pos="1959"/>
        </w:tabs>
        <w:rPr>
          <w:sz w:val="24"/>
          <w:szCs w:val="24"/>
        </w:rPr>
      </w:pPr>
    </w:p>
    <w:sectPr w:rsidR="00AA3B1A" w:rsidRPr="008F4579" w:rsidSect="00211E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DB" w:rsidRDefault="003F6BDB" w:rsidP="00F75DA9">
      <w:pPr>
        <w:spacing w:after="0" w:line="240" w:lineRule="auto"/>
      </w:pPr>
      <w:r>
        <w:separator/>
      </w:r>
    </w:p>
  </w:endnote>
  <w:endnote w:type="continuationSeparator" w:id="0">
    <w:p w:rsidR="003F6BDB" w:rsidRDefault="003F6BDB" w:rsidP="00F7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1C" w:rsidRDefault="00480728" w:rsidP="00211EA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D701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D701C" w:rsidRDefault="007D70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1C" w:rsidRDefault="00480728" w:rsidP="00211EA7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D701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1CD3">
      <w:rPr>
        <w:rStyle w:val="af0"/>
        <w:noProof/>
      </w:rPr>
      <w:t>62</w:t>
    </w:r>
    <w:r>
      <w:rPr>
        <w:rStyle w:val="af0"/>
      </w:rPr>
      <w:fldChar w:fldCharType="end"/>
    </w:r>
  </w:p>
  <w:p w:rsidR="007D701C" w:rsidRDefault="007D701C" w:rsidP="00211E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DB" w:rsidRDefault="003F6BDB" w:rsidP="00F75DA9">
      <w:pPr>
        <w:spacing w:after="0" w:line="240" w:lineRule="auto"/>
      </w:pPr>
      <w:r>
        <w:separator/>
      </w:r>
    </w:p>
  </w:footnote>
  <w:footnote w:type="continuationSeparator" w:id="0">
    <w:p w:rsidR="003F6BDB" w:rsidRDefault="003F6BDB" w:rsidP="00F7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6E39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D4B221D"/>
    <w:multiLevelType w:val="multilevel"/>
    <w:tmpl w:val="CB1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180D9D"/>
    <w:multiLevelType w:val="multilevel"/>
    <w:tmpl w:val="DB0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D2D0A"/>
    <w:multiLevelType w:val="multilevel"/>
    <w:tmpl w:val="4DE4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D10D1F"/>
    <w:multiLevelType w:val="hybridMultilevel"/>
    <w:tmpl w:val="FBB888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AC3739"/>
    <w:multiLevelType w:val="multilevel"/>
    <w:tmpl w:val="89B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E72AE"/>
    <w:multiLevelType w:val="multilevel"/>
    <w:tmpl w:val="BB40FE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2EA64D72"/>
    <w:multiLevelType w:val="multilevel"/>
    <w:tmpl w:val="AF0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C12F6"/>
    <w:multiLevelType w:val="hybridMultilevel"/>
    <w:tmpl w:val="28B8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E074C"/>
    <w:multiLevelType w:val="multilevel"/>
    <w:tmpl w:val="350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205"/>
    <w:multiLevelType w:val="hybridMultilevel"/>
    <w:tmpl w:val="C688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904B0"/>
    <w:multiLevelType w:val="hybridMultilevel"/>
    <w:tmpl w:val="B73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C7D5F"/>
    <w:multiLevelType w:val="multilevel"/>
    <w:tmpl w:val="02D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226FD"/>
    <w:multiLevelType w:val="hybridMultilevel"/>
    <w:tmpl w:val="2F7E5A3A"/>
    <w:lvl w:ilvl="0" w:tplc="E0E2BF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D62AF"/>
    <w:multiLevelType w:val="hybridMultilevel"/>
    <w:tmpl w:val="74127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65D3"/>
    <w:multiLevelType w:val="hybridMultilevel"/>
    <w:tmpl w:val="4DEA5D26"/>
    <w:lvl w:ilvl="0" w:tplc="B4828A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97765"/>
    <w:multiLevelType w:val="hybridMultilevel"/>
    <w:tmpl w:val="02109E58"/>
    <w:lvl w:ilvl="0" w:tplc="357402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06930"/>
    <w:multiLevelType w:val="multilevel"/>
    <w:tmpl w:val="385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D2FB3"/>
    <w:multiLevelType w:val="hybridMultilevel"/>
    <w:tmpl w:val="C274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D0CC4"/>
    <w:multiLevelType w:val="hybridMultilevel"/>
    <w:tmpl w:val="E8E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0551"/>
    <w:multiLevelType w:val="hybridMultilevel"/>
    <w:tmpl w:val="23141060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>
    <w:nsid w:val="6F183B38"/>
    <w:multiLevelType w:val="multilevel"/>
    <w:tmpl w:val="48D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C739F"/>
    <w:multiLevelType w:val="hybridMultilevel"/>
    <w:tmpl w:val="B920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B6726"/>
    <w:multiLevelType w:val="hybridMultilevel"/>
    <w:tmpl w:val="4C12AD80"/>
    <w:lvl w:ilvl="0" w:tplc="B4828A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D4901"/>
    <w:multiLevelType w:val="multilevel"/>
    <w:tmpl w:val="C4B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19"/>
  </w:num>
  <w:num w:numId="5">
    <w:abstractNumId w:val="31"/>
  </w:num>
  <w:num w:numId="6">
    <w:abstractNumId w:val="16"/>
  </w:num>
  <w:num w:numId="7">
    <w:abstractNumId w:val="24"/>
  </w:num>
  <w:num w:numId="8">
    <w:abstractNumId w:val="12"/>
  </w:num>
  <w:num w:numId="9">
    <w:abstractNumId w:val="11"/>
  </w:num>
  <w:num w:numId="10">
    <w:abstractNumId w:val="23"/>
  </w:num>
  <w:num w:numId="11">
    <w:abstractNumId w:val="26"/>
  </w:num>
  <w:num w:numId="12">
    <w:abstractNumId w:val="30"/>
  </w:num>
  <w:num w:numId="13">
    <w:abstractNumId w:val="27"/>
  </w:num>
  <w:num w:numId="14">
    <w:abstractNumId w:val="18"/>
  </w:num>
  <w:num w:numId="15">
    <w:abstractNumId w:val="28"/>
  </w:num>
  <w:num w:numId="16">
    <w:abstractNumId w:val="29"/>
  </w:num>
  <w:num w:numId="17">
    <w:abstractNumId w:val="13"/>
  </w:num>
  <w:num w:numId="18">
    <w:abstractNumId w:val="10"/>
  </w:num>
  <w:num w:numId="19">
    <w:abstractNumId w:val="14"/>
  </w:num>
  <w:num w:numId="20">
    <w:abstractNumId w:val="8"/>
  </w:num>
  <w:num w:numId="21">
    <w:abstractNumId w:val="15"/>
  </w:num>
  <w:num w:numId="22">
    <w:abstractNumId w:val="17"/>
  </w:num>
  <w:num w:numId="23">
    <w:abstractNumId w:val="9"/>
  </w:num>
  <w:num w:numId="24">
    <w:abstractNumId w:val="20"/>
  </w:num>
  <w:num w:numId="25">
    <w:abstractNumId w:val="25"/>
  </w:num>
  <w:num w:numId="26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589"/>
    <w:rsid w:val="000014A9"/>
    <w:rsid w:val="00002AA3"/>
    <w:rsid w:val="00003090"/>
    <w:rsid w:val="000035C9"/>
    <w:rsid w:val="00013A4A"/>
    <w:rsid w:val="00013D5E"/>
    <w:rsid w:val="00015499"/>
    <w:rsid w:val="000164A9"/>
    <w:rsid w:val="00021956"/>
    <w:rsid w:val="00022C3B"/>
    <w:rsid w:val="000273BA"/>
    <w:rsid w:val="00030563"/>
    <w:rsid w:val="0003083A"/>
    <w:rsid w:val="000308A3"/>
    <w:rsid w:val="0003332B"/>
    <w:rsid w:val="000345F5"/>
    <w:rsid w:val="00036159"/>
    <w:rsid w:val="000435A6"/>
    <w:rsid w:val="0004777E"/>
    <w:rsid w:val="00052F50"/>
    <w:rsid w:val="0005300D"/>
    <w:rsid w:val="00056D2B"/>
    <w:rsid w:val="000573AD"/>
    <w:rsid w:val="00060BAA"/>
    <w:rsid w:val="00060DE3"/>
    <w:rsid w:val="000610CE"/>
    <w:rsid w:val="00061479"/>
    <w:rsid w:val="00062D0A"/>
    <w:rsid w:val="00063487"/>
    <w:rsid w:val="00064674"/>
    <w:rsid w:val="00064F2B"/>
    <w:rsid w:val="00066ECB"/>
    <w:rsid w:val="00067497"/>
    <w:rsid w:val="00070386"/>
    <w:rsid w:val="00071FAB"/>
    <w:rsid w:val="00072CF4"/>
    <w:rsid w:val="00072DFE"/>
    <w:rsid w:val="000836D2"/>
    <w:rsid w:val="0008426E"/>
    <w:rsid w:val="00084EC2"/>
    <w:rsid w:val="0008602C"/>
    <w:rsid w:val="000876BC"/>
    <w:rsid w:val="00090BFD"/>
    <w:rsid w:val="00093720"/>
    <w:rsid w:val="000A0DD4"/>
    <w:rsid w:val="000A3840"/>
    <w:rsid w:val="000A5A9E"/>
    <w:rsid w:val="000B1CD3"/>
    <w:rsid w:val="000B4BD3"/>
    <w:rsid w:val="000C2F97"/>
    <w:rsid w:val="000C3030"/>
    <w:rsid w:val="000C3EB0"/>
    <w:rsid w:val="000C4ED0"/>
    <w:rsid w:val="000C6673"/>
    <w:rsid w:val="000D23EE"/>
    <w:rsid w:val="000D2B16"/>
    <w:rsid w:val="000D66C7"/>
    <w:rsid w:val="000D790C"/>
    <w:rsid w:val="000E1A20"/>
    <w:rsid w:val="000E5334"/>
    <w:rsid w:val="000E77AF"/>
    <w:rsid w:val="000F0579"/>
    <w:rsid w:val="000F4F1E"/>
    <w:rsid w:val="000F5068"/>
    <w:rsid w:val="000F66C4"/>
    <w:rsid w:val="001041E3"/>
    <w:rsid w:val="00105252"/>
    <w:rsid w:val="00105655"/>
    <w:rsid w:val="00105E1C"/>
    <w:rsid w:val="001070A0"/>
    <w:rsid w:val="001255EE"/>
    <w:rsid w:val="00126021"/>
    <w:rsid w:val="0012691E"/>
    <w:rsid w:val="001328A3"/>
    <w:rsid w:val="001330F9"/>
    <w:rsid w:val="00134A5C"/>
    <w:rsid w:val="0013701C"/>
    <w:rsid w:val="00140C76"/>
    <w:rsid w:val="00141627"/>
    <w:rsid w:val="001419DD"/>
    <w:rsid w:val="00142905"/>
    <w:rsid w:val="00143617"/>
    <w:rsid w:val="00150EE8"/>
    <w:rsid w:val="00152D4A"/>
    <w:rsid w:val="0015446B"/>
    <w:rsid w:val="0015465C"/>
    <w:rsid w:val="00154E3A"/>
    <w:rsid w:val="00155FB0"/>
    <w:rsid w:val="0016081D"/>
    <w:rsid w:val="00165097"/>
    <w:rsid w:val="00165CE1"/>
    <w:rsid w:val="0016641B"/>
    <w:rsid w:val="00171CFF"/>
    <w:rsid w:val="00173679"/>
    <w:rsid w:val="00174D2C"/>
    <w:rsid w:val="00174EC8"/>
    <w:rsid w:val="0017519F"/>
    <w:rsid w:val="00176B73"/>
    <w:rsid w:val="00177DB5"/>
    <w:rsid w:val="00181FAB"/>
    <w:rsid w:val="001823F5"/>
    <w:rsid w:val="00182A1F"/>
    <w:rsid w:val="00183709"/>
    <w:rsid w:val="001840C7"/>
    <w:rsid w:val="001915D6"/>
    <w:rsid w:val="00191B17"/>
    <w:rsid w:val="001951D5"/>
    <w:rsid w:val="001963F5"/>
    <w:rsid w:val="0019756E"/>
    <w:rsid w:val="001A0E5E"/>
    <w:rsid w:val="001A234E"/>
    <w:rsid w:val="001A4819"/>
    <w:rsid w:val="001A688E"/>
    <w:rsid w:val="001B1416"/>
    <w:rsid w:val="001B4E74"/>
    <w:rsid w:val="001C48E3"/>
    <w:rsid w:val="001C6762"/>
    <w:rsid w:val="001D120A"/>
    <w:rsid w:val="001E203F"/>
    <w:rsid w:val="001E2318"/>
    <w:rsid w:val="001E31D7"/>
    <w:rsid w:val="001F1038"/>
    <w:rsid w:val="001F13C4"/>
    <w:rsid w:val="001F4B7C"/>
    <w:rsid w:val="001F6A4B"/>
    <w:rsid w:val="00206625"/>
    <w:rsid w:val="002077D4"/>
    <w:rsid w:val="00211EA7"/>
    <w:rsid w:val="00214F8D"/>
    <w:rsid w:val="00216E9C"/>
    <w:rsid w:val="00221C7B"/>
    <w:rsid w:val="00222DD0"/>
    <w:rsid w:val="00222E86"/>
    <w:rsid w:val="002255E8"/>
    <w:rsid w:val="002301F9"/>
    <w:rsid w:val="00230FCB"/>
    <w:rsid w:val="00231E8F"/>
    <w:rsid w:val="00232871"/>
    <w:rsid w:val="00233A12"/>
    <w:rsid w:val="00236CA9"/>
    <w:rsid w:val="0024053B"/>
    <w:rsid w:val="002406A8"/>
    <w:rsid w:val="002407E6"/>
    <w:rsid w:val="0024127F"/>
    <w:rsid w:val="00243B70"/>
    <w:rsid w:val="002440DC"/>
    <w:rsid w:val="00246B63"/>
    <w:rsid w:val="00246B90"/>
    <w:rsid w:val="00250DFB"/>
    <w:rsid w:val="002525A7"/>
    <w:rsid w:val="00253433"/>
    <w:rsid w:val="002541A8"/>
    <w:rsid w:val="00255544"/>
    <w:rsid w:val="0025705A"/>
    <w:rsid w:val="0025711F"/>
    <w:rsid w:val="002579C0"/>
    <w:rsid w:val="00265132"/>
    <w:rsid w:val="00271E66"/>
    <w:rsid w:val="00272BA9"/>
    <w:rsid w:val="002779B0"/>
    <w:rsid w:val="00281DCE"/>
    <w:rsid w:val="00282B8B"/>
    <w:rsid w:val="00283497"/>
    <w:rsid w:val="00284F17"/>
    <w:rsid w:val="002878A5"/>
    <w:rsid w:val="0029105A"/>
    <w:rsid w:val="00297659"/>
    <w:rsid w:val="002A1333"/>
    <w:rsid w:val="002A6B35"/>
    <w:rsid w:val="002A6CF8"/>
    <w:rsid w:val="002A6DE5"/>
    <w:rsid w:val="002A7379"/>
    <w:rsid w:val="002B1DC0"/>
    <w:rsid w:val="002B1FA2"/>
    <w:rsid w:val="002B3702"/>
    <w:rsid w:val="002B538D"/>
    <w:rsid w:val="002B636C"/>
    <w:rsid w:val="002B7514"/>
    <w:rsid w:val="002C0740"/>
    <w:rsid w:val="002C202C"/>
    <w:rsid w:val="002C3B55"/>
    <w:rsid w:val="002C5095"/>
    <w:rsid w:val="002C5B6A"/>
    <w:rsid w:val="002C7DA2"/>
    <w:rsid w:val="002D406D"/>
    <w:rsid w:val="002E0CF6"/>
    <w:rsid w:val="002E4A47"/>
    <w:rsid w:val="002E7672"/>
    <w:rsid w:val="002F011C"/>
    <w:rsid w:val="002F22EE"/>
    <w:rsid w:val="002F5D03"/>
    <w:rsid w:val="002F7616"/>
    <w:rsid w:val="0030592E"/>
    <w:rsid w:val="00310548"/>
    <w:rsid w:val="00310BB5"/>
    <w:rsid w:val="00311128"/>
    <w:rsid w:val="00312392"/>
    <w:rsid w:val="00315B8C"/>
    <w:rsid w:val="00316F42"/>
    <w:rsid w:val="00323968"/>
    <w:rsid w:val="00324314"/>
    <w:rsid w:val="00326BD6"/>
    <w:rsid w:val="003315AF"/>
    <w:rsid w:val="00333701"/>
    <w:rsid w:val="00335923"/>
    <w:rsid w:val="003441D7"/>
    <w:rsid w:val="003514CF"/>
    <w:rsid w:val="003613A4"/>
    <w:rsid w:val="00361F3B"/>
    <w:rsid w:val="003650F1"/>
    <w:rsid w:val="00371D9D"/>
    <w:rsid w:val="00371FC0"/>
    <w:rsid w:val="003725AD"/>
    <w:rsid w:val="00373AC1"/>
    <w:rsid w:val="0037715F"/>
    <w:rsid w:val="0038207A"/>
    <w:rsid w:val="003915C3"/>
    <w:rsid w:val="00391808"/>
    <w:rsid w:val="00392740"/>
    <w:rsid w:val="00393FD0"/>
    <w:rsid w:val="003A30B7"/>
    <w:rsid w:val="003A31A9"/>
    <w:rsid w:val="003A6B8C"/>
    <w:rsid w:val="003B3303"/>
    <w:rsid w:val="003C04D6"/>
    <w:rsid w:val="003C2F3A"/>
    <w:rsid w:val="003C2F58"/>
    <w:rsid w:val="003C748A"/>
    <w:rsid w:val="003D043D"/>
    <w:rsid w:val="003D14C1"/>
    <w:rsid w:val="003D16DB"/>
    <w:rsid w:val="003D2185"/>
    <w:rsid w:val="003D4A51"/>
    <w:rsid w:val="003D5179"/>
    <w:rsid w:val="003D7D1D"/>
    <w:rsid w:val="003E7A15"/>
    <w:rsid w:val="003F15A2"/>
    <w:rsid w:val="003F59E7"/>
    <w:rsid w:val="003F6686"/>
    <w:rsid w:val="003F6BDB"/>
    <w:rsid w:val="00400C5B"/>
    <w:rsid w:val="004017BA"/>
    <w:rsid w:val="00402501"/>
    <w:rsid w:val="00413925"/>
    <w:rsid w:val="00413D6A"/>
    <w:rsid w:val="00414B91"/>
    <w:rsid w:val="00415B4D"/>
    <w:rsid w:val="00422BDE"/>
    <w:rsid w:val="00424866"/>
    <w:rsid w:val="004254FA"/>
    <w:rsid w:val="00425A2F"/>
    <w:rsid w:val="0042779D"/>
    <w:rsid w:val="004279DF"/>
    <w:rsid w:val="0043000D"/>
    <w:rsid w:val="004303B3"/>
    <w:rsid w:val="00430E29"/>
    <w:rsid w:val="00433EE7"/>
    <w:rsid w:val="00434E91"/>
    <w:rsid w:val="00442083"/>
    <w:rsid w:val="004424A9"/>
    <w:rsid w:val="004428E3"/>
    <w:rsid w:val="00444968"/>
    <w:rsid w:val="004463BE"/>
    <w:rsid w:val="00447C0E"/>
    <w:rsid w:val="00455649"/>
    <w:rsid w:val="00456297"/>
    <w:rsid w:val="00456324"/>
    <w:rsid w:val="00457776"/>
    <w:rsid w:val="004609E6"/>
    <w:rsid w:val="00460F31"/>
    <w:rsid w:val="0046172E"/>
    <w:rsid w:val="004701E6"/>
    <w:rsid w:val="004716EC"/>
    <w:rsid w:val="00473DE6"/>
    <w:rsid w:val="004745D8"/>
    <w:rsid w:val="00480728"/>
    <w:rsid w:val="00481285"/>
    <w:rsid w:val="00485EAF"/>
    <w:rsid w:val="00486458"/>
    <w:rsid w:val="00486DF4"/>
    <w:rsid w:val="004877CD"/>
    <w:rsid w:val="004931FC"/>
    <w:rsid w:val="00494CF6"/>
    <w:rsid w:val="00497F33"/>
    <w:rsid w:val="004A3AEC"/>
    <w:rsid w:val="004A5D57"/>
    <w:rsid w:val="004B1AF1"/>
    <w:rsid w:val="004B60AA"/>
    <w:rsid w:val="004C157F"/>
    <w:rsid w:val="004C7EAB"/>
    <w:rsid w:val="004D1C5B"/>
    <w:rsid w:val="004D27AB"/>
    <w:rsid w:val="004D646F"/>
    <w:rsid w:val="004D785C"/>
    <w:rsid w:val="004E088B"/>
    <w:rsid w:val="004E41E2"/>
    <w:rsid w:val="004E4F12"/>
    <w:rsid w:val="004F06A1"/>
    <w:rsid w:val="004F2FFF"/>
    <w:rsid w:val="004F5D79"/>
    <w:rsid w:val="00500B38"/>
    <w:rsid w:val="00500EDE"/>
    <w:rsid w:val="005013CF"/>
    <w:rsid w:val="00501B58"/>
    <w:rsid w:val="00503614"/>
    <w:rsid w:val="00503D30"/>
    <w:rsid w:val="00506AFC"/>
    <w:rsid w:val="00507F6C"/>
    <w:rsid w:val="005105B0"/>
    <w:rsid w:val="00513A3E"/>
    <w:rsid w:val="00513D41"/>
    <w:rsid w:val="00515BC2"/>
    <w:rsid w:val="00526E26"/>
    <w:rsid w:val="00530A5E"/>
    <w:rsid w:val="00533391"/>
    <w:rsid w:val="00533801"/>
    <w:rsid w:val="00535FB9"/>
    <w:rsid w:val="005367B8"/>
    <w:rsid w:val="00537EF9"/>
    <w:rsid w:val="00540CD4"/>
    <w:rsid w:val="005448AF"/>
    <w:rsid w:val="005451EE"/>
    <w:rsid w:val="0056380E"/>
    <w:rsid w:val="00563BA4"/>
    <w:rsid w:val="00564463"/>
    <w:rsid w:val="00566DAE"/>
    <w:rsid w:val="005741B8"/>
    <w:rsid w:val="005818EB"/>
    <w:rsid w:val="00582033"/>
    <w:rsid w:val="0058205F"/>
    <w:rsid w:val="0058228E"/>
    <w:rsid w:val="00584497"/>
    <w:rsid w:val="005A11AF"/>
    <w:rsid w:val="005A2347"/>
    <w:rsid w:val="005A29C0"/>
    <w:rsid w:val="005A394F"/>
    <w:rsid w:val="005A3A29"/>
    <w:rsid w:val="005A5450"/>
    <w:rsid w:val="005A5B3D"/>
    <w:rsid w:val="005B07D2"/>
    <w:rsid w:val="005B2A04"/>
    <w:rsid w:val="005B33B1"/>
    <w:rsid w:val="005C61D0"/>
    <w:rsid w:val="005C7499"/>
    <w:rsid w:val="005D06D7"/>
    <w:rsid w:val="005D1D6A"/>
    <w:rsid w:val="005D757C"/>
    <w:rsid w:val="005E0BF7"/>
    <w:rsid w:val="005E1265"/>
    <w:rsid w:val="005E238B"/>
    <w:rsid w:val="005E2E2B"/>
    <w:rsid w:val="005E65EB"/>
    <w:rsid w:val="005F01CE"/>
    <w:rsid w:val="005F1EA0"/>
    <w:rsid w:val="005F385B"/>
    <w:rsid w:val="005F47B7"/>
    <w:rsid w:val="005F5080"/>
    <w:rsid w:val="00602B52"/>
    <w:rsid w:val="00604A55"/>
    <w:rsid w:val="00622534"/>
    <w:rsid w:val="00623F3F"/>
    <w:rsid w:val="0062671B"/>
    <w:rsid w:val="00627A50"/>
    <w:rsid w:val="00634C4F"/>
    <w:rsid w:val="006366C5"/>
    <w:rsid w:val="006369A7"/>
    <w:rsid w:val="0063743E"/>
    <w:rsid w:val="00637CA4"/>
    <w:rsid w:val="0064390B"/>
    <w:rsid w:val="00643E29"/>
    <w:rsid w:val="00644142"/>
    <w:rsid w:val="006451D5"/>
    <w:rsid w:val="006460AD"/>
    <w:rsid w:val="006504C3"/>
    <w:rsid w:val="00653530"/>
    <w:rsid w:val="00656221"/>
    <w:rsid w:val="006611C7"/>
    <w:rsid w:val="006634BE"/>
    <w:rsid w:val="006640EA"/>
    <w:rsid w:val="00664C2E"/>
    <w:rsid w:val="00665BE9"/>
    <w:rsid w:val="00667C55"/>
    <w:rsid w:val="006716F6"/>
    <w:rsid w:val="00671943"/>
    <w:rsid w:val="00675611"/>
    <w:rsid w:val="006759B0"/>
    <w:rsid w:val="00676271"/>
    <w:rsid w:val="006772A0"/>
    <w:rsid w:val="00680877"/>
    <w:rsid w:val="006835B7"/>
    <w:rsid w:val="00684815"/>
    <w:rsid w:val="00686FBD"/>
    <w:rsid w:val="00690024"/>
    <w:rsid w:val="00691123"/>
    <w:rsid w:val="00695C59"/>
    <w:rsid w:val="00695FDE"/>
    <w:rsid w:val="006A54F0"/>
    <w:rsid w:val="006B09CA"/>
    <w:rsid w:val="006B7145"/>
    <w:rsid w:val="006C3BF2"/>
    <w:rsid w:val="006C474B"/>
    <w:rsid w:val="006C74DE"/>
    <w:rsid w:val="006D56E4"/>
    <w:rsid w:val="006D5C75"/>
    <w:rsid w:val="006D7D51"/>
    <w:rsid w:val="006E3836"/>
    <w:rsid w:val="006E38B3"/>
    <w:rsid w:val="006E4CE7"/>
    <w:rsid w:val="006E628C"/>
    <w:rsid w:val="006E7A27"/>
    <w:rsid w:val="006F0E8F"/>
    <w:rsid w:val="006F635C"/>
    <w:rsid w:val="0070053D"/>
    <w:rsid w:val="00701DB7"/>
    <w:rsid w:val="007032BF"/>
    <w:rsid w:val="00704D22"/>
    <w:rsid w:val="0070602C"/>
    <w:rsid w:val="00706399"/>
    <w:rsid w:val="00706931"/>
    <w:rsid w:val="00706DCC"/>
    <w:rsid w:val="00710182"/>
    <w:rsid w:val="00713BB6"/>
    <w:rsid w:val="00714823"/>
    <w:rsid w:val="007222EA"/>
    <w:rsid w:val="00722BC5"/>
    <w:rsid w:val="007241E4"/>
    <w:rsid w:val="00724C1F"/>
    <w:rsid w:val="0072573D"/>
    <w:rsid w:val="00726D9D"/>
    <w:rsid w:val="0072797C"/>
    <w:rsid w:val="00732E09"/>
    <w:rsid w:val="00735FC3"/>
    <w:rsid w:val="0073634F"/>
    <w:rsid w:val="0074594B"/>
    <w:rsid w:val="00746203"/>
    <w:rsid w:val="00746F7B"/>
    <w:rsid w:val="00747A0E"/>
    <w:rsid w:val="00750880"/>
    <w:rsid w:val="00752FD3"/>
    <w:rsid w:val="007540FF"/>
    <w:rsid w:val="00755A9E"/>
    <w:rsid w:val="00757A47"/>
    <w:rsid w:val="007603DA"/>
    <w:rsid w:val="00760776"/>
    <w:rsid w:val="00761281"/>
    <w:rsid w:val="00761CCF"/>
    <w:rsid w:val="0076356F"/>
    <w:rsid w:val="00766F1E"/>
    <w:rsid w:val="007713C1"/>
    <w:rsid w:val="007767CF"/>
    <w:rsid w:val="00780869"/>
    <w:rsid w:val="00783756"/>
    <w:rsid w:val="00784F01"/>
    <w:rsid w:val="00785828"/>
    <w:rsid w:val="00794AFD"/>
    <w:rsid w:val="00796479"/>
    <w:rsid w:val="00797884"/>
    <w:rsid w:val="007A1FF9"/>
    <w:rsid w:val="007B4DBF"/>
    <w:rsid w:val="007B5044"/>
    <w:rsid w:val="007B6DD1"/>
    <w:rsid w:val="007C53D9"/>
    <w:rsid w:val="007C59BB"/>
    <w:rsid w:val="007C6F37"/>
    <w:rsid w:val="007C725C"/>
    <w:rsid w:val="007D1612"/>
    <w:rsid w:val="007D21DF"/>
    <w:rsid w:val="007D25F4"/>
    <w:rsid w:val="007D701C"/>
    <w:rsid w:val="007D7915"/>
    <w:rsid w:val="007E1918"/>
    <w:rsid w:val="007E20B6"/>
    <w:rsid w:val="007E20FD"/>
    <w:rsid w:val="007E3E8C"/>
    <w:rsid w:val="007E43B1"/>
    <w:rsid w:val="007E4E5D"/>
    <w:rsid w:val="007E54E4"/>
    <w:rsid w:val="007E61AE"/>
    <w:rsid w:val="007E667E"/>
    <w:rsid w:val="007F22BB"/>
    <w:rsid w:val="007F2A2C"/>
    <w:rsid w:val="007F4C7B"/>
    <w:rsid w:val="007F78AA"/>
    <w:rsid w:val="0080195F"/>
    <w:rsid w:val="00801C95"/>
    <w:rsid w:val="00806829"/>
    <w:rsid w:val="00813629"/>
    <w:rsid w:val="00814593"/>
    <w:rsid w:val="00815748"/>
    <w:rsid w:val="0081740D"/>
    <w:rsid w:val="00817E20"/>
    <w:rsid w:val="00820380"/>
    <w:rsid w:val="008254A9"/>
    <w:rsid w:val="00830292"/>
    <w:rsid w:val="008337AE"/>
    <w:rsid w:val="00834C48"/>
    <w:rsid w:val="00835879"/>
    <w:rsid w:val="00837280"/>
    <w:rsid w:val="00841D2B"/>
    <w:rsid w:val="00843BFD"/>
    <w:rsid w:val="00847E89"/>
    <w:rsid w:val="00852ECD"/>
    <w:rsid w:val="00856FBE"/>
    <w:rsid w:val="00857D0F"/>
    <w:rsid w:val="008618A8"/>
    <w:rsid w:val="0086581F"/>
    <w:rsid w:val="00870F80"/>
    <w:rsid w:val="00871C60"/>
    <w:rsid w:val="00872543"/>
    <w:rsid w:val="00872613"/>
    <w:rsid w:val="0087358A"/>
    <w:rsid w:val="0087527C"/>
    <w:rsid w:val="00877CA1"/>
    <w:rsid w:val="008814EF"/>
    <w:rsid w:val="00894044"/>
    <w:rsid w:val="008A08E9"/>
    <w:rsid w:val="008A4082"/>
    <w:rsid w:val="008A4EF2"/>
    <w:rsid w:val="008B077E"/>
    <w:rsid w:val="008B1FDB"/>
    <w:rsid w:val="008B5E75"/>
    <w:rsid w:val="008C262B"/>
    <w:rsid w:val="008C293D"/>
    <w:rsid w:val="008C45BF"/>
    <w:rsid w:val="008C6C5C"/>
    <w:rsid w:val="008D3B49"/>
    <w:rsid w:val="008D5A23"/>
    <w:rsid w:val="008D62A9"/>
    <w:rsid w:val="008D7789"/>
    <w:rsid w:val="008E0429"/>
    <w:rsid w:val="008E16E5"/>
    <w:rsid w:val="008E2233"/>
    <w:rsid w:val="008E3826"/>
    <w:rsid w:val="008E5DE6"/>
    <w:rsid w:val="008E76F0"/>
    <w:rsid w:val="008F4579"/>
    <w:rsid w:val="008F4998"/>
    <w:rsid w:val="008F51F1"/>
    <w:rsid w:val="008F7D97"/>
    <w:rsid w:val="00900C80"/>
    <w:rsid w:val="00900DEB"/>
    <w:rsid w:val="0090206C"/>
    <w:rsid w:val="00905F21"/>
    <w:rsid w:val="0090786E"/>
    <w:rsid w:val="0091579F"/>
    <w:rsid w:val="009171E2"/>
    <w:rsid w:val="009207AA"/>
    <w:rsid w:val="00922C09"/>
    <w:rsid w:val="00922EE0"/>
    <w:rsid w:val="0092328B"/>
    <w:rsid w:val="00925225"/>
    <w:rsid w:val="00926E79"/>
    <w:rsid w:val="0093087D"/>
    <w:rsid w:val="00930D15"/>
    <w:rsid w:val="00932D21"/>
    <w:rsid w:val="00937D58"/>
    <w:rsid w:val="009411EB"/>
    <w:rsid w:val="00942FE6"/>
    <w:rsid w:val="00944CE1"/>
    <w:rsid w:val="00945479"/>
    <w:rsid w:val="0094554E"/>
    <w:rsid w:val="0095221C"/>
    <w:rsid w:val="00952466"/>
    <w:rsid w:val="00954171"/>
    <w:rsid w:val="00956195"/>
    <w:rsid w:val="00961A8D"/>
    <w:rsid w:val="00962EEB"/>
    <w:rsid w:val="0096412F"/>
    <w:rsid w:val="00964B66"/>
    <w:rsid w:val="00966454"/>
    <w:rsid w:val="00966923"/>
    <w:rsid w:val="00966E4C"/>
    <w:rsid w:val="00967A95"/>
    <w:rsid w:val="00967F56"/>
    <w:rsid w:val="00971777"/>
    <w:rsid w:val="00985316"/>
    <w:rsid w:val="009869D9"/>
    <w:rsid w:val="00990C9B"/>
    <w:rsid w:val="00991325"/>
    <w:rsid w:val="00992FEB"/>
    <w:rsid w:val="009965F0"/>
    <w:rsid w:val="00996D55"/>
    <w:rsid w:val="00997098"/>
    <w:rsid w:val="009A0012"/>
    <w:rsid w:val="009A0482"/>
    <w:rsid w:val="009A1042"/>
    <w:rsid w:val="009A26BE"/>
    <w:rsid w:val="009A4020"/>
    <w:rsid w:val="009B167A"/>
    <w:rsid w:val="009B25E6"/>
    <w:rsid w:val="009B2F3B"/>
    <w:rsid w:val="009B4D6B"/>
    <w:rsid w:val="009C357C"/>
    <w:rsid w:val="009C4222"/>
    <w:rsid w:val="009C52A6"/>
    <w:rsid w:val="009C5640"/>
    <w:rsid w:val="009D05CA"/>
    <w:rsid w:val="009D2368"/>
    <w:rsid w:val="009D52FE"/>
    <w:rsid w:val="009D78DA"/>
    <w:rsid w:val="009E208B"/>
    <w:rsid w:val="009E2D10"/>
    <w:rsid w:val="009E65FC"/>
    <w:rsid w:val="009E6DD5"/>
    <w:rsid w:val="009E7BC3"/>
    <w:rsid w:val="009F1481"/>
    <w:rsid w:val="009F17B1"/>
    <w:rsid w:val="009F2E8A"/>
    <w:rsid w:val="009F6D2F"/>
    <w:rsid w:val="009F7B5A"/>
    <w:rsid w:val="00A00DBC"/>
    <w:rsid w:val="00A04B2F"/>
    <w:rsid w:val="00A10CC9"/>
    <w:rsid w:val="00A11391"/>
    <w:rsid w:val="00A13F99"/>
    <w:rsid w:val="00A14B67"/>
    <w:rsid w:val="00A16D2B"/>
    <w:rsid w:val="00A22809"/>
    <w:rsid w:val="00A24889"/>
    <w:rsid w:val="00A26942"/>
    <w:rsid w:val="00A26B02"/>
    <w:rsid w:val="00A26E08"/>
    <w:rsid w:val="00A36F4A"/>
    <w:rsid w:val="00A40D8B"/>
    <w:rsid w:val="00A41D41"/>
    <w:rsid w:val="00A42F8B"/>
    <w:rsid w:val="00A44059"/>
    <w:rsid w:val="00A445D0"/>
    <w:rsid w:val="00A446EF"/>
    <w:rsid w:val="00A47CA5"/>
    <w:rsid w:val="00A50DCC"/>
    <w:rsid w:val="00A51E13"/>
    <w:rsid w:val="00A523A5"/>
    <w:rsid w:val="00A53513"/>
    <w:rsid w:val="00A53931"/>
    <w:rsid w:val="00A60691"/>
    <w:rsid w:val="00A60E16"/>
    <w:rsid w:val="00A61612"/>
    <w:rsid w:val="00A62324"/>
    <w:rsid w:val="00A71BE7"/>
    <w:rsid w:val="00A72F88"/>
    <w:rsid w:val="00A734AD"/>
    <w:rsid w:val="00A85415"/>
    <w:rsid w:val="00A86745"/>
    <w:rsid w:val="00A9066D"/>
    <w:rsid w:val="00A92179"/>
    <w:rsid w:val="00A932D8"/>
    <w:rsid w:val="00AA1002"/>
    <w:rsid w:val="00AA18C1"/>
    <w:rsid w:val="00AA1D0A"/>
    <w:rsid w:val="00AA1D34"/>
    <w:rsid w:val="00AA323D"/>
    <w:rsid w:val="00AA34BF"/>
    <w:rsid w:val="00AA3A30"/>
    <w:rsid w:val="00AA3B1A"/>
    <w:rsid w:val="00AB29BB"/>
    <w:rsid w:val="00AB55A9"/>
    <w:rsid w:val="00AB6A35"/>
    <w:rsid w:val="00AC0DF8"/>
    <w:rsid w:val="00AC21F5"/>
    <w:rsid w:val="00AC5165"/>
    <w:rsid w:val="00AC643C"/>
    <w:rsid w:val="00AD293B"/>
    <w:rsid w:val="00AD2A16"/>
    <w:rsid w:val="00AD3468"/>
    <w:rsid w:val="00AD4EC9"/>
    <w:rsid w:val="00AE4D35"/>
    <w:rsid w:val="00AE73B3"/>
    <w:rsid w:val="00AF0067"/>
    <w:rsid w:val="00AF150E"/>
    <w:rsid w:val="00AF2482"/>
    <w:rsid w:val="00AF338D"/>
    <w:rsid w:val="00AF36C8"/>
    <w:rsid w:val="00B05BDD"/>
    <w:rsid w:val="00B0677B"/>
    <w:rsid w:val="00B139CF"/>
    <w:rsid w:val="00B13C0A"/>
    <w:rsid w:val="00B22E7C"/>
    <w:rsid w:val="00B234E8"/>
    <w:rsid w:val="00B26231"/>
    <w:rsid w:val="00B302DD"/>
    <w:rsid w:val="00B33C9E"/>
    <w:rsid w:val="00B366BD"/>
    <w:rsid w:val="00B41CDF"/>
    <w:rsid w:val="00B43D1B"/>
    <w:rsid w:val="00B450C1"/>
    <w:rsid w:val="00B47FB2"/>
    <w:rsid w:val="00B51B26"/>
    <w:rsid w:val="00B54351"/>
    <w:rsid w:val="00B54376"/>
    <w:rsid w:val="00B609AE"/>
    <w:rsid w:val="00B62823"/>
    <w:rsid w:val="00B710A1"/>
    <w:rsid w:val="00B71521"/>
    <w:rsid w:val="00B73015"/>
    <w:rsid w:val="00B755C7"/>
    <w:rsid w:val="00B822C2"/>
    <w:rsid w:val="00B93321"/>
    <w:rsid w:val="00B973B4"/>
    <w:rsid w:val="00BA0EC9"/>
    <w:rsid w:val="00BA179C"/>
    <w:rsid w:val="00BA1805"/>
    <w:rsid w:val="00BA4350"/>
    <w:rsid w:val="00BA5887"/>
    <w:rsid w:val="00BA7CC6"/>
    <w:rsid w:val="00BB02B3"/>
    <w:rsid w:val="00BB3260"/>
    <w:rsid w:val="00BB39B4"/>
    <w:rsid w:val="00BB4A41"/>
    <w:rsid w:val="00BB67B1"/>
    <w:rsid w:val="00BC0DDB"/>
    <w:rsid w:val="00BC1612"/>
    <w:rsid w:val="00BC1B4C"/>
    <w:rsid w:val="00BC209A"/>
    <w:rsid w:val="00BC3CB2"/>
    <w:rsid w:val="00BC52F7"/>
    <w:rsid w:val="00BC598D"/>
    <w:rsid w:val="00BC69C8"/>
    <w:rsid w:val="00BC7511"/>
    <w:rsid w:val="00BD0029"/>
    <w:rsid w:val="00BD0775"/>
    <w:rsid w:val="00BD36BC"/>
    <w:rsid w:val="00BE2E39"/>
    <w:rsid w:val="00BE4AFE"/>
    <w:rsid w:val="00BE5045"/>
    <w:rsid w:val="00BE534B"/>
    <w:rsid w:val="00BE736F"/>
    <w:rsid w:val="00BF1014"/>
    <w:rsid w:val="00C04DA4"/>
    <w:rsid w:val="00C0591B"/>
    <w:rsid w:val="00C10294"/>
    <w:rsid w:val="00C11647"/>
    <w:rsid w:val="00C12151"/>
    <w:rsid w:val="00C13E72"/>
    <w:rsid w:val="00C142C1"/>
    <w:rsid w:val="00C16169"/>
    <w:rsid w:val="00C22764"/>
    <w:rsid w:val="00C25B3A"/>
    <w:rsid w:val="00C3106F"/>
    <w:rsid w:val="00C32DDB"/>
    <w:rsid w:val="00C33230"/>
    <w:rsid w:val="00C339D5"/>
    <w:rsid w:val="00C37E13"/>
    <w:rsid w:val="00C43248"/>
    <w:rsid w:val="00C442C2"/>
    <w:rsid w:val="00C45CB8"/>
    <w:rsid w:val="00C46ED1"/>
    <w:rsid w:val="00C5131F"/>
    <w:rsid w:val="00C52320"/>
    <w:rsid w:val="00C6251E"/>
    <w:rsid w:val="00C63212"/>
    <w:rsid w:val="00C643C2"/>
    <w:rsid w:val="00C67689"/>
    <w:rsid w:val="00C67D39"/>
    <w:rsid w:val="00C71D7B"/>
    <w:rsid w:val="00C72405"/>
    <w:rsid w:val="00C746A8"/>
    <w:rsid w:val="00C74D5C"/>
    <w:rsid w:val="00C74D70"/>
    <w:rsid w:val="00C7738B"/>
    <w:rsid w:val="00C8032B"/>
    <w:rsid w:val="00C827C8"/>
    <w:rsid w:val="00C8312F"/>
    <w:rsid w:val="00C85747"/>
    <w:rsid w:val="00C85920"/>
    <w:rsid w:val="00C86073"/>
    <w:rsid w:val="00C869F7"/>
    <w:rsid w:val="00C902A8"/>
    <w:rsid w:val="00C90D70"/>
    <w:rsid w:val="00C92506"/>
    <w:rsid w:val="00C92D9C"/>
    <w:rsid w:val="00C94DFC"/>
    <w:rsid w:val="00C96097"/>
    <w:rsid w:val="00C965B6"/>
    <w:rsid w:val="00C96639"/>
    <w:rsid w:val="00C96F38"/>
    <w:rsid w:val="00C973EB"/>
    <w:rsid w:val="00CA3B94"/>
    <w:rsid w:val="00CA570C"/>
    <w:rsid w:val="00CA7315"/>
    <w:rsid w:val="00CB1B31"/>
    <w:rsid w:val="00CB421B"/>
    <w:rsid w:val="00CB5DE8"/>
    <w:rsid w:val="00CB6BB4"/>
    <w:rsid w:val="00CC0A00"/>
    <w:rsid w:val="00CD0C2B"/>
    <w:rsid w:val="00CD2D45"/>
    <w:rsid w:val="00CD3530"/>
    <w:rsid w:val="00CD73D1"/>
    <w:rsid w:val="00CE04EA"/>
    <w:rsid w:val="00CE0A9C"/>
    <w:rsid w:val="00CE1C8A"/>
    <w:rsid w:val="00CE1F92"/>
    <w:rsid w:val="00CE4B8D"/>
    <w:rsid w:val="00CE5FA0"/>
    <w:rsid w:val="00CE6639"/>
    <w:rsid w:val="00CE712B"/>
    <w:rsid w:val="00CE7137"/>
    <w:rsid w:val="00CE7566"/>
    <w:rsid w:val="00CE79B1"/>
    <w:rsid w:val="00CF1F54"/>
    <w:rsid w:val="00CF1FD5"/>
    <w:rsid w:val="00CF239E"/>
    <w:rsid w:val="00CF2827"/>
    <w:rsid w:val="00CF5265"/>
    <w:rsid w:val="00CF645B"/>
    <w:rsid w:val="00CF7A17"/>
    <w:rsid w:val="00CF7BCA"/>
    <w:rsid w:val="00D038E0"/>
    <w:rsid w:val="00D03E55"/>
    <w:rsid w:val="00D0422D"/>
    <w:rsid w:val="00D052A7"/>
    <w:rsid w:val="00D06C00"/>
    <w:rsid w:val="00D10320"/>
    <w:rsid w:val="00D10EB5"/>
    <w:rsid w:val="00D12232"/>
    <w:rsid w:val="00D14158"/>
    <w:rsid w:val="00D1475E"/>
    <w:rsid w:val="00D14849"/>
    <w:rsid w:val="00D15462"/>
    <w:rsid w:val="00D16CB3"/>
    <w:rsid w:val="00D2218B"/>
    <w:rsid w:val="00D22AB1"/>
    <w:rsid w:val="00D23C10"/>
    <w:rsid w:val="00D26F19"/>
    <w:rsid w:val="00D3502E"/>
    <w:rsid w:val="00D369D2"/>
    <w:rsid w:val="00D413EC"/>
    <w:rsid w:val="00D41C8E"/>
    <w:rsid w:val="00D4363B"/>
    <w:rsid w:val="00D437F0"/>
    <w:rsid w:val="00D43AC0"/>
    <w:rsid w:val="00D47802"/>
    <w:rsid w:val="00D51130"/>
    <w:rsid w:val="00D51D92"/>
    <w:rsid w:val="00D52D51"/>
    <w:rsid w:val="00D53CEC"/>
    <w:rsid w:val="00D5609E"/>
    <w:rsid w:val="00D61B24"/>
    <w:rsid w:val="00D61BEE"/>
    <w:rsid w:val="00D70288"/>
    <w:rsid w:val="00D7277E"/>
    <w:rsid w:val="00D74E3F"/>
    <w:rsid w:val="00D818BA"/>
    <w:rsid w:val="00D82DD3"/>
    <w:rsid w:val="00D8765B"/>
    <w:rsid w:val="00D8790B"/>
    <w:rsid w:val="00D93EDA"/>
    <w:rsid w:val="00D93F3C"/>
    <w:rsid w:val="00D9523B"/>
    <w:rsid w:val="00D97BCB"/>
    <w:rsid w:val="00D97E1F"/>
    <w:rsid w:val="00DA080C"/>
    <w:rsid w:val="00DA1763"/>
    <w:rsid w:val="00DA2BAE"/>
    <w:rsid w:val="00DA434E"/>
    <w:rsid w:val="00DA5B09"/>
    <w:rsid w:val="00DB1A84"/>
    <w:rsid w:val="00DB2F47"/>
    <w:rsid w:val="00DB2FDC"/>
    <w:rsid w:val="00DB3B74"/>
    <w:rsid w:val="00DC0862"/>
    <w:rsid w:val="00DC0E51"/>
    <w:rsid w:val="00DC10AC"/>
    <w:rsid w:val="00DC32CB"/>
    <w:rsid w:val="00DC4B34"/>
    <w:rsid w:val="00DC6065"/>
    <w:rsid w:val="00DC7BB0"/>
    <w:rsid w:val="00DD2DDF"/>
    <w:rsid w:val="00DE4DC2"/>
    <w:rsid w:val="00DE4F12"/>
    <w:rsid w:val="00DF0115"/>
    <w:rsid w:val="00DF3624"/>
    <w:rsid w:val="00DF5E27"/>
    <w:rsid w:val="00DF6D2D"/>
    <w:rsid w:val="00E0401F"/>
    <w:rsid w:val="00E0490C"/>
    <w:rsid w:val="00E04D81"/>
    <w:rsid w:val="00E15B1A"/>
    <w:rsid w:val="00E21DA7"/>
    <w:rsid w:val="00E21F99"/>
    <w:rsid w:val="00E2369C"/>
    <w:rsid w:val="00E24F5F"/>
    <w:rsid w:val="00E25E2B"/>
    <w:rsid w:val="00E26A2F"/>
    <w:rsid w:val="00E27D30"/>
    <w:rsid w:val="00E3069F"/>
    <w:rsid w:val="00E30CD0"/>
    <w:rsid w:val="00E30D0B"/>
    <w:rsid w:val="00E33CB7"/>
    <w:rsid w:val="00E34482"/>
    <w:rsid w:val="00E3639E"/>
    <w:rsid w:val="00E36E62"/>
    <w:rsid w:val="00E40EB9"/>
    <w:rsid w:val="00E410DC"/>
    <w:rsid w:val="00E418A2"/>
    <w:rsid w:val="00E41FEF"/>
    <w:rsid w:val="00E427DD"/>
    <w:rsid w:val="00E46ACA"/>
    <w:rsid w:val="00E47E3F"/>
    <w:rsid w:val="00E50717"/>
    <w:rsid w:val="00E50A0C"/>
    <w:rsid w:val="00E516CA"/>
    <w:rsid w:val="00E53E4E"/>
    <w:rsid w:val="00E578F3"/>
    <w:rsid w:val="00E57A23"/>
    <w:rsid w:val="00E60AC3"/>
    <w:rsid w:val="00E60D2E"/>
    <w:rsid w:val="00E6380A"/>
    <w:rsid w:val="00E63EFE"/>
    <w:rsid w:val="00E677E8"/>
    <w:rsid w:val="00E702DD"/>
    <w:rsid w:val="00E704F7"/>
    <w:rsid w:val="00E71333"/>
    <w:rsid w:val="00E72D9D"/>
    <w:rsid w:val="00E73A67"/>
    <w:rsid w:val="00E748F9"/>
    <w:rsid w:val="00E74F60"/>
    <w:rsid w:val="00E762EB"/>
    <w:rsid w:val="00E85589"/>
    <w:rsid w:val="00E92541"/>
    <w:rsid w:val="00E959D9"/>
    <w:rsid w:val="00EA0B48"/>
    <w:rsid w:val="00EA113F"/>
    <w:rsid w:val="00EA21A1"/>
    <w:rsid w:val="00EA2BA6"/>
    <w:rsid w:val="00EA30BE"/>
    <w:rsid w:val="00EA3F1E"/>
    <w:rsid w:val="00EA7255"/>
    <w:rsid w:val="00EB01D3"/>
    <w:rsid w:val="00EB0829"/>
    <w:rsid w:val="00EB0B59"/>
    <w:rsid w:val="00EB35BA"/>
    <w:rsid w:val="00EB38A6"/>
    <w:rsid w:val="00EB60BE"/>
    <w:rsid w:val="00EC1271"/>
    <w:rsid w:val="00EC3535"/>
    <w:rsid w:val="00EC428D"/>
    <w:rsid w:val="00EC72C6"/>
    <w:rsid w:val="00ED4BA5"/>
    <w:rsid w:val="00ED5CFD"/>
    <w:rsid w:val="00EE09A1"/>
    <w:rsid w:val="00EE0EFB"/>
    <w:rsid w:val="00EE2799"/>
    <w:rsid w:val="00EE61CD"/>
    <w:rsid w:val="00EF0226"/>
    <w:rsid w:val="00EF3DBA"/>
    <w:rsid w:val="00F01E0B"/>
    <w:rsid w:val="00F07D55"/>
    <w:rsid w:val="00F07FF2"/>
    <w:rsid w:val="00F1099B"/>
    <w:rsid w:val="00F13105"/>
    <w:rsid w:val="00F212D5"/>
    <w:rsid w:val="00F26AAA"/>
    <w:rsid w:val="00F27470"/>
    <w:rsid w:val="00F27A43"/>
    <w:rsid w:val="00F3165C"/>
    <w:rsid w:val="00F33F95"/>
    <w:rsid w:val="00F44A9D"/>
    <w:rsid w:val="00F46053"/>
    <w:rsid w:val="00F4723B"/>
    <w:rsid w:val="00F500EE"/>
    <w:rsid w:val="00F52CA4"/>
    <w:rsid w:val="00F5687F"/>
    <w:rsid w:val="00F56FC1"/>
    <w:rsid w:val="00F70EC9"/>
    <w:rsid w:val="00F739D0"/>
    <w:rsid w:val="00F75DA9"/>
    <w:rsid w:val="00F80D0C"/>
    <w:rsid w:val="00F8316E"/>
    <w:rsid w:val="00F844B5"/>
    <w:rsid w:val="00F85782"/>
    <w:rsid w:val="00F91C75"/>
    <w:rsid w:val="00F92099"/>
    <w:rsid w:val="00F92AE8"/>
    <w:rsid w:val="00F93D7A"/>
    <w:rsid w:val="00F9434A"/>
    <w:rsid w:val="00F97993"/>
    <w:rsid w:val="00FA14C0"/>
    <w:rsid w:val="00FA2289"/>
    <w:rsid w:val="00FA3326"/>
    <w:rsid w:val="00FA47CD"/>
    <w:rsid w:val="00FA6373"/>
    <w:rsid w:val="00FA6759"/>
    <w:rsid w:val="00FA70C1"/>
    <w:rsid w:val="00FA7658"/>
    <w:rsid w:val="00FB0A21"/>
    <w:rsid w:val="00FB233C"/>
    <w:rsid w:val="00FB57BB"/>
    <w:rsid w:val="00FB5D95"/>
    <w:rsid w:val="00FC0B27"/>
    <w:rsid w:val="00FC3BD5"/>
    <w:rsid w:val="00FC3DC9"/>
    <w:rsid w:val="00FD1636"/>
    <w:rsid w:val="00FD3C98"/>
    <w:rsid w:val="00FD65C2"/>
    <w:rsid w:val="00FE1A28"/>
    <w:rsid w:val="00FE3EE2"/>
    <w:rsid w:val="00FE3F36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3"/>
  </w:style>
  <w:style w:type="paragraph" w:styleId="1">
    <w:name w:val="heading 1"/>
    <w:basedOn w:val="a"/>
    <w:link w:val="10"/>
    <w:qFormat/>
    <w:rsid w:val="004745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5589"/>
    <w:pPr>
      <w:spacing w:before="100" w:beforeAutospacing="1" w:after="100" w:afterAutospacing="1" w:line="240" w:lineRule="auto"/>
    </w:pPr>
    <w:rPr>
      <w:rFonts w:eastAsia="Times New Roman"/>
      <w:iCs/>
      <w:sz w:val="24"/>
      <w:szCs w:val="24"/>
    </w:rPr>
  </w:style>
  <w:style w:type="character" w:customStyle="1" w:styleId="apple-converted-space">
    <w:name w:val="apple-converted-space"/>
    <w:basedOn w:val="a0"/>
    <w:rsid w:val="00CE79B1"/>
  </w:style>
  <w:style w:type="paragraph" w:styleId="a5">
    <w:name w:val="List Paragraph"/>
    <w:basedOn w:val="a"/>
    <w:uiPriority w:val="34"/>
    <w:qFormat/>
    <w:rsid w:val="000C3EB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DA9"/>
  </w:style>
  <w:style w:type="paragraph" w:styleId="a8">
    <w:name w:val="footer"/>
    <w:basedOn w:val="a"/>
    <w:link w:val="a9"/>
    <w:uiPriority w:val="99"/>
    <w:unhideWhenUsed/>
    <w:rsid w:val="00F7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DA9"/>
  </w:style>
  <w:style w:type="character" w:customStyle="1" w:styleId="10">
    <w:name w:val="Заголовок 1 Знак"/>
    <w:basedOn w:val="a0"/>
    <w:link w:val="1"/>
    <w:rsid w:val="004745D8"/>
    <w:rPr>
      <w:rFonts w:eastAsia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FontStyle40">
    <w:name w:val="Font Style40"/>
    <w:rsid w:val="004745D8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745D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">
    <w:name w:val="Style4"/>
    <w:basedOn w:val="a"/>
    <w:rsid w:val="004745D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2">
    <w:name w:val="Style22"/>
    <w:basedOn w:val="a"/>
    <w:rsid w:val="004745D8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character" w:styleId="aa">
    <w:name w:val="Hyperlink"/>
    <w:rsid w:val="004745D8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4745D8"/>
  </w:style>
  <w:style w:type="paragraph" w:styleId="ab">
    <w:name w:val="Body Text"/>
    <w:basedOn w:val="a"/>
    <w:link w:val="ac"/>
    <w:rsid w:val="004745D8"/>
    <w:pPr>
      <w:suppressAutoHyphens/>
      <w:spacing w:after="120"/>
    </w:pPr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4745D8"/>
    <w:rPr>
      <w:rFonts w:ascii="Calibri" w:eastAsia="SimSun" w:hAnsi="Calibri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4745D8"/>
    <w:pPr>
      <w:suppressAutoHyphens/>
      <w:spacing w:after="120" w:line="480" w:lineRule="auto"/>
      <w:ind w:left="283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d">
    <w:name w:val="Body Text Indent"/>
    <w:basedOn w:val="a"/>
    <w:link w:val="ae"/>
    <w:rsid w:val="004745D8"/>
    <w:pPr>
      <w:spacing w:after="120" w:line="240" w:lineRule="auto"/>
      <w:ind w:left="283"/>
    </w:pPr>
    <w:rPr>
      <w:rFonts w:eastAsia="Times New Roman"/>
      <w:kern w:val="1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745D8"/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745D8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customStyle="1" w:styleId="FR2">
    <w:name w:val="FR2"/>
    <w:rsid w:val="004745D8"/>
    <w:pPr>
      <w:widowControl w:val="0"/>
      <w:suppressAutoHyphens/>
      <w:spacing w:after="0" w:line="240" w:lineRule="auto"/>
      <w:jc w:val="center"/>
    </w:pPr>
    <w:rPr>
      <w:rFonts w:eastAsia="Arial"/>
      <w:b/>
      <w:sz w:val="32"/>
      <w:szCs w:val="20"/>
      <w:lang w:eastAsia="ar-SA"/>
    </w:rPr>
  </w:style>
  <w:style w:type="paragraph" w:styleId="af">
    <w:name w:val="No Spacing"/>
    <w:qFormat/>
    <w:rsid w:val="004745D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4745D8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sz w:val="24"/>
      <w:szCs w:val="24"/>
      <w:lang w:eastAsia="ru-RU" w:bidi="hi-IN"/>
    </w:rPr>
  </w:style>
  <w:style w:type="character" w:customStyle="1" w:styleId="submenu-table">
    <w:name w:val="submenu-table"/>
    <w:basedOn w:val="a0"/>
    <w:rsid w:val="004745D8"/>
  </w:style>
  <w:style w:type="character" w:styleId="af0">
    <w:name w:val="page number"/>
    <w:rsid w:val="004745D8"/>
  </w:style>
  <w:style w:type="character" w:customStyle="1" w:styleId="af1">
    <w:name w:val="Основной текст + Полужирный"/>
    <w:uiPriority w:val="99"/>
    <w:rsid w:val="004745D8"/>
    <w:rPr>
      <w:b/>
      <w:sz w:val="21"/>
    </w:rPr>
  </w:style>
  <w:style w:type="paragraph" w:customStyle="1" w:styleId="c1">
    <w:name w:val="c1"/>
    <w:basedOn w:val="a"/>
    <w:rsid w:val="004745D8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7">
    <w:name w:val="c17"/>
    <w:rsid w:val="004745D8"/>
  </w:style>
  <w:style w:type="paragraph" w:customStyle="1" w:styleId="c0">
    <w:name w:val="c0"/>
    <w:basedOn w:val="a"/>
    <w:rsid w:val="004745D8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4745D8"/>
  </w:style>
  <w:style w:type="paragraph" w:customStyle="1" w:styleId="c6">
    <w:name w:val="c6"/>
    <w:basedOn w:val="a"/>
    <w:rsid w:val="004745D8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A176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c31">
    <w:name w:val="c31"/>
    <w:basedOn w:val="a"/>
    <w:uiPriority w:val="99"/>
    <w:rsid w:val="006E62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6E628C"/>
  </w:style>
  <w:style w:type="character" w:customStyle="1" w:styleId="c11">
    <w:name w:val="c11"/>
    <w:basedOn w:val="a0"/>
    <w:uiPriority w:val="99"/>
    <w:rsid w:val="006E628C"/>
  </w:style>
  <w:style w:type="paragraph" w:customStyle="1" w:styleId="c53">
    <w:name w:val="c53"/>
    <w:basedOn w:val="a"/>
    <w:rsid w:val="006E62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6E628C"/>
  </w:style>
  <w:style w:type="character" w:customStyle="1" w:styleId="c16">
    <w:name w:val="c16"/>
    <w:basedOn w:val="a0"/>
    <w:rsid w:val="006E628C"/>
  </w:style>
  <w:style w:type="paragraph" w:customStyle="1" w:styleId="c61">
    <w:name w:val="c61"/>
    <w:basedOn w:val="a"/>
    <w:rsid w:val="006E62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6E628C"/>
  </w:style>
  <w:style w:type="character" w:customStyle="1" w:styleId="c7">
    <w:name w:val="c7"/>
    <w:basedOn w:val="a0"/>
    <w:rsid w:val="006E628C"/>
  </w:style>
  <w:style w:type="character" w:customStyle="1" w:styleId="c18">
    <w:name w:val="c18"/>
    <w:basedOn w:val="a0"/>
    <w:rsid w:val="006E628C"/>
  </w:style>
  <w:style w:type="paragraph" w:customStyle="1" w:styleId="c84">
    <w:name w:val="c84"/>
    <w:basedOn w:val="a"/>
    <w:rsid w:val="006E62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DF6D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ph.document.kremlin.ru/page.aspx?1;164617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ronao.ru/images/docs/NEWS/Prikaz%20253%20ot%2031.03.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/catalog.aspx?CatalogId=2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21627</Words>
  <Characters>123279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21</cp:revision>
  <cp:lastPrinted>2018-09-08T17:00:00Z</cp:lastPrinted>
  <dcterms:created xsi:type="dcterms:W3CDTF">2016-02-02T17:45:00Z</dcterms:created>
  <dcterms:modified xsi:type="dcterms:W3CDTF">2018-11-18T21:57:00Z</dcterms:modified>
</cp:coreProperties>
</file>