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0B" w:rsidRPr="00944E0B" w:rsidRDefault="00944E0B" w:rsidP="001B00FD">
      <w:pPr>
        <w:spacing w:after="0" w:line="240" w:lineRule="auto"/>
        <w:rPr>
          <w:rFonts w:ascii="Times New Roman" w:hAnsi="Times New Roman" w:cs="Times New Roman"/>
          <w:bCs/>
        </w:rPr>
      </w:pPr>
      <w:r w:rsidRPr="00944E0B">
        <w:rPr>
          <w:rFonts w:ascii="Times New Roman" w:hAnsi="Times New Roman" w:cs="Times New Roman"/>
          <w:bCs/>
        </w:rPr>
        <w:t>ПРИНЯТО</w:t>
      </w:r>
      <w:r w:rsidRPr="00944E0B">
        <w:rPr>
          <w:rFonts w:ascii="Times New Roman" w:hAnsi="Times New Roman" w:cs="Times New Roman"/>
          <w:bCs/>
        </w:rPr>
        <w:tab/>
      </w:r>
      <w:r w:rsidRPr="00944E0B">
        <w:rPr>
          <w:rFonts w:ascii="Times New Roman" w:hAnsi="Times New Roman" w:cs="Times New Roman"/>
          <w:bCs/>
        </w:rPr>
        <w:tab/>
      </w:r>
      <w:r w:rsidRPr="00944E0B">
        <w:rPr>
          <w:rFonts w:ascii="Times New Roman" w:hAnsi="Times New Roman" w:cs="Times New Roman"/>
          <w:bCs/>
        </w:rPr>
        <w:tab/>
      </w:r>
      <w:r w:rsidRPr="00944E0B">
        <w:rPr>
          <w:rFonts w:ascii="Times New Roman" w:hAnsi="Times New Roman" w:cs="Times New Roman"/>
          <w:bCs/>
        </w:rPr>
        <w:tab/>
      </w:r>
      <w:r w:rsidR="00126C10">
        <w:rPr>
          <w:rFonts w:ascii="Times New Roman" w:hAnsi="Times New Roman" w:cs="Times New Roman"/>
          <w:bCs/>
        </w:rPr>
        <w:t xml:space="preserve">     </w:t>
      </w:r>
      <w:r w:rsidRPr="00944E0B">
        <w:rPr>
          <w:rFonts w:ascii="Times New Roman" w:hAnsi="Times New Roman" w:cs="Times New Roman"/>
          <w:bCs/>
        </w:rPr>
        <w:tab/>
      </w:r>
      <w:r w:rsidRPr="00944E0B">
        <w:rPr>
          <w:rFonts w:ascii="Times New Roman" w:hAnsi="Times New Roman" w:cs="Times New Roman"/>
          <w:bCs/>
        </w:rPr>
        <w:tab/>
      </w:r>
      <w:r w:rsidR="00126C10">
        <w:rPr>
          <w:rFonts w:ascii="Times New Roman" w:hAnsi="Times New Roman" w:cs="Times New Roman"/>
          <w:bCs/>
        </w:rPr>
        <w:t xml:space="preserve">   </w:t>
      </w:r>
      <w:r w:rsidRPr="00944E0B">
        <w:rPr>
          <w:rFonts w:ascii="Times New Roman" w:hAnsi="Times New Roman" w:cs="Times New Roman"/>
          <w:bCs/>
        </w:rPr>
        <w:tab/>
      </w:r>
      <w:r w:rsidR="001B00FD">
        <w:rPr>
          <w:rFonts w:ascii="Times New Roman" w:hAnsi="Times New Roman" w:cs="Times New Roman"/>
          <w:bCs/>
        </w:rPr>
        <w:t xml:space="preserve">                                                                      </w:t>
      </w:r>
      <w:r w:rsidRPr="00944E0B">
        <w:rPr>
          <w:rFonts w:ascii="Times New Roman" w:hAnsi="Times New Roman" w:cs="Times New Roman"/>
          <w:bCs/>
        </w:rPr>
        <w:t>УТВЕРЖДАЮ</w:t>
      </w:r>
    </w:p>
    <w:p w:rsidR="00944E0B" w:rsidRPr="00944E0B" w:rsidRDefault="00944E0B" w:rsidP="001B00FD">
      <w:pPr>
        <w:spacing w:after="0" w:line="240" w:lineRule="auto"/>
        <w:rPr>
          <w:rFonts w:ascii="Times New Roman" w:hAnsi="Times New Roman" w:cs="Times New Roman"/>
          <w:bCs/>
        </w:rPr>
      </w:pPr>
      <w:r w:rsidRPr="00944E0B">
        <w:rPr>
          <w:rFonts w:ascii="Times New Roman" w:hAnsi="Times New Roman" w:cs="Times New Roman"/>
          <w:bCs/>
        </w:rPr>
        <w:t xml:space="preserve">Протокол педсовета № </w:t>
      </w:r>
      <w:r w:rsidRPr="00944E0B">
        <w:rPr>
          <w:rFonts w:ascii="Times New Roman" w:hAnsi="Times New Roman" w:cs="Times New Roman"/>
          <w:bCs/>
        </w:rPr>
        <w:tab/>
      </w:r>
      <w:r w:rsidRPr="00944E0B">
        <w:rPr>
          <w:rFonts w:ascii="Times New Roman" w:hAnsi="Times New Roman" w:cs="Times New Roman"/>
          <w:bCs/>
        </w:rPr>
        <w:tab/>
      </w:r>
      <w:r w:rsidRPr="00944E0B">
        <w:rPr>
          <w:rFonts w:ascii="Times New Roman" w:hAnsi="Times New Roman" w:cs="Times New Roman"/>
          <w:bCs/>
        </w:rPr>
        <w:tab/>
      </w:r>
      <w:r w:rsidRPr="00944E0B">
        <w:rPr>
          <w:rFonts w:ascii="Times New Roman" w:hAnsi="Times New Roman" w:cs="Times New Roman"/>
          <w:bCs/>
        </w:rPr>
        <w:tab/>
      </w:r>
      <w:r w:rsidRPr="00944E0B">
        <w:rPr>
          <w:rFonts w:ascii="Times New Roman" w:hAnsi="Times New Roman" w:cs="Times New Roman"/>
          <w:bCs/>
        </w:rPr>
        <w:tab/>
      </w:r>
      <w:r w:rsidR="001B00FD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944E0B">
        <w:rPr>
          <w:rFonts w:ascii="Times New Roman" w:hAnsi="Times New Roman" w:cs="Times New Roman"/>
          <w:bCs/>
        </w:rPr>
        <w:t>Директор МОУ СОШ № 3</w:t>
      </w:r>
    </w:p>
    <w:p w:rsidR="00944E0B" w:rsidRPr="00944E0B" w:rsidRDefault="00944E0B" w:rsidP="001B00FD">
      <w:pPr>
        <w:spacing w:after="0" w:line="240" w:lineRule="auto"/>
        <w:rPr>
          <w:rFonts w:ascii="Times New Roman" w:hAnsi="Times New Roman" w:cs="Times New Roman"/>
          <w:bCs/>
        </w:rPr>
      </w:pPr>
      <w:r w:rsidRPr="00944E0B">
        <w:rPr>
          <w:rFonts w:ascii="Times New Roman" w:hAnsi="Times New Roman" w:cs="Times New Roman"/>
          <w:bCs/>
        </w:rPr>
        <w:t>От                   20</w:t>
      </w:r>
      <w:r w:rsidR="001B00FD">
        <w:rPr>
          <w:rFonts w:ascii="Times New Roman" w:hAnsi="Times New Roman" w:cs="Times New Roman"/>
          <w:bCs/>
        </w:rPr>
        <w:t>2</w:t>
      </w:r>
      <w:r w:rsidRPr="00944E0B">
        <w:rPr>
          <w:rFonts w:ascii="Times New Roman" w:hAnsi="Times New Roman" w:cs="Times New Roman"/>
          <w:bCs/>
        </w:rPr>
        <w:t xml:space="preserve">    г.</w:t>
      </w:r>
      <w:r w:rsidRPr="00944E0B">
        <w:rPr>
          <w:rFonts w:ascii="Times New Roman" w:hAnsi="Times New Roman" w:cs="Times New Roman"/>
          <w:bCs/>
        </w:rPr>
        <w:tab/>
      </w:r>
      <w:r w:rsidRPr="00944E0B">
        <w:rPr>
          <w:rFonts w:ascii="Times New Roman" w:hAnsi="Times New Roman" w:cs="Times New Roman"/>
          <w:bCs/>
        </w:rPr>
        <w:tab/>
      </w:r>
      <w:r w:rsidRPr="00944E0B">
        <w:rPr>
          <w:rFonts w:ascii="Times New Roman" w:hAnsi="Times New Roman" w:cs="Times New Roman"/>
          <w:bCs/>
        </w:rPr>
        <w:tab/>
      </w:r>
      <w:r w:rsidRPr="00944E0B">
        <w:rPr>
          <w:rFonts w:ascii="Times New Roman" w:hAnsi="Times New Roman" w:cs="Times New Roman"/>
          <w:bCs/>
        </w:rPr>
        <w:tab/>
      </w:r>
      <w:r w:rsidRPr="00944E0B">
        <w:rPr>
          <w:rFonts w:ascii="Times New Roman" w:hAnsi="Times New Roman" w:cs="Times New Roman"/>
          <w:bCs/>
        </w:rPr>
        <w:tab/>
      </w:r>
      <w:r w:rsidR="001B00FD">
        <w:rPr>
          <w:rFonts w:ascii="Times New Roman" w:hAnsi="Times New Roman" w:cs="Times New Roman"/>
          <w:bCs/>
        </w:rPr>
        <w:t xml:space="preserve">                                                       </w:t>
      </w:r>
      <w:r w:rsidRPr="00944E0B">
        <w:rPr>
          <w:rFonts w:ascii="Times New Roman" w:hAnsi="Times New Roman" w:cs="Times New Roman"/>
          <w:bCs/>
        </w:rPr>
        <w:t>___________(Пряженкова Е.В.)</w:t>
      </w:r>
    </w:p>
    <w:p w:rsidR="00944E0B" w:rsidRPr="00944E0B" w:rsidRDefault="00944E0B" w:rsidP="001B00FD">
      <w:pPr>
        <w:spacing w:after="0" w:line="240" w:lineRule="auto"/>
        <w:rPr>
          <w:rFonts w:ascii="Times New Roman" w:hAnsi="Times New Roman" w:cs="Times New Roman"/>
          <w:bCs/>
        </w:rPr>
      </w:pPr>
      <w:r w:rsidRPr="00944E0B">
        <w:rPr>
          <w:rFonts w:ascii="Times New Roman" w:hAnsi="Times New Roman" w:cs="Times New Roman"/>
          <w:bCs/>
        </w:rPr>
        <w:t>«____»______________20</w:t>
      </w:r>
      <w:r w:rsidR="001B00FD">
        <w:rPr>
          <w:rFonts w:ascii="Times New Roman" w:hAnsi="Times New Roman" w:cs="Times New Roman"/>
          <w:bCs/>
        </w:rPr>
        <w:t xml:space="preserve">2 </w:t>
      </w:r>
      <w:r w:rsidRPr="00944E0B">
        <w:rPr>
          <w:rFonts w:ascii="Times New Roman" w:hAnsi="Times New Roman" w:cs="Times New Roman"/>
          <w:bCs/>
        </w:rPr>
        <w:t xml:space="preserve">  г.</w:t>
      </w:r>
    </w:p>
    <w:p w:rsidR="00944E0B" w:rsidRPr="001C4576" w:rsidRDefault="00944E0B" w:rsidP="00944E0B">
      <w:pPr>
        <w:jc w:val="center"/>
        <w:rPr>
          <w:b/>
          <w:sz w:val="32"/>
        </w:rPr>
      </w:pPr>
    </w:p>
    <w:p w:rsidR="001B00FD" w:rsidRPr="006E41DD" w:rsidRDefault="001B00FD" w:rsidP="001B00F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E41DD">
        <w:rPr>
          <w:rFonts w:ascii="Times New Roman" w:hAnsi="Times New Roman" w:cs="Times New Roman"/>
          <w:b/>
          <w:sz w:val="28"/>
          <w:szCs w:val="28"/>
        </w:rPr>
        <w:t>Положение о классном руководстве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00FD" w:rsidRPr="006E41DD" w:rsidRDefault="001B00FD" w:rsidP="001B00F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1D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B00FD" w:rsidRPr="006E41DD" w:rsidRDefault="001B00FD" w:rsidP="001B00FD">
      <w:pPr>
        <w:pStyle w:val="aa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41DD">
        <w:rPr>
          <w:rFonts w:ascii="Times New Roman" w:hAnsi="Times New Roman" w:cs="Times New Roman"/>
          <w:b/>
          <w:sz w:val="28"/>
          <w:szCs w:val="28"/>
        </w:rPr>
        <w:t>1.</w:t>
      </w:r>
      <w:r w:rsidRPr="006E41DD">
        <w:rPr>
          <w:rFonts w:ascii="Times New Roman" w:hAnsi="Times New Roman" w:cs="Times New Roman"/>
          <w:sz w:val="28"/>
          <w:szCs w:val="28"/>
        </w:rPr>
        <w:t xml:space="preserve"> Возложение функций классного руководителя и освобождение от них осуществляется приказом директора образовательной организации. Функции классного руководителя могут быть возложены на педагогического работника с его согласия. Основанием для приказа директора школы о возложении функций классного руководителя является заявление педагогического работника.</w:t>
      </w:r>
    </w:p>
    <w:p w:rsidR="001B00FD" w:rsidRPr="006E41DD" w:rsidRDefault="001B00FD" w:rsidP="001B00FD">
      <w:pPr>
        <w:pStyle w:val="aa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41DD">
        <w:rPr>
          <w:rFonts w:ascii="Times New Roman" w:hAnsi="Times New Roman" w:cs="Times New Roman"/>
          <w:b/>
          <w:sz w:val="28"/>
          <w:szCs w:val="28"/>
        </w:rPr>
        <w:t>2.</w:t>
      </w:r>
      <w:r w:rsidRPr="006E41DD">
        <w:rPr>
          <w:rFonts w:ascii="Times New Roman" w:hAnsi="Times New Roman" w:cs="Times New Roman"/>
          <w:sz w:val="28"/>
          <w:szCs w:val="28"/>
        </w:rPr>
        <w:t xml:space="preserve"> Классный руководитель подчиняется директору школы, выполняет свои обязанности под руководством заместителя директора по воспитательной работе общеобразовательной организации.</w:t>
      </w:r>
    </w:p>
    <w:p w:rsidR="001B00FD" w:rsidRPr="006E41DD" w:rsidRDefault="001B00FD" w:rsidP="001B00FD">
      <w:pPr>
        <w:pStyle w:val="aa"/>
        <w:spacing w:line="276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6E41DD">
        <w:rPr>
          <w:rFonts w:ascii="Times New Roman" w:hAnsi="Times New Roman" w:cs="Times New Roman"/>
          <w:b/>
          <w:sz w:val="28"/>
          <w:szCs w:val="28"/>
        </w:rPr>
        <w:t>3.</w:t>
      </w:r>
      <w:r w:rsidRPr="006E41DD">
        <w:rPr>
          <w:rFonts w:ascii="Times New Roman" w:hAnsi="Times New Roman" w:cs="Times New Roman"/>
          <w:sz w:val="28"/>
          <w:szCs w:val="28"/>
        </w:rPr>
        <w:t xml:space="preserve"> В своей деятельности классный руководитель руководствуется: 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1D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действующими нормативно-правовыми документами по вопросам выполняемой работы;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E41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уставом образовательной организации</w:t>
      </w:r>
      <w:r w:rsidRPr="006E4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локальными нормативными актами </w:t>
      </w:r>
      <w:r w:rsidRPr="006E41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образовательной организации</w:t>
      </w:r>
      <w:r w:rsidRPr="006E41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E41D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настоящей должностной инструкцией;</w:t>
      </w:r>
    </w:p>
    <w:p w:rsidR="001B00FD" w:rsidRPr="006E41DD" w:rsidRDefault="001B00FD" w:rsidP="001B00FD">
      <w:pPr>
        <w:pStyle w:val="aa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41DD">
        <w:rPr>
          <w:rFonts w:ascii="Times New Roman" w:hAnsi="Times New Roman" w:cs="Times New Roman"/>
          <w:b/>
          <w:sz w:val="28"/>
          <w:szCs w:val="28"/>
        </w:rPr>
        <w:t>4.</w:t>
      </w:r>
      <w:r w:rsidRPr="006E41DD">
        <w:rPr>
          <w:rFonts w:ascii="Times New Roman" w:hAnsi="Times New Roman" w:cs="Times New Roman"/>
          <w:sz w:val="28"/>
          <w:szCs w:val="28"/>
        </w:rPr>
        <w:t xml:space="preserve"> Классный руководитель должен знать: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41DD">
        <w:rPr>
          <w:rFonts w:ascii="Times New Roman" w:hAnsi="Times New Roman" w:cs="Times New Roman"/>
          <w:sz w:val="28"/>
          <w:szCs w:val="28"/>
        </w:rPr>
        <w:t>приоритетные направления и перспективы развития педагогической науки и образовательной системы Российской Федерации, нормативные документы по вопросам обучения и воспитания детей и молодежи;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1DD">
        <w:rPr>
          <w:rFonts w:ascii="Times New Roman" w:hAnsi="Times New Roman" w:cs="Times New Roman"/>
          <w:sz w:val="28"/>
          <w:szCs w:val="28"/>
        </w:rPr>
        <w:t xml:space="preserve">-  теорию и методику воспитательной работы;  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1DD">
        <w:rPr>
          <w:rFonts w:ascii="Times New Roman" w:hAnsi="Times New Roman" w:cs="Times New Roman"/>
          <w:sz w:val="28"/>
          <w:szCs w:val="28"/>
        </w:rPr>
        <w:t xml:space="preserve">- требования к оснащению и оборудованию классных </w:t>
      </w:r>
      <w:proofErr w:type="gramStart"/>
      <w:r w:rsidRPr="006E41DD">
        <w:rPr>
          <w:rFonts w:ascii="Times New Roman" w:hAnsi="Times New Roman" w:cs="Times New Roman"/>
          <w:sz w:val="28"/>
          <w:szCs w:val="28"/>
        </w:rPr>
        <w:t>кабинетов</w:t>
      </w:r>
      <w:proofErr w:type="gramEnd"/>
      <w:r w:rsidRPr="006E41DD">
        <w:rPr>
          <w:rFonts w:ascii="Times New Roman" w:hAnsi="Times New Roman" w:cs="Times New Roman"/>
          <w:sz w:val="28"/>
          <w:szCs w:val="28"/>
        </w:rPr>
        <w:t xml:space="preserve"> согласно действующим </w:t>
      </w:r>
      <w:proofErr w:type="spellStart"/>
      <w:r w:rsidRPr="006E41D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E41DD">
        <w:rPr>
          <w:rFonts w:ascii="Times New Roman" w:hAnsi="Times New Roman" w:cs="Times New Roman"/>
          <w:sz w:val="28"/>
          <w:szCs w:val="28"/>
        </w:rPr>
        <w:t xml:space="preserve"> для работы с коллективом обучающихся; 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1DD">
        <w:rPr>
          <w:rFonts w:ascii="Times New Roman" w:hAnsi="Times New Roman" w:cs="Times New Roman"/>
          <w:sz w:val="28"/>
          <w:szCs w:val="28"/>
        </w:rPr>
        <w:t xml:space="preserve">- правила внутреннего трудового распорядка общеобразовательной организации;  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1DD">
        <w:rPr>
          <w:rFonts w:ascii="Times New Roman" w:hAnsi="Times New Roman" w:cs="Times New Roman"/>
          <w:sz w:val="28"/>
          <w:szCs w:val="28"/>
        </w:rPr>
        <w:t xml:space="preserve">- нормы профессиональной этики; 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1DD">
        <w:rPr>
          <w:rFonts w:ascii="Times New Roman" w:hAnsi="Times New Roman" w:cs="Times New Roman"/>
          <w:sz w:val="28"/>
          <w:szCs w:val="28"/>
        </w:rPr>
        <w:t xml:space="preserve">- правила по охране труда и пожарной безопасности, требования антитеррористической безопасности для образовательных организаций, правила оказания первой помощи. 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00FD" w:rsidRPr="006E41DD" w:rsidRDefault="001B00FD" w:rsidP="001B00F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1DD">
        <w:rPr>
          <w:rFonts w:ascii="Times New Roman" w:hAnsi="Times New Roman" w:cs="Times New Roman"/>
          <w:b/>
          <w:sz w:val="28"/>
          <w:szCs w:val="28"/>
        </w:rPr>
        <w:t>Правовые основы организации работы педагогических работников, осуществляющих классное руководство</w:t>
      </w:r>
    </w:p>
    <w:p w:rsidR="001B00FD" w:rsidRPr="006E41DD" w:rsidRDefault="001B00FD" w:rsidP="001B00FD">
      <w:pPr>
        <w:pStyle w:val="aa"/>
        <w:numPr>
          <w:ilvl w:val="0"/>
          <w:numId w:val="9"/>
        </w:numPr>
        <w:spacing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E41DD">
        <w:rPr>
          <w:rFonts w:ascii="Times New Roman" w:hAnsi="Times New Roman" w:cs="Times New Roman"/>
          <w:sz w:val="28"/>
          <w:szCs w:val="28"/>
        </w:rPr>
        <w:t>Конституция Российской Федерации, Конституции и Уставы субъектов Российской Федерации,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Федерацией;</w:t>
      </w:r>
    </w:p>
    <w:p w:rsidR="001B00FD" w:rsidRPr="006E41DD" w:rsidRDefault="001B00FD" w:rsidP="001B00FD">
      <w:pPr>
        <w:pStyle w:val="aa"/>
        <w:numPr>
          <w:ilvl w:val="0"/>
          <w:numId w:val="9"/>
        </w:numPr>
        <w:spacing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E41DD">
        <w:rPr>
          <w:rFonts w:ascii="Times New Roman" w:hAnsi="Times New Roman" w:cs="Times New Roman"/>
          <w:sz w:val="28"/>
          <w:szCs w:val="28"/>
        </w:rPr>
        <w:t xml:space="preserve">Семейный кодекс Российской Федерации; </w:t>
      </w:r>
    </w:p>
    <w:p w:rsidR="001B00FD" w:rsidRPr="006E41DD" w:rsidRDefault="001B00FD" w:rsidP="001B00FD">
      <w:pPr>
        <w:pStyle w:val="aa"/>
        <w:numPr>
          <w:ilvl w:val="0"/>
          <w:numId w:val="9"/>
        </w:numPr>
        <w:spacing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E41DD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29 декабря 2012г. № 273-ФЗ «Об образовании в Российской Федерации»;</w:t>
      </w:r>
    </w:p>
    <w:p w:rsidR="001B00FD" w:rsidRPr="006E41DD" w:rsidRDefault="001B00FD" w:rsidP="001B00FD">
      <w:pPr>
        <w:pStyle w:val="aa"/>
        <w:numPr>
          <w:ilvl w:val="0"/>
          <w:numId w:val="9"/>
        </w:numPr>
        <w:spacing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E41DD">
        <w:rPr>
          <w:rFonts w:ascii="Times New Roman" w:hAnsi="Times New Roman" w:cs="Times New Roman"/>
          <w:sz w:val="28"/>
          <w:szCs w:val="28"/>
        </w:rPr>
        <w:t xml:space="preserve">Федеральный закон от 24 июля 1998 г. № 124-ФЗ «Об основных гарантиях прав ребёнка в Российской Федерации»; </w:t>
      </w:r>
    </w:p>
    <w:p w:rsidR="001B00FD" w:rsidRPr="006E41DD" w:rsidRDefault="001B00FD" w:rsidP="001B00FD">
      <w:pPr>
        <w:pStyle w:val="aa"/>
        <w:numPr>
          <w:ilvl w:val="0"/>
          <w:numId w:val="9"/>
        </w:numPr>
        <w:spacing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E41DD">
        <w:rPr>
          <w:rFonts w:ascii="Times New Roman" w:hAnsi="Times New Roman" w:cs="Times New Roman"/>
          <w:sz w:val="28"/>
          <w:szCs w:val="28"/>
        </w:rPr>
        <w:t>Федеральный закон о 24 июня 1999 г. № 120-ФЗ «Об основах системы профилактики безнадзорности и правонарушений несовершеннолетних»;</w:t>
      </w:r>
    </w:p>
    <w:p w:rsidR="001B00FD" w:rsidRPr="006E41DD" w:rsidRDefault="001B00FD" w:rsidP="001B00FD">
      <w:pPr>
        <w:pStyle w:val="aa"/>
        <w:numPr>
          <w:ilvl w:val="0"/>
          <w:numId w:val="9"/>
        </w:numPr>
        <w:spacing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E41DD">
        <w:rPr>
          <w:rFonts w:ascii="Times New Roman" w:hAnsi="Times New Roman" w:cs="Times New Roman"/>
          <w:sz w:val="28"/>
          <w:szCs w:val="28"/>
        </w:rPr>
        <w:t>Федеральный закон от 29 декабря 2010 г. № 436-ФЗ «О защите детей от информации, причиняющей вред их здоровью и развитию»;</w:t>
      </w:r>
    </w:p>
    <w:p w:rsidR="001B00FD" w:rsidRPr="006E41DD" w:rsidRDefault="001B00FD" w:rsidP="001B00FD">
      <w:pPr>
        <w:pStyle w:val="aa"/>
        <w:numPr>
          <w:ilvl w:val="0"/>
          <w:numId w:val="9"/>
        </w:numPr>
        <w:spacing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E41DD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2012 г. № 597 «О мероприятиях по реализации государственной социальной политики»;</w:t>
      </w:r>
    </w:p>
    <w:p w:rsidR="001B00FD" w:rsidRPr="006E41DD" w:rsidRDefault="001B00FD" w:rsidP="001B00FD">
      <w:pPr>
        <w:pStyle w:val="aa"/>
        <w:numPr>
          <w:ilvl w:val="0"/>
          <w:numId w:val="9"/>
        </w:numPr>
        <w:spacing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E41DD">
        <w:rPr>
          <w:rFonts w:ascii="Times New Roman" w:hAnsi="Times New Roman" w:cs="Times New Roman"/>
          <w:sz w:val="28"/>
          <w:szCs w:val="28"/>
        </w:rPr>
        <w:t>Указ Президента Федерации от 7 мая 2018 г. 2018 года № 204 «О национальных целях и стратегических задачах развития Российской Федерации на период до 2024 года»;</w:t>
      </w:r>
    </w:p>
    <w:p w:rsidR="001B00FD" w:rsidRPr="006E41DD" w:rsidRDefault="001B00FD" w:rsidP="001B00FD">
      <w:pPr>
        <w:pStyle w:val="aa"/>
        <w:numPr>
          <w:ilvl w:val="0"/>
          <w:numId w:val="9"/>
        </w:numPr>
        <w:spacing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E41DD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года»;</w:t>
      </w:r>
    </w:p>
    <w:p w:rsidR="001B00FD" w:rsidRPr="006E41DD" w:rsidRDefault="001B00FD" w:rsidP="001B00FD">
      <w:pPr>
        <w:pStyle w:val="aa"/>
        <w:numPr>
          <w:ilvl w:val="0"/>
          <w:numId w:val="9"/>
        </w:numPr>
        <w:spacing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6E41DD">
        <w:rPr>
          <w:rFonts w:ascii="Times New Roman" w:hAnsi="Times New Roman" w:cs="Times New Roman"/>
          <w:sz w:val="28"/>
          <w:szCs w:val="28"/>
        </w:rPr>
        <w:t xml:space="preserve">Приказы </w:t>
      </w:r>
      <w:proofErr w:type="spellStart"/>
      <w:r w:rsidRPr="006E41D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E41DD">
        <w:rPr>
          <w:rFonts w:ascii="Times New Roman" w:hAnsi="Times New Roman" w:cs="Times New Roman"/>
          <w:sz w:val="28"/>
          <w:szCs w:val="28"/>
        </w:rPr>
        <w:t xml:space="preserve">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образования», от 17 декабря 2010 № 1897 «Об утверждении федерального государственного образовательного стандарта основного общего образования», от 17 мая 2012 г. № 413 «Об утверждении федерального государственного образовательного стандарта среднего общего образования»;</w:t>
      </w:r>
      <w:proofErr w:type="gramEnd"/>
    </w:p>
    <w:p w:rsidR="001B00FD" w:rsidRPr="006E41DD" w:rsidRDefault="001B00FD" w:rsidP="001B00FD">
      <w:pPr>
        <w:pStyle w:val="aa"/>
        <w:numPr>
          <w:ilvl w:val="0"/>
          <w:numId w:val="9"/>
        </w:numPr>
        <w:spacing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E41D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E41D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E41DD">
        <w:rPr>
          <w:rFonts w:ascii="Times New Roman" w:hAnsi="Times New Roman" w:cs="Times New Roman"/>
          <w:sz w:val="28"/>
          <w:szCs w:val="28"/>
        </w:rPr>
        <w:t xml:space="preserve"> России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1B00FD" w:rsidRPr="006E41DD" w:rsidRDefault="001B00FD" w:rsidP="001B00FD">
      <w:pPr>
        <w:pStyle w:val="aa"/>
        <w:numPr>
          <w:ilvl w:val="0"/>
          <w:numId w:val="9"/>
        </w:numPr>
        <w:spacing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6E41DD">
        <w:rPr>
          <w:rFonts w:ascii="Times New Roman" w:hAnsi="Times New Roman" w:cs="Times New Roman"/>
          <w:sz w:val="28"/>
          <w:szCs w:val="28"/>
        </w:rPr>
        <w:t>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 (Письмо Министерства просвещения РФ от 12 мая 2020 г. N ВБ-1011/08 «О методических рекомендациях»).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00FD" w:rsidRPr="006E41DD" w:rsidRDefault="001B00FD" w:rsidP="001B00FD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1DD">
        <w:rPr>
          <w:rFonts w:ascii="Times New Roman" w:hAnsi="Times New Roman" w:cs="Times New Roman"/>
          <w:b/>
          <w:sz w:val="28"/>
          <w:szCs w:val="28"/>
        </w:rPr>
        <w:t>Цели, задачи и функции классного руководителя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B00FD" w:rsidRPr="006E41DD" w:rsidRDefault="001B00FD" w:rsidP="001B00F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1DD">
        <w:rPr>
          <w:rFonts w:ascii="Times New Roman" w:hAnsi="Times New Roman" w:cs="Times New Roman"/>
          <w:b/>
          <w:sz w:val="28"/>
          <w:szCs w:val="28"/>
        </w:rPr>
        <w:t>1.</w:t>
      </w:r>
      <w:r w:rsidRPr="006E41DD">
        <w:rPr>
          <w:rFonts w:ascii="Times New Roman" w:hAnsi="Times New Roman" w:cs="Times New Roman"/>
          <w:sz w:val="28"/>
          <w:szCs w:val="28"/>
        </w:rPr>
        <w:t xml:space="preserve"> </w:t>
      </w:r>
      <w:r w:rsidRPr="006E41DD">
        <w:rPr>
          <w:rFonts w:ascii="Times New Roman" w:hAnsi="Times New Roman" w:cs="Times New Roman"/>
          <w:b/>
          <w:i/>
          <w:sz w:val="28"/>
          <w:szCs w:val="28"/>
        </w:rPr>
        <w:t>Цель деятельности классного руководителя</w:t>
      </w:r>
      <w:r w:rsidRPr="006E41DD">
        <w:rPr>
          <w:rFonts w:ascii="Times New Roman" w:hAnsi="Times New Roman" w:cs="Times New Roman"/>
          <w:sz w:val="28"/>
          <w:szCs w:val="28"/>
        </w:rPr>
        <w:t xml:space="preserve"> – формирование и развитие гармонично развитой и социально ответственной личности на основе семейных, </w:t>
      </w:r>
      <w:proofErr w:type="spellStart"/>
      <w:r w:rsidRPr="006E41DD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6E41DD">
        <w:rPr>
          <w:rFonts w:ascii="Times New Roman" w:hAnsi="Times New Roman" w:cs="Times New Roman"/>
          <w:sz w:val="28"/>
          <w:szCs w:val="28"/>
        </w:rPr>
        <w:t xml:space="preserve"> и духовно-нравственных ценностей народов Российской Федерации, исторических и национально-культурных традиций.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E41DD">
        <w:rPr>
          <w:rFonts w:ascii="Times New Roman" w:hAnsi="Times New Roman" w:cs="Times New Roman"/>
          <w:b/>
          <w:sz w:val="28"/>
          <w:szCs w:val="28"/>
        </w:rPr>
        <w:t>2.</w:t>
      </w:r>
      <w:r w:rsidRPr="006E41DD">
        <w:rPr>
          <w:rFonts w:ascii="Times New Roman" w:hAnsi="Times New Roman" w:cs="Times New Roman"/>
          <w:sz w:val="28"/>
          <w:szCs w:val="28"/>
        </w:rPr>
        <w:t xml:space="preserve"> </w:t>
      </w:r>
      <w:r w:rsidRPr="006E41DD">
        <w:rPr>
          <w:rFonts w:ascii="Times New Roman" w:hAnsi="Times New Roman" w:cs="Times New Roman"/>
          <w:b/>
          <w:i/>
          <w:sz w:val="28"/>
          <w:szCs w:val="28"/>
        </w:rPr>
        <w:t>Задачи деятельности классного руководителя: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1DD">
        <w:rPr>
          <w:rFonts w:ascii="Times New Roman" w:hAnsi="Times New Roman" w:cs="Times New Roman"/>
          <w:sz w:val="28"/>
          <w:szCs w:val="28"/>
        </w:rPr>
        <w:t xml:space="preserve">- создание условий для самоопределения и социализации обучающегося на основе </w:t>
      </w:r>
      <w:proofErr w:type="spellStart"/>
      <w:r w:rsidRPr="006E41DD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6E41DD">
        <w:rPr>
          <w:rFonts w:ascii="Times New Roman" w:hAnsi="Times New Roman" w:cs="Times New Roman"/>
          <w:sz w:val="28"/>
          <w:szCs w:val="28"/>
        </w:rPr>
        <w:t>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1B00FD" w:rsidRDefault="001B00FD" w:rsidP="001B00F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1DD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у </w:t>
      </w:r>
      <w:proofErr w:type="gramStart"/>
      <w:r w:rsidRPr="006E41D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E41DD">
        <w:rPr>
          <w:rFonts w:ascii="Times New Roman" w:hAnsi="Times New Roman" w:cs="Times New Roman"/>
          <w:sz w:val="28"/>
          <w:szCs w:val="28"/>
        </w:rPr>
        <w:t xml:space="preserve"> активной гражданской позиции, чувства ответственности за свою страну, причастности к историко-культурной общности росс</w:t>
      </w:r>
      <w:r>
        <w:rPr>
          <w:rFonts w:ascii="Times New Roman" w:hAnsi="Times New Roman" w:cs="Times New Roman"/>
          <w:sz w:val="28"/>
          <w:szCs w:val="28"/>
        </w:rPr>
        <w:t>ийского народа и судьбе России;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1DD">
        <w:rPr>
          <w:rFonts w:ascii="Times New Roman" w:hAnsi="Times New Roman" w:cs="Times New Roman"/>
          <w:sz w:val="28"/>
          <w:szCs w:val="28"/>
        </w:rPr>
        <w:t xml:space="preserve"> - 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1DD">
        <w:rPr>
          <w:rFonts w:ascii="Times New Roman" w:hAnsi="Times New Roman" w:cs="Times New Roman"/>
          <w:sz w:val="28"/>
          <w:szCs w:val="28"/>
        </w:rPr>
        <w:t xml:space="preserve">- 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</w:t>
      </w:r>
      <w:proofErr w:type="spellStart"/>
      <w:r w:rsidRPr="006E41DD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Pr="006E41DD">
        <w:rPr>
          <w:rFonts w:ascii="Times New Roman" w:hAnsi="Times New Roman" w:cs="Times New Roman"/>
          <w:sz w:val="28"/>
          <w:szCs w:val="28"/>
        </w:rPr>
        <w:t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1DD">
        <w:rPr>
          <w:rFonts w:ascii="Times New Roman" w:hAnsi="Times New Roman" w:cs="Times New Roman"/>
          <w:sz w:val="28"/>
          <w:szCs w:val="28"/>
        </w:rPr>
        <w:t xml:space="preserve">- формирование способности обучающихся реализовать свой потенциал в условиях современного общества за счёт активной жизненной и социальной позиции, использования возможностей волонтёрского движения, детских общественных движений и объединений, ученического самоуправления, творческих и научных сообществ; 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1DD">
        <w:rPr>
          <w:rFonts w:ascii="Times New Roman" w:hAnsi="Times New Roman" w:cs="Times New Roman"/>
          <w:sz w:val="28"/>
          <w:szCs w:val="28"/>
        </w:rPr>
        <w:t>- формирование здорового образа жизни;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1DD">
        <w:rPr>
          <w:rFonts w:ascii="Times New Roman" w:hAnsi="Times New Roman" w:cs="Times New Roman"/>
          <w:sz w:val="28"/>
          <w:szCs w:val="28"/>
        </w:rPr>
        <w:t>- обеспечение защиты прав и соблюдение законных интересов каждого ребенка;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1DD">
        <w:rPr>
          <w:rFonts w:ascii="Times New Roman" w:hAnsi="Times New Roman" w:cs="Times New Roman"/>
          <w:sz w:val="28"/>
          <w:szCs w:val="28"/>
        </w:rPr>
        <w:t xml:space="preserve">- организация внеурочной работы с </w:t>
      </w:r>
      <w:proofErr w:type="gramStart"/>
      <w:r w:rsidRPr="006E41D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E41DD">
        <w:rPr>
          <w:rFonts w:ascii="Times New Roman" w:hAnsi="Times New Roman" w:cs="Times New Roman"/>
          <w:sz w:val="28"/>
          <w:szCs w:val="28"/>
        </w:rPr>
        <w:t xml:space="preserve"> в классе;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E41DD">
        <w:rPr>
          <w:rFonts w:ascii="Times New Roman" w:hAnsi="Times New Roman" w:cs="Times New Roman"/>
          <w:sz w:val="28"/>
          <w:szCs w:val="28"/>
        </w:rPr>
        <w:t xml:space="preserve">- содействие развитию инклюзивных форм образования, в том числе в </w:t>
      </w:r>
      <w:proofErr w:type="gramStart"/>
      <w:r w:rsidRPr="006E41DD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Pr="006E41DD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здоровья.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B00FD" w:rsidRPr="006E41DD" w:rsidRDefault="001B00FD" w:rsidP="001B00FD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классного р</w:t>
      </w:r>
      <w:r w:rsidR="004E4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6E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ководителя</w:t>
      </w:r>
    </w:p>
    <w:p w:rsidR="001B00FD" w:rsidRPr="006E41DD" w:rsidRDefault="001B00FD" w:rsidP="001B00FD">
      <w:pPr>
        <w:pStyle w:val="aa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Аналитическая функция: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индивидуальных особенностей обучающихся;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специфики и определение динамики развития классного коллектива;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анализ состояния и условий семейного воспитания каждого учащегося;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анализ влияния школьной среды и малого социума на учащихся класса.</w:t>
      </w:r>
    </w:p>
    <w:p w:rsidR="001B00FD" w:rsidRPr="006E41DD" w:rsidRDefault="001B00FD" w:rsidP="001B00FD">
      <w:pPr>
        <w:pStyle w:val="aa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Прогностическая функция: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прогнозирование уровней воспитанности и индивидуального развития учащихся и этапов формирования классного коллектива;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прогнозирование результатов воспитательной деятельности;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ближайших и </w:t>
      </w:r>
      <w:proofErr w:type="gramStart"/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дальних перспектив</w:t>
      </w:r>
      <w:proofErr w:type="gramEnd"/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и деятельности отдельных учащихся и класса в целом;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предвидение последствий складывающихся в классном коллективе отношений.</w:t>
      </w:r>
    </w:p>
    <w:p w:rsidR="001B00FD" w:rsidRPr="006E41DD" w:rsidRDefault="001B00FD" w:rsidP="001B00FD">
      <w:pPr>
        <w:pStyle w:val="aa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 - координирующая функция: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классного коллектива;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стимулирование разнообразных видов деятельности обучающихся в классном коллективе;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и организация сотрудничества в планировании общественно значимой деятельности учащихся;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связей семьи и школы, школы и социума;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в получении </w:t>
      </w:r>
      <w:proofErr w:type="gramStart"/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в школе и вне её;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прав учащихся;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индивидуальной работы с учащимися;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работе педагогических советов, методического объединения классных руководителей, административных совещаниях, Совета профилактики;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документации классного руководителя и классного журнала;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несет ответственность за жизнь и здоровье детей в период проведения внеклассных и внешкольных мероприятий.</w:t>
      </w:r>
    </w:p>
    <w:p w:rsidR="001B00FD" w:rsidRPr="006E41DD" w:rsidRDefault="001B00FD" w:rsidP="001B00FD">
      <w:pPr>
        <w:pStyle w:val="aa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Коммуникативная функция: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регулирование межличностных отношений между учащимися, между учащимися и взрослыми;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каждому учащемуся в адаптации к коллективу;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созданию благоприятного климата в коллективе в целом и для каждого отдельного обучающегося;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обучающимся в установлении отношений с социумом.</w:t>
      </w:r>
      <w:proofErr w:type="gramEnd"/>
    </w:p>
    <w:p w:rsidR="001B00FD" w:rsidRPr="006E41DD" w:rsidRDefault="001B00FD" w:rsidP="001B00FD">
      <w:pPr>
        <w:pStyle w:val="aa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Контрольная функция, выражающаяся </w:t>
      </w:r>
      <w:proofErr w:type="gramStart"/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</w:t>
      </w:r>
      <w:proofErr w:type="gramEnd"/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успеваемостью каждого обучающегося;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контроле за посещаемостью учебных занятий </w:t>
      </w:r>
      <w:proofErr w:type="gramStart"/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контроле за самочувствием </w:t>
      </w:r>
      <w:proofErr w:type="gramStart"/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контроле за организацией питания </w:t>
      </w:r>
      <w:proofErr w:type="gramStart"/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класса;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контроле соблюдения </w:t>
      </w:r>
      <w:proofErr w:type="gramStart"/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«Правил внутреннего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распорядка обучающихся» (Приложение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«Положения о школьной </w:t>
      </w:r>
      <w:r w:rsidR="005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внешнем виде обучающегося» (Приложение 2); 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</w:t>
      </w:r>
      <w:proofErr w:type="gramEnd"/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состоянием закреплённого кабинета</w:t>
      </w:r>
      <w:r w:rsidR="0029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0F25"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(Приложение </w:t>
      </w:r>
      <w:r w:rsidR="00290F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3).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0FD" w:rsidRDefault="001B00FD" w:rsidP="001B00FD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классного руководителя</w:t>
      </w:r>
    </w:p>
    <w:p w:rsidR="001B00FD" w:rsidRPr="006E41DD" w:rsidRDefault="001B00FD" w:rsidP="001B00FD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0FD" w:rsidRPr="006E41DD" w:rsidRDefault="001B00FD" w:rsidP="001B00FD">
      <w:pPr>
        <w:pStyle w:val="aa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компетентностей.</w:t>
      </w:r>
    </w:p>
    <w:p w:rsidR="001B00FD" w:rsidRPr="006E41DD" w:rsidRDefault="001B00FD" w:rsidP="001B00FD">
      <w:pPr>
        <w:pStyle w:val="aa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Способствует развитию общения </w:t>
      </w:r>
      <w:proofErr w:type="gramStart"/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помогает обучающемуся решать проблемы, возникающие в общении со сверстниками, учителями, родителями (законными представителями).</w:t>
      </w:r>
    </w:p>
    <w:p w:rsidR="001B00FD" w:rsidRPr="006E41DD" w:rsidRDefault="001B00FD" w:rsidP="001B00FD">
      <w:pPr>
        <w:pStyle w:val="aa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Осуществляет помощь </w:t>
      </w:r>
      <w:proofErr w:type="gramStart"/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учебной деятельности.</w:t>
      </w:r>
    </w:p>
    <w:p w:rsidR="001B00FD" w:rsidRPr="006E41DD" w:rsidRDefault="001B00FD" w:rsidP="001B00FD">
      <w:pPr>
        <w:pStyle w:val="aa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Содействует получению дополнительного образования </w:t>
      </w:r>
      <w:proofErr w:type="gramStart"/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систему кружков, клубов, секций, объединений, организуемых в учреждениях.</w:t>
      </w:r>
    </w:p>
    <w:p w:rsidR="001B00FD" w:rsidRPr="006E41DD" w:rsidRDefault="001B00FD" w:rsidP="001B00FD">
      <w:pPr>
        <w:pStyle w:val="aa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Выполняет правила по охране труда и пожарной безопасности, несет ответственность за их жизнь, здоровье и безопасность в период образовательного процесса.</w:t>
      </w:r>
    </w:p>
    <w:p w:rsidR="001B00FD" w:rsidRPr="006E41DD" w:rsidRDefault="001B00FD" w:rsidP="001B00FD">
      <w:pPr>
        <w:pStyle w:val="aa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6.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Обеспечивает защиту и охрану прав учащихся, особенно уделяя внимание детям, находящимся в трудной жизненной ситуации и социально-опасном положении, учащимся, оставшимся без попечения родителей, активно сотрудничая с социальными службами.</w:t>
      </w:r>
    </w:p>
    <w:p w:rsidR="00844A18" w:rsidRPr="006E41DD" w:rsidRDefault="001B00FD" w:rsidP="00844A18">
      <w:pPr>
        <w:pStyle w:val="aa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84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план (программу) </w:t>
      </w:r>
      <w:r w:rsidR="0084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работы с классо</w:t>
      </w:r>
      <w:proofErr w:type="gramStart"/>
      <w:r w:rsidR="0084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="0084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4).</w:t>
      </w:r>
    </w:p>
    <w:p w:rsidR="001B00FD" w:rsidRPr="006E41DD" w:rsidRDefault="001B00FD" w:rsidP="001B00FD">
      <w:pPr>
        <w:pStyle w:val="aa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Работает в тесном контакте с учителями, родителями (законными представителями) </w:t>
      </w:r>
      <w:proofErr w:type="gramStart"/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00FD" w:rsidRPr="006E41DD" w:rsidRDefault="001B00FD" w:rsidP="001B00FD">
      <w:pPr>
        <w:pStyle w:val="aa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Осуществляет </w:t>
      </w:r>
      <w:proofErr w:type="gramStart"/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посещаемостью, с выяснением причин пропусков занятий без уважительных причин.</w:t>
      </w:r>
    </w:p>
    <w:p w:rsidR="001B00FD" w:rsidRPr="006E41DD" w:rsidRDefault="001B00FD" w:rsidP="001B00FD">
      <w:pPr>
        <w:pStyle w:val="aa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Ведет личные дела учащихся и следит за их оформлением;</w:t>
      </w:r>
    </w:p>
    <w:p w:rsidR="001B00FD" w:rsidRPr="006E41DD" w:rsidRDefault="001B00FD" w:rsidP="001B00FD">
      <w:pPr>
        <w:pStyle w:val="aa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с дневниками учащихся, осуществляет их еженедельную проверку, контактирует с родителями по вопросам успеваемости учащихся;</w:t>
      </w:r>
    </w:p>
    <w:p w:rsidR="001B00FD" w:rsidRPr="006E41DD" w:rsidRDefault="001B00FD" w:rsidP="001B00FD">
      <w:pPr>
        <w:pStyle w:val="aa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 тематические классные часы периодичностью не реже 1 раза в неделю, собрания, беседы с учащимися.</w:t>
      </w:r>
    </w:p>
    <w:p w:rsidR="001B00FD" w:rsidRDefault="001B00FD" w:rsidP="001B00FD">
      <w:pPr>
        <w:pStyle w:val="aa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</w:t>
      </w:r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Организует и проводит родительские собрания периодичностью не менее 1 раза в четверть. Работает с родителями индивидуально, привлекает родителей к организации </w:t>
      </w:r>
      <w:proofErr w:type="spellStart"/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6E4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</w:p>
    <w:p w:rsidR="001B00FD" w:rsidRPr="00F871AF" w:rsidRDefault="001B00FD" w:rsidP="001B00FD">
      <w:pPr>
        <w:pStyle w:val="aa"/>
        <w:spacing w:line="276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14. </w:t>
      </w:r>
      <w:r w:rsidRPr="0000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распространением </w:t>
      </w:r>
      <w:proofErr w:type="spellStart"/>
      <w:r w:rsidRPr="0000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короновирусной</w:t>
      </w:r>
      <w:proofErr w:type="spellEnd"/>
      <w:r w:rsidRPr="0000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001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классных руководителей возлагается дополнительные обязанности (Приложение </w:t>
      </w:r>
      <w:r w:rsidR="00844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0FD" w:rsidRPr="006E41DD" w:rsidRDefault="001B00FD" w:rsidP="001B00FD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классного руководителя</w:t>
      </w:r>
    </w:p>
    <w:p w:rsidR="001B00FD" w:rsidRPr="006E41DD" w:rsidRDefault="001B00FD" w:rsidP="001B00FD">
      <w:pPr>
        <w:pStyle w:val="aa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E41DD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Pr="006E41DD">
        <w:rPr>
          <w:rFonts w:ascii="Times New Roman" w:hAnsi="Times New Roman" w:cs="Times New Roman"/>
          <w:sz w:val="28"/>
          <w:szCs w:val="28"/>
          <w:lang w:eastAsia="ru-RU"/>
        </w:rPr>
        <w:t xml:space="preserve"> Регулярно получать информацию о физическом и психическом здоровье учащихся.</w:t>
      </w:r>
    </w:p>
    <w:p w:rsidR="001B00FD" w:rsidRPr="006E41DD" w:rsidRDefault="001B00FD" w:rsidP="001B00FD">
      <w:pPr>
        <w:pStyle w:val="aa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E41DD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6E41DD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Контролировать результаты учебной деятельности каждого учащегося класса с целью оказания своевременной помощи слабоуспевающим и неуспевающим учащимся.</w:t>
      </w:r>
    </w:p>
    <w:p w:rsidR="001B00FD" w:rsidRPr="006E41DD" w:rsidRDefault="001B00FD" w:rsidP="001B00FD">
      <w:pPr>
        <w:pStyle w:val="aa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E41DD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6E41DD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Получать своевременную методическую и организационно педагогическую помощь от руководства школы и коллегиальных органов управления школы.</w:t>
      </w:r>
    </w:p>
    <w:p w:rsidR="001B00FD" w:rsidRPr="006E41DD" w:rsidRDefault="001B00FD" w:rsidP="001B00FD">
      <w:pPr>
        <w:pStyle w:val="aa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E41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4.</w:t>
      </w:r>
      <w:r w:rsidRPr="006E41DD">
        <w:rPr>
          <w:rFonts w:ascii="Times New Roman" w:hAnsi="Times New Roman" w:cs="Times New Roman"/>
          <w:sz w:val="28"/>
          <w:szCs w:val="28"/>
          <w:lang w:eastAsia="ru-RU"/>
        </w:rPr>
        <w:t xml:space="preserve"> 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мероприятий.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E4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E41DD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Pr="006E41DD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 определять форму планирования воспитательной работы с классом с учетом основных принципов общешкольного планирования.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E41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E41DD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Pr="006E41DD">
        <w:rPr>
          <w:rFonts w:ascii="Times New Roman" w:hAnsi="Times New Roman" w:cs="Times New Roman"/>
          <w:sz w:val="28"/>
          <w:szCs w:val="28"/>
          <w:lang w:eastAsia="ru-RU"/>
        </w:rPr>
        <w:t xml:space="preserve"> Не выполнять поручения и требования администрации школы и родителей, которые не входят в функциональные обязанности классного руководителя, определенные настоящим Положением.</w:t>
      </w:r>
    </w:p>
    <w:p w:rsidR="001B00FD" w:rsidRPr="006E41DD" w:rsidRDefault="001B00FD" w:rsidP="001B00FD">
      <w:pPr>
        <w:pStyle w:val="aa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E41DD">
        <w:rPr>
          <w:rFonts w:ascii="Times New Roman" w:hAnsi="Times New Roman" w:cs="Times New Roman"/>
          <w:b/>
          <w:sz w:val="28"/>
          <w:szCs w:val="28"/>
          <w:lang w:eastAsia="ru-RU"/>
        </w:rPr>
        <w:t>7.</w:t>
      </w:r>
      <w:r w:rsidRPr="006E41DD">
        <w:rPr>
          <w:rFonts w:ascii="Times New Roman" w:hAnsi="Times New Roman" w:cs="Times New Roman"/>
          <w:sz w:val="28"/>
          <w:szCs w:val="28"/>
          <w:lang w:eastAsia="ru-RU"/>
        </w:rPr>
        <w:t xml:space="preserve">  Классный руководитель имеет право на защиту собственности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</w:p>
    <w:p w:rsidR="001B00FD" w:rsidRDefault="001B00FD" w:rsidP="001B00FD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0FD" w:rsidRDefault="001B00FD" w:rsidP="001B00FD">
      <w:pPr>
        <w:pStyle w:val="aa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0FD" w:rsidRPr="006E41DD" w:rsidRDefault="001B00FD" w:rsidP="001B00FD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1DD">
        <w:rPr>
          <w:rFonts w:ascii="Times New Roman" w:hAnsi="Times New Roman" w:cs="Times New Roman"/>
          <w:b/>
          <w:bCs/>
          <w:sz w:val="28"/>
          <w:szCs w:val="28"/>
        </w:rPr>
        <w:t>Документация классного руководителя</w:t>
      </w:r>
    </w:p>
    <w:p w:rsidR="001B00FD" w:rsidRPr="006E41DD" w:rsidRDefault="001B00FD" w:rsidP="001B00FD">
      <w:pPr>
        <w:pStyle w:val="aa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1A7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1DD">
        <w:rPr>
          <w:rFonts w:ascii="Times New Roman" w:hAnsi="Times New Roman" w:cs="Times New Roman"/>
          <w:sz w:val="28"/>
          <w:szCs w:val="28"/>
        </w:rPr>
        <w:t>Классный журнал.</w:t>
      </w:r>
    </w:p>
    <w:p w:rsidR="001B00FD" w:rsidRPr="006E41DD" w:rsidRDefault="001B00FD" w:rsidP="001B00FD">
      <w:pPr>
        <w:pStyle w:val="aa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1A7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1DD">
        <w:rPr>
          <w:rFonts w:ascii="Times New Roman" w:hAnsi="Times New Roman" w:cs="Times New Roman"/>
          <w:sz w:val="28"/>
          <w:szCs w:val="28"/>
        </w:rPr>
        <w:t>План воспитательной работы с классным коллективом.</w:t>
      </w:r>
    </w:p>
    <w:p w:rsidR="001B00FD" w:rsidRPr="006E41DD" w:rsidRDefault="001B00FD" w:rsidP="001B00FD">
      <w:pPr>
        <w:pStyle w:val="aa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1A7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1DD">
        <w:rPr>
          <w:rFonts w:ascii="Times New Roman" w:hAnsi="Times New Roman" w:cs="Times New Roman"/>
          <w:sz w:val="28"/>
          <w:szCs w:val="28"/>
        </w:rPr>
        <w:t>Личные дела учащихся.</w:t>
      </w:r>
    </w:p>
    <w:p w:rsidR="001B00FD" w:rsidRPr="006E41DD" w:rsidRDefault="001B00FD" w:rsidP="001B00FD">
      <w:pPr>
        <w:pStyle w:val="aa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1A7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1DD">
        <w:rPr>
          <w:rFonts w:ascii="Times New Roman" w:hAnsi="Times New Roman" w:cs="Times New Roman"/>
          <w:sz w:val="28"/>
          <w:szCs w:val="28"/>
        </w:rPr>
        <w:t>Протоколы родительских собраний.</w:t>
      </w:r>
    </w:p>
    <w:p w:rsidR="001B00FD" w:rsidRPr="006E41DD" w:rsidRDefault="001B00FD" w:rsidP="001B00FD">
      <w:pPr>
        <w:pStyle w:val="aa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1A7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1DD">
        <w:rPr>
          <w:rFonts w:ascii="Times New Roman" w:hAnsi="Times New Roman" w:cs="Times New Roman"/>
          <w:sz w:val="28"/>
          <w:szCs w:val="28"/>
        </w:rPr>
        <w:t>Дневник учащихся.</w:t>
      </w:r>
    </w:p>
    <w:p w:rsidR="001B00FD" w:rsidRPr="006E41DD" w:rsidRDefault="001B00FD" w:rsidP="001B00FD">
      <w:pPr>
        <w:pStyle w:val="aa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01A7E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41DD">
        <w:rPr>
          <w:rFonts w:ascii="Times New Roman" w:hAnsi="Times New Roman" w:cs="Times New Roman"/>
          <w:sz w:val="28"/>
          <w:szCs w:val="28"/>
        </w:rPr>
        <w:t>Папки с разработками воспитательных мероприятий, результатами классных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1DD">
        <w:rPr>
          <w:rFonts w:ascii="Times New Roman" w:hAnsi="Times New Roman" w:cs="Times New Roman"/>
          <w:sz w:val="28"/>
          <w:szCs w:val="28"/>
        </w:rPr>
        <w:t>педагогических и социально-психологических исследований.</w:t>
      </w: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00F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00F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00F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00F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00F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00F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00F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00F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00F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00F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00F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00F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00F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00F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00F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00F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00F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00F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00F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00F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00F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00F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00F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B00FD" w:rsidRPr="006E41D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Приложение 1</w:t>
      </w:r>
    </w:p>
    <w:p w:rsidR="00290F25" w:rsidRDefault="00290F25" w:rsidP="00290F25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0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4E6008" w:rsidRPr="00290F25" w:rsidRDefault="00290F25" w:rsidP="00290F25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290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«Правила внутреннего распорядка обучающ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егося</w:t>
      </w:r>
      <w:r w:rsidRPr="00290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4E6008" w:rsidRDefault="004E6008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Приложение </w:t>
      </w:r>
      <w:r w:rsidR="004E600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2</w:t>
      </w:r>
    </w:p>
    <w:p w:rsidR="00544994" w:rsidRDefault="00544994" w:rsidP="00544994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Положение о школьной ф</w:t>
      </w:r>
      <w:r w:rsidR="004E600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орме и внешнем виде </w:t>
      </w:r>
      <w:proofErr w:type="gramStart"/>
      <w:r w:rsidR="004E600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обучающихся</w:t>
      </w:r>
      <w:proofErr w:type="gramEnd"/>
    </w:p>
    <w:p w:rsidR="004E6008" w:rsidRDefault="004E6008" w:rsidP="00544994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МОУ СОШ № 3 г. Ростова</w:t>
      </w:r>
    </w:p>
    <w:p w:rsidR="00544994" w:rsidRDefault="00544994" w:rsidP="00544994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544994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24D88">
        <w:rPr>
          <w:rFonts w:ascii="Times New Roman" w:eastAsia="Times New Roman" w:hAnsi="Times New Roman"/>
          <w:b/>
          <w:sz w:val="28"/>
          <w:szCs w:val="28"/>
        </w:rPr>
        <w:t xml:space="preserve">Общие требования к внешнему виду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об</w:t>
      </w:r>
      <w:r w:rsidRPr="00924D88">
        <w:rPr>
          <w:rFonts w:ascii="Times New Roman" w:eastAsia="Times New Roman" w:hAnsi="Times New Roman"/>
          <w:b/>
          <w:sz w:val="28"/>
          <w:szCs w:val="28"/>
        </w:rPr>
        <w:t>уча</w:t>
      </w:r>
      <w:r>
        <w:rPr>
          <w:rFonts w:ascii="Times New Roman" w:eastAsia="Times New Roman" w:hAnsi="Times New Roman"/>
          <w:b/>
          <w:sz w:val="28"/>
          <w:szCs w:val="28"/>
        </w:rPr>
        <w:t>ю</w:t>
      </w:r>
      <w:r w:rsidRPr="00924D88">
        <w:rPr>
          <w:rFonts w:ascii="Times New Roman" w:eastAsia="Times New Roman" w:hAnsi="Times New Roman"/>
          <w:b/>
          <w:sz w:val="28"/>
          <w:szCs w:val="28"/>
        </w:rPr>
        <w:t>щихся</w:t>
      </w:r>
      <w:proofErr w:type="gramEnd"/>
      <w:r w:rsidRPr="00924D88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544994" w:rsidRPr="00924D88" w:rsidRDefault="00544994" w:rsidP="00544994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44994" w:rsidRPr="00924D88" w:rsidRDefault="00544994" w:rsidP="00544994">
      <w:pPr>
        <w:spacing w:after="0"/>
        <w:ind w:left="360" w:firstLine="348"/>
        <w:jc w:val="both"/>
        <w:rPr>
          <w:rFonts w:ascii="Times New Roman" w:eastAsia="Times New Roman" w:hAnsi="Times New Roman"/>
          <w:sz w:val="28"/>
          <w:szCs w:val="28"/>
        </w:rPr>
      </w:pPr>
      <w:r w:rsidRPr="00924D88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924D88">
        <w:rPr>
          <w:rFonts w:ascii="Times New Roman" w:eastAsia="Times New Roman" w:hAnsi="Times New Roman"/>
          <w:sz w:val="28"/>
          <w:szCs w:val="28"/>
        </w:rPr>
        <w:t xml:space="preserve"> Аккуратность и опрятность: </w:t>
      </w:r>
    </w:p>
    <w:p w:rsidR="00544994" w:rsidRPr="00924D88" w:rsidRDefault="00544994" w:rsidP="00544994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24D88">
        <w:rPr>
          <w:rFonts w:ascii="Times New Roman" w:eastAsia="Times New Roman" w:hAnsi="Times New Roman"/>
          <w:sz w:val="28"/>
          <w:szCs w:val="28"/>
        </w:rPr>
        <w:t xml:space="preserve">-одежда должна быть обязательно чистой, свежей, выглаженной; </w:t>
      </w:r>
    </w:p>
    <w:p w:rsidR="00544994" w:rsidRPr="00924D88" w:rsidRDefault="00544994" w:rsidP="00544994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24D88">
        <w:rPr>
          <w:rFonts w:ascii="Times New Roman" w:eastAsia="Times New Roman" w:hAnsi="Times New Roman"/>
          <w:sz w:val="28"/>
          <w:szCs w:val="28"/>
        </w:rPr>
        <w:t xml:space="preserve">-обувь должна быть чистой; </w:t>
      </w:r>
    </w:p>
    <w:p w:rsidR="00544994" w:rsidRPr="00924D88" w:rsidRDefault="00544994" w:rsidP="00544994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24D88">
        <w:rPr>
          <w:rFonts w:ascii="Times New Roman" w:eastAsia="Times New Roman" w:hAnsi="Times New Roman"/>
          <w:sz w:val="28"/>
          <w:szCs w:val="28"/>
        </w:rPr>
        <w:t>-внешний вид должен соответствовать общепринятым нормам делового стиля и исключать вызывающие детали и избыточные украшения. Допускается ношение золотых или  серебряных серег, или серег  из любых других металлов.</w:t>
      </w:r>
    </w:p>
    <w:p w:rsidR="00544994" w:rsidRPr="00924D88" w:rsidRDefault="00544994" w:rsidP="00544994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24D88">
        <w:rPr>
          <w:rFonts w:ascii="Times New Roman" w:eastAsia="Times New Roman" w:hAnsi="Times New Roman"/>
          <w:sz w:val="28"/>
          <w:szCs w:val="28"/>
        </w:rPr>
        <w:t xml:space="preserve">-яркие цвета, блестящие нити и вызывающие экстравагантные детали, привлекающие пристальное внимание, в том числе  </w:t>
      </w:r>
      <w:proofErr w:type="spellStart"/>
      <w:r w:rsidRPr="00924D88">
        <w:rPr>
          <w:rFonts w:ascii="Times New Roman" w:eastAsia="Times New Roman" w:hAnsi="Times New Roman"/>
          <w:sz w:val="28"/>
          <w:szCs w:val="28"/>
        </w:rPr>
        <w:t>пирсинг</w:t>
      </w:r>
      <w:proofErr w:type="spellEnd"/>
      <w:r w:rsidRPr="00924D88">
        <w:rPr>
          <w:rFonts w:ascii="Times New Roman" w:eastAsia="Times New Roman" w:hAnsi="Times New Roman"/>
          <w:sz w:val="28"/>
          <w:szCs w:val="28"/>
        </w:rPr>
        <w:t xml:space="preserve">, аксессуары с символикой асоциальных неформальных молодежных объединений, а также пропагандирующие </w:t>
      </w:r>
      <w:proofErr w:type="spellStart"/>
      <w:r w:rsidRPr="00924D88">
        <w:rPr>
          <w:rFonts w:ascii="Times New Roman" w:eastAsia="Times New Roman" w:hAnsi="Times New Roman"/>
          <w:sz w:val="28"/>
          <w:szCs w:val="28"/>
        </w:rPr>
        <w:t>психоактивные</w:t>
      </w:r>
      <w:proofErr w:type="spellEnd"/>
      <w:r w:rsidRPr="00924D88">
        <w:rPr>
          <w:rFonts w:ascii="Times New Roman" w:eastAsia="Times New Roman" w:hAnsi="Times New Roman"/>
          <w:sz w:val="28"/>
          <w:szCs w:val="28"/>
        </w:rPr>
        <w:t xml:space="preserve"> вещества и противоправное поведение. </w:t>
      </w:r>
    </w:p>
    <w:p w:rsidR="00544994" w:rsidRPr="00924D88" w:rsidRDefault="00544994" w:rsidP="00544994">
      <w:pPr>
        <w:spacing w:after="0"/>
        <w:ind w:left="360" w:firstLine="34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924D88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24D88">
        <w:rPr>
          <w:rFonts w:ascii="Times New Roman" w:eastAsia="Times New Roman" w:hAnsi="Times New Roman"/>
          <w:sz w:val="28"/>
          <w:szCs w:val="28"/>
        </w:rPr>
        <w:t xml:space="preserve"> Волосы чистые, прибранные, без избыточных украшений и вычурной подкраски</w:t>
      </w:r>
    </w:p>
    <w:p w:rsidR="00544994" w:rsidRPr="00924D88" w:rsidRDefault="00544994" w:rsidP="00544994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924D8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44994" w:rsidRPr="00924D88" w:rsidRDefault="00544994" w:rsidP="0054499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24D88">
        <w:rPr>
          <w:rFonts w:ascii="Times New Roman" w:eastAsia="Times New Roman" w:hAnsi="Times New Roman"/>
          <w:b/>
          <w:sz w:val="28"/>
          <w:szCs w:val="28"/>
        </w:rPr>
        <w:t>Основные требования к форме учащихся</w:t>
      </w:r>
    </w:p>
    <w:p w:rsidR="00544994" w:rsidRPr="00924D88" w:rsidRDefault="00544994" w:rsidP="0054499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44994" w:rsidRPr="00924D88" w:rsidRDefault="00544994" w:rsidP="00544994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924D88">
        <w:rPr>
          <w:rFonts w:ascii="Times New Roman" w:eastAsia="Times New Roman" w:hAnsi="Times New Roman"/>
          <w:sz w:val="28"/>
          <w:szCs w:val="28"/>
        </w:rPr>
        <w:t xml:space="preserve">Школьная форма подразделяется на </w:t>
      </w:r>
      <w:proofErr w:type="gramStart"/>
      <w:r w:rsidRPr="00924D88">
        <w:rPr>
          <w:rFonts w:ascii="Times New Roman" w:eastAsia="Times New Roman" w:hAnsi="Times New Roman"/>
          <w:sz w:val="28"/>
          <w:szCs w:val="28"/>
        </w:rPr>
        <w:t>парадную</w:t>
      </w:r>
      <w:proofErr w:type="gramEnd"/>
      <w:r w:rsidRPr="00924D88">
        <w:rPr>
          <w:rFonts w:ascii="Times New Roman" w:eastAsia="Times New Roman" w:hAnsi="Times New Roman"/>
          <w:sz w:val="28"/>
          <w:szCs w:val="28"/>
        </w:rPr>
        <w:t>, повседневную и спортивную.</w:t>
      </w:r>
    </w:p>
    <w:p w:rsidR="00544994" w:rsidRPr="00924D88" w:rsidRDefault="00544994" w:rsidP="0054499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544994" w:rsidRPr="00924D88" w:rsidRDefault="00544994" w:rsidP="00544994">
      <w:pPr>
        <w:spacing w:after="0"/>
        <w:ind w:left="-180" w:firstLine="888"/>
        <w:rPr>
          <w:rFonts w:ascii="Times New Roman" w:eastAsia="Times New Roman" w:hAnsi="Times New Roman"/>
          <w:b/>
          <w:sz w:val="28"/>
          <w:szCs w:val="28"/>
        </w:rPr>
      </w:pPr>
      <w:r w:rsidRPr="00924D88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Парадная форма:</w:t>
      </w:r>
    </w:p>
    <w:p w:rsidR="00544994" w:rsidRPr="00924D88" w:rsidRDefault="00544994" w:rsidP="00544994">
      <w:pPr>
        <w:pStyle w:val="ab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4D88">
        <w:rPr>
          <w:rFonts w:ascii="Times New Roman" w:eastAsia="Times New Roman" w:hAnsi="Times New Roman"/>
          <w:b/>
          <w:sz w:val="28"/>
          <w:szCs w:val="28"/>
          <w:lang w:eastAsia="ru-RU"/>
        </w:rPr>
        <w:t>Юноши</w:t>
      </w:r>
      <w:r w:rsidRPr="00924D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24D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синяя или </w:t>
      </w:r>
      <w:r w:rsidRPr="00924D88">
        <w:rPr>
          <w:rFonts w:ascii="Times New Roman" w:eastAsia="Times New Roman" w:hAnsi="Times New Roman"/>
          <w:sz w:val="28"/>
          <w:szCs w:val="28"/>
          <w:lang w:eastAsia="ru-RU"/>
        </w:rPr>
        <w:t xml:space="preserve">белая мужская сорочка,  брюки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темно- синего или</w:t>
      </w:r>
      <w:r w:rsidRPr="00924D88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черного цвета,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галстук, пиджак темно- синего или черного</w:t>
      </w:r>
      <w:r w:rsidRPr="00924D88">
        <w:rPr>
          <w:rFonts w:ascii="Times New Roman" w:eastAsia="Times New Roman" w:hAnsi="Times New Roman"/>
          <w:sz w:val="28"/>
          <w:szCs w:val="28"/>
          <w:lang w:eastAsia="ru-RU"/>
        </w:rPr>
        <w:t xml:space="preserve">  цвета, туфли </w:t>
      </w:r>
      <w:r w:rsidRPr="00924D8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тёмного цвета,</w:t>
      </w:r>
      <w:r w:rsidRPr="00924D8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24D8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ремень тёмного цвета</w:t>
      </w:r>
    </w:p>
    <w:p w:rsidR="00544994" w:rsidRPr="00924D88" w:rsidRDefault="00544994" w:rsidP="00544994">
      <w:pPr>
        <w:pStyle w:val="ab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Девушки – </w:t>
      </w:r>
      <w:r w:rsidRPr="00924D88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однотонная белая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 синяя блуза</w:t>
      </w:r>
      <w:r w:rsidRPr="00924D88">
        <w:rPr>
          <w:rFonts w:ascii="Times New Roman" w:eastAsia="Times New Roman" w:hAnsi="Times New Roman"/>
          <w:sz w:val="28"/>
          <w:szCs w:val="28"/>
          <w:lang w:eastAsia="ru-RU"/>
        </w:rPr>
        <w:t xml:space="preserve">, юбка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темно- синего</w:t>
      </w:r>
      <w:r w:rsidRPr="00924D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924D88">
        <w:rPr>
          <w:rFonts w:ascii="Times New Roman" w:eastAsia="Times New Roman" w:hAnsi="Times New Roman"/>
          <w:sz w:val="28"/>
          <w:szCs w:val="28"/>
          <w:lang w:eastAsia="ru-RU"/>
        </w:rPr>
        <w:t xml:space="preserve">черного цвета,  пиджак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темно- синего или </w:t>
      </w:r>
      <w:r w:rsidRPr="00924D88">
        <w:rPr>
          <w:rFonts w:ascii="Times New Roman" w:eastAsia="Times New Roman" w:hAnsi="Times New Roman"/>
          <w:sz w:val="28"/>
          <w:szCs w:val="28"/>
          <w:lang w:eastAsia="ru-RU"/>
        </w:rPr>
        <w:t>черного</w:t>
      </w:r>
      <w:r w:rsidRPr="005449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4D88">
        <w:rPr>
          <w:rFonts w:ascii="Times New Roman" w:eastAsia="Times New Roman" w:hAnsi="Times New Roman"/>
          <w:sz w:val="28"/>
          <w:szCs w:val="28"/>
          <w:lang w:eastAsia="ru-RU"/>
        </w:rPr>
        <w:t>цвета, туфли на невысоком каблуке тёмного цвета, аккуратная прическа (волосы уложены в косу, хвост или пучок) или стрижка.</w:t>
      </w:r>
      <w:r w:rsidRPr="00924D8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</w:t>
      </w:r>
      <w:r w:rsidRPr="00924D88">
        <w:rPr>
          <w:rFonts w:ascii="Times New Roman" w:eastAsia="Times New Roman" w:hAnsi="Times New Roman"/>
          <w:sz w:val="28"/>
          <w:szCs w:val="28"/>
          <w:lang w:eastAsia="ru-RU"/>
        </w:rPr>
        <w:t>Колготки или чулки   телесного цвета</w:t>
      </w:r>
      <w:r w:rsidRPr="00924D8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924D8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для начальных классов — белые.</w:t>
      </w:r>
    </w:p>
    <w:p w:rsidR="00544994" w:rsidRDefault="00544994" w:rsidP="00544994">
      <w:pPr>
        <w:pStyle w:val="ab"/>
        <w:spacing w:after="0"/>
        <w:ind w:left="-180" w:firstLine="88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994" w:rsidRPr="00924D88" w:rsidRDefault="00544994" w:rsidP="00544994">
      <w:pPr>
        <w:pStyle w:val="ab"/>
        <w:spacing w:after="0"/>
        <w:ind w:left="-180" w:firstLine="88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4D88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Повседневная форма:</w:t>
      </w:r>
    </w:p>
    <w:p w:rsidR="00544994" w:rsidRPr="00924D88" w:rsidRDefault="00544994" w:rsidP="00544994">
      <w:pPr>
        <w:pStyle w:val="ab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4D88">
        <w:rPr>
          <w:rFonts w:ascii="Times New Roman" w:eastAsia="Times New Roman" w:hAnsi="Times New Roman"/>
          <w:b/>
          <w:sz w:val="28"/>
          <w:szCs w:val="28"/>
          <w:lang w:eastAsia="ru-RU"/>
        </w:rPr>
        <w:t>Юноши</w:t>
      </w:r>
      <w:r w:rsidRPr="00924D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4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синяя или белая </w:t>
      </w:r>
      <w:r w:rsidRPr="00924D88">
        <w:rPr>
          <w:rFonts w:ascii="Times New Roman" w:eastAsia="Times New Roman" w:hAnsi="Times New Roman"/>
          <w:sz w:val="28"/>
          <w:szCs w:val="28"/>
          <w:lang w:eastAsia="ru-RU"/>
        </w:rPr>
        <w:t xml:space="preserve"> сорочка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24D88">
        <w:rPr>
          <w:rFonts w:ascii="Times New Roman" w:eastAsia="Times New Roman" w:hAnsi="Times New Roman"/>
          <w:sz w:val="28"/>
          <w:szCs w:val="28"/>
          <w:lang w:eastAsia="ru-RU"/>
        </w:rPr>
        <w:t xml:space="preserve">брюки классического покроя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синего или </w:t>
      </w:r>
      <w:r w:rsidRPr="00924D88">
        <w:rPr>
          <w:rFonts w:ascii="Times New Roman" w:eastAsia="Times New Roman" w:hAnsi="Times New Roman"/>
          <w:sz w:val="28"/>
          <w:szCs w:val="28"/>
          <w:lang w:eastAsia="ru-RU"/>
        </w:rPr>
        <w:t>черного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24D8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цвета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924D88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допускаются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джинсы чёрного или темно – синего </w:t>
      </w:r>
      <w:r w:rsidRPr="00924D8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цвета классического покроя.</w:t>
      </w:r>
      <w:r w:rsidRPr="00924D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4D8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Pr="00924D88">
        <w:rPr>
          <w:rFonts w:ascii="Times New Roman" w:eastAsia="Times New Roman" w:hAnsi="Times New Roman"/>
          <w:sz w:val="28"/>
          <w:szCs w:val="28"/>
          <w:lang w:eastAsia="ru-RU"/>
        </w:rPr>
        <w:t xml:space="preserve">ккуратная стрижка. Допускается ношение вместо пиджака - жилета или кардигана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синего</w:t>
      </w:r>
      <w:r w:rsidRPr="00924D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4D8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тёмного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- синего </w:t>
      </w:r>
      <w:r w:rsidRPr="00924D8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цвета.</w:t>
      </w:r>
      <w:r w:rsidRPr="00924D88">
        <w:rPr>
          <w:rFonts w:ascii="Times New Roman" w:eastAsia="Times New Roman" w:hAnsi="Times New Roman"/>
          <w:sz w:val="28"/>
          <w:szCs w:val="28"/>
          <w:lang w:eastAsia="ru-RU"/>
        </w:rPr>
        <w:t xml:space="preserve"> В зимний период во время низкого температурного режима разрешается надевать свитер (по необходимости). В весенний и осенний сезон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при высоких температурах)</w:t>
      </w:r>
      <w:r w:rsidRPr="00924D88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допускается отсутствие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жилета.</w:t>
      </w:r>
    </w:p>
    <w:p w:rsidR="00544994" w:rsidRPr="00924D88" w:rsidRDefault="00544994" w:rsidP="00544994">
      <w:pPr>
        <w:pStyle w:val="ab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24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Девушки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Pr="00924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B6FB3">
        <w:rPr>
          <w:rFonts w:ascii="Times New Roman" w:eastAsia="Times New Roman" w:hAnsi="Times New Roman"/>
          <w:sz w:val="28"/>
          <w:szCs w:val="28"/>
          <w:lang w:eastAsia="ru-RU"/>
        </w:rPr>
        <w:t>белая</w:t>
      </w:r>
      <w:r w:rsidR="004E600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синяя</w:t>
      </w:r>
      <w:r w:rsidRPr="006B6F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4D88">
        <w:rPr>
          <w:rFonts w:ascii="Times New Roman" w:eastAsia="Times New Roman" w:hAnsi="Times New Roman"/>
          <w:sz w:val="28"/>
          <w:szCs w:val="28"/>
          <w:lang w:eastAsia="ru-RU"/>
        </w:rPr>
        <w:t>однотонная блуза,</w:t>
      </w:r>
      <w:proofErr w:type="gramStart"/>
      <w:r w:rsidRPr="00924D88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924D88">
        <w:rPr>
          <w:rFonts w:ascii="Times New Roman" w:eastAsia="Times New Roman" w:hAnsi="Times New Roman"/>
          <w:sz w:val="28"/>
          <w:szCs w:val="28"/>
          <w:lang w:eastAsia="ru-RU"/>
        </w:rPr>
        <w:t xml:space="preserve"> юбка или брюки </w:t>
      </w:r>
      <w:r w:rsidR="004E6008">
        <w:rPr>
          <w:rFonts w:ascii="Times New Roman" w:eastAsia="Times New Roman" w:hAnsi="Times New Roman"/>
          <w:sz w:val="28"/>
          <w:szCs w:val="28"/>
          <w:lang w:eastAsia="ru-RU"/>
        </w:rPr>
        <w:t xml:space="preserve">темно – синего или </w:t>
      </w:r>
      <w:r w:rsidRPr="00924D88">
        <w:rPr>
          <w:rFonts w:ascii="Times New Roman" w:eastAsia="Times New Roman" w:hAnsi="Times New Roman"/>
          <w:sz w:val="28"/>
          <w:szCs w:val="28"/>
          <w:lang w:eastAsia="ru-RU"/>
        </w:rPr>
        <w:t xml:space="preserve">черного </w:t>
      </w:r>
      <w:r w:rsidRPr="00924D8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цвета</w:t>
      </w:r>
      <w:r w:rsidR="004E60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С</w:t>
      </w:r>
      <w:r w:rsidRPr="00924D88">
        <w:rPr>
          <w:rFonts w:ascii="Times New Roman" w:eastAsia="Times New Roman" w:hAnsi="Times New Roman"/>
          <w:sz w:val="28"/>
          <w:szCs w:val="28"/>
          <w:lang w:eastAsia="ru-RU"/>
        </w:rPr>
        <w:t xml:space="preserve"> юбкой, брюками допускается пиджак или жилет черного </w:t>
      </w:r>
      <w:r w:rsidRPr="00924D8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или тёмно-синего</w:t>
      </w:r>
      <w:r w:rsidR="004E600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цвета.</w:t>
      </w:r>
      <w:r w:rsidRPr="00924D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24D88">
        <w:rPr>
          <w:rFonts w:ascii="Times New Roman" w:eastAsia="Times New Roman" w:hAnsi="Times New Roman"/>
          <w:sz w:val="28"/>
          <w:szCs w:val="28"/>
          <w:lang w:eastAsia="ru-RU"/>
        </w:rPr>
        <w:t xml:space="preserve">Одежда должна быть классического стиля или современного строгого </w:t>
      </w:r>
      <w:r w:rsidRPr="00924D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покроя. Допускается  водолазка. Туфли на невысоком каблуке, аккуратная прическа (волосы уложены в косу, хвост или пучок) или стрижка. В зимний период во время низкого температурного режима разрешается надевать свитер (по необходимости). Колготки или чулки чёрного или телесного цвета, </w:t>
      </w:r>
      <w:r w:rsidRPr="00924D8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для начальной школы допустимы разноцветные колготки.</w:t>
      </w:r>
    </w:p>
    <w:p w:rsidR="00544994" w:rsidRPr="00924D88" w:rsidRDefault="00544994" w:rsidP="00544994">
      <w:pPr>
        <w:pStyle w:val="ab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44994" w:rsidRPr="004E6008" w:rsidRDefault="004E6008" w:rsidP="004E6008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Спортивная форма:</w:t>
      </w:r>
    </w:p>
    <w:p w:rsidR="00544994" w:rsidRPr="00924D88" w:rsidRDefault="00544994" w:rsidP="004E6008">
      <w:pPr>
        <w:numPr>
          <w:ilvl w:val="0"/>
          <w:numId w:val="13"/>
        </w:numPr>
        <w:suppressAutoHyphens/>
        <w:spacing w:after="0"/>
        <w:ind w:left="709" w:hanging="76"/>
        <w:jc w:val="both"/>
        <w:rPr>
          <w:rFonts w:ascii="Times New Roman" w:eastAsia="Times New Roman" w:hAnsi="Times New Roman"/>
          <w:sz w:val="28"/>
          <w:szCs w:val="28"/>
        </w:rPr>
      </w:pPr>
      <w:r w:rsidRPr="00924D88">
        <w:rPr>
          <w:rFonts w:ascii="Times New Roman" w:eastAsia="Times New Roman" w:hAnsi="Times New Roman"/>
          <w:sz w:val="28"/>
          <w:szCs w:val="28"/>
        </w:rPr>
        <w:t>Для занятий  в спортивном зале: спортивный костюм (при низком температурном режиме), футболка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B6FB3">
        <w:rPr>
          <w:rFonts w:ascii="Times New Roman" w:eastAsia="Times New Roman" w:hAnsi="Times New Roman"/>
          <w:sz w:val="28"/>
          <w:szCs w:val="28"/>
          <w:shd w:val="clear" w:color="auto" w:fill="FFFFFF"/>
        </w:rPr>
        <w:t>белого цвета,</w:t>
      </w:r>
      <w:r w:rsidRPr="00924D88">
        <w:rPr>
          <w:rFonts w:ascii="Times New Roman" w:eastAsia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Pr="00924D88">
        <w:rPr>
          <w:rFonts w:ascii="Times New Roman" w:eastAsia="Times New Roman" w:hAnsi="Times New Roman"/>
          <w:sz w:val="28"/>
          <w:szCs w:val="28"/>
        </w:rPr>
        <w:t xml:space="preserve">спортивное трико,  спортивная обувь с нескользкой подошвой. </w:t>
      </w:r>
    </w:p>
    <w:p w:rsidR="00544994" w:rsidRPr="00924D88" w:rsidRDefault="00544994" w:rsidP="004E6008">
      <w:pPr>
        <w:numPr>
          <w:ilvl w:val="0"/>
          <w:numId w:val="13"/>
        </w:numPr>
        <w:suppressAutoHyphens/>
        <w:spacing w:after="0"/>
        <w:ind w:left="709" w:hanging="76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924D88">
        <w:rPr>
          <w:rFonts w:ascii="Times New Roman" w:eastAsia="Times New Roman" w:hAnsi="Times New Roman"/>
          <w:sz w:val="28"/>
          <w:szCs w:val="28"/>
        </w:rPr>
        <w:t>Для занятий на улице: спортивный костюм, спортивная обувь.</w:t>
      </w:r>
    </w:p>
    <w:p w:rsidR="004E6008" w:rsidRDefault="004E6008" w:rsidP="004E6008">
      <w:pPr>
        <w:spacing w:after="0"/>
        <w:ind w:left="709" w:hanging="76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44994" w:rsidRPr="00924D88" w:rsidRDefault="00544994" w:rsidP="004E6008">
      <w:pPr>
        <w:spacing w:after="0"/>
        <w:ind w:left="709" w:hanging="76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924D88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Права, обязанности и ответственность</w:t>
      </w:r>
    </w:p>
    <w:p w:rsidR="00544994" w:rsidRPr="004E6008" w:rsidRDefault="00544994" w:rsidP="004E6008">
      <w:pPr>
        <w:shd w:val="clear" w:color="auto" w:fill="FFFFFF"/>
        <w:spacing w:after="0"/>
        <w:ind w:left="709" w:hanging="76"/>
        <w:rPr>
          <w:rFonts w:ascii="Times New Roman" w:eastAsia="Times New Roman" w:hAnsi="Times New Roman"/>
          <w:b/>
          <w:sz w:val="28"/>
          <w:szCs w:val="28"/>
        </w:rPr>
      </w:pPr>
      <w:r w:rsidRPr="004E6008">
        <w:rPr>
          <w:rFonts w:ascii="Times New Roman" w:hAnsi="Times New Roman"/>
          <w:b/>
          <w:color w:val="000000"/>
          <w:spacing w:val="2"/>
          <w:sz w:val="28"/>
          <w:szCs w:val="28"/>
        </w:rPr>
        <w:t>Учащиеся обязаны:</w:t>
      </w:r>
    </w:p>
    <w:p w:rsidR="00544994" w:rsidRPr="00924D88" w:rsidRDefault="00544994" w:rsidP="004E6008">
      <w:pPr>
        <w:numPr>
          <w:ilvl w:val="0"/>
          <w:numId w:val="11"/>
        </w:numPr>
        <w:suppressAutoHyphens/>
        <w:spacing w:after="0"/>
        <w:ind w:left="709" w:hanging="76"/>
        <w:jc w:val="both"/>
        <w:rPr>
          <w:rFonts w:ascii="Times New Roman" w:eastAsia="Times New Roman" w:hAnsi="Times New Roman"/>
          <w:sz w:val="28"/>
          <w:szCs w:val="28"/>
        </w:rPr>
      </w:pPr>
      <w:r w:rsidRPr="00924D88">
        <w:rPr>
          <w:rFonts w:ascii="Times New Roman" w:eastAsia="Times New Roman" w:hAnsi="Times New Roman"/>
          <w:sz w:val="28"/>
          <w:szCs w:val="28"/>
        </w:rPr>
        <w:t>Носить повседневную школьную форму ежедневно.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4E6008" w:rsidRDefault="004E6008" w:rsidP="004E6008">
      <w:pPr>
        <w:shd w:val="clear" w:color="auto" w:fill="FFFFFF"/>
        <w:spacing w:after="0"/>
        <w:ind w:left="709" w:hanging="76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544994" w:rsidRPr="00924D88" w:rsidRDefault="00544994" w:rsidP="004E6008">
      <w:pPr>
        <w:shd w:val="clear" w:color="auto" w:fill="FFFFFF"/>
        <w:spacing w:after="0"/>
        <w:ind w:left="709" w:hanging="76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924D8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Права родителей</w:t>
      </w:r>
    </w:p>
    <w:p w:rsidR="00544994" w:rsidRPr="00924D88" w:rsidRDefault="00544994" w:rsidP="004E6008">
      <w:pPr>
        <w:shd w:val="clear" w:color="auto" w:fill="FFFFFF"/>
        <w:spacing w:after="0"/>
        <w:ind w:left="709" w:hanging="7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24D88">
        <w:rPr>
          <w:rFonts w:ascii="Times New Roman" w:hAnsi="Times New Roman"/>
          <w:b/>
          <w:color w:val="000000"/>
          <w:spacing w:val="2"/>
          <w:sz w:val="28"/>
          <w:szCs w:val="28"/>
        </w:rPr>
        <w:t>Родители имеют право:</w:t>
      </w:r>
    </w:p>
    <w:p w:rsidR="00544994" w:rsidRPr="004E6008" w:rsidRDefault="00544994" w:rsidP="004E6008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494"/>
        </w:tabs>
        <w:autoSpaceDE w:val="0"/>
        <w:spacing w:after="0"/>
        <w:ind w:left="709" w:hanging="76"/>
        <w:jc w:val="both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4E6008">
        <w:rPr>
          <w:rFonts w:ascii="Times New Roman" w:hAnsi="Times New Roman"/>
          <w:color w:val="000000"/>
          <w:spacing w:val="3"/>
          <w:sz w:val="28"/>
          <w:szCs w:val="28"/>
        </w:rPr>
        <w:t xml:space="preserve">Обсуждать на родительских комитетах класса и школы вопросы, имеющие </w:t>
      </w:r>
      <w:r w:rsidRPr="004E6008">
        <w:rPr>
          <w:rFonts w:ascii="Times New Roman" w:hAnsi="Times New Roman"/>
          <w:color w:val="000000"/>
          <w:spacing w:val="2"/>
          <w:sz w:val="28"/>
          <w:szCs w:val="28"/>
        </w:rPr>
        <w:t xml:space="preserve">отношение к школьной форме, выносить </w:t>
      </w:r>
      <w:r w:rsidRPr="004E6008">
        <w:rPr>
          <w:rFonts w:ascii="Times New Roman" w:hAnsi="Times New Roman"/>
          <w:color w:val="000000"/>
          <w:spacing w:val="3"/>
          <w:sz w:val="28"/>
          <w:szCs w:val="28"/>
        </w:rPr>
        <w:t>предложения в отношении школьной формы.</w:t>
      </w:r>
    </w:p>
    <w:p w:rsidR="004E6008" w:rsidRDefault="004E6008" w:rsidP="004E600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544994" w:rsidRPr="00924D88" w:rsidRDefault="00544994" w:rsidP="004E6008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924D88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Обязанности родителей</w:t>
      </w:r>
    </w:p>
    <w:p w:rsidR="00544994" w:rsidRPr="00924D88" w:rsidRDefault="00544994" w:rsidP="004E600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24D88">
        <w:rPr>
          <w:rFonts w:ascii="Times New Roman" w:hAnsi="Times New Roman"/>
          <w:b/>
          <w:color w:val="000000"/>
          <w:spacing w:val="3"/>
          <w:sz w:val="28"/>
          <w:szCs w:val="28"/>
        </w:rPr>
        <w:t>Родители обязаны:</w:t>
      </w:r>
    </w:p>
    <w:p w:rsidR="00544994" w:rsidRPr="004E6008" w:rsidRDefault="00544994" w:rsidP="004E6008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485"/>
        </w:tabs>
        <w:autoSpaceDE w:val="0"/>
        <w:spacing w:after="0"/>
        <w:ind w:left="709" w:firstLine="11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E6008">
        <w:rPr>
          <w:rFonts w:ascii="Times New Roman" w:hAnsi="Times New Roman"/>
          <w:color w:val="000000"/>
          <w:spacing w:val="3"/>
          <w:sz w:val="28"/>
          <w:szCs w:val="28"/>
        </w:rPr>
        <w:t xml:space="preserve">Ежедневно контролировать внешний вид учащегося перед выходом его в школу </w:t>
      </w:r>
      <w:r w:rsidRPr="004E6008">
        <w:rPr>
          <w:rFonts w:ascii="Times New Roman" w:hAnsi="Times New Roman"/>
          <w:color w:val="000000"/>
          <w:spacing w:val="1"/>
          <w:sz w:val="28"/>
          <w:szCs w:val="28"/>
        </w:rPr>
        <w:t>в соответствии с требованиями Положения.</w:t>
      </w:r>
    </w:p>
    <w:p w:rsidR="00544994" w:rsidRPr="004E6008" w:rsidRDefault="00544994" w:rsidP="004E6008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485"/>
        </w:tabs>
        <w:autoSpaceDE w:val="0"/>
        <w:spacing w:after="0"/>
        <w:ind w:left="709" w:firstLine="11"/>
        <w:jc w:val="both"/>
        <w:rPr>
          <w:sz w:val="28"/>
          <w:szCs w:val="28"/>
        </w:rPr>
      </w:pPr>
      <w:r w:rsidRPr="004E6008">
        <w:rPr>
          <w:rFonts w:ascii="Times New Roman" w:hAnsi="Times New Roman"/>
          <w:color w:val="000000"/>
          <w:spacing w:val="2"/>
          <w:sz w:val="28"/>
          <w:szCs w:val="28"/>
        </w:rPr>
        <w:t xml:space="preserve">Следить за состоянием школьной  формы своего ребенка, т.е. своевременно ее </w:t>
      </w:r>
      <w:r w:rsidRPr="004E6008">
        <w:rPr>
          <w:rFonts w:ascii="Times New Roman" w:hAnsi="Times New Roman"/>
          <w:color w:val="000000"/>
          <w:sz w:val="28"/>
          <w:szCs w:val="28"/>
        </w:rPr>
        <w:t>стирать по мере загрязнения.</w:t>
      </w:r>
    </w:p>
    <w:p w:rsidR="004E6008" w:rsidRDefault="004E6008" w:rsidP="004E6008">
      <w:pPr>
        <w:shd w:val="clear" w:color="auto" w:fill="FFFFFF"/>
        <w:spacing w:after="0"/>
        <w:ind w:right="43"/>
        <w:jc w:val="center"/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</w:pPr>
    </w:p>
    <w:p w:rsidR="00544994" w:rsidRPr="00924D88" w:rsidRDefault="00544994" w:rsidP="004E6008">
      <w:pPr>
        <w:shd w:val="clear" w:color="auto" w:fill="FFFFFF"/>
        <w:spacing w:after="0"/>
        <w:ind w:right="43"/>
        <w:jc w:val="center"/>
        <w:rPr>
          <w:sz w:val="28"/>
          <w:szCs w:val="28"/>
        </w:rPr>
      </w:pPr>
      <w:r w:rsidRPr="00924D88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Права классного руководителя</w:t>
      </w:r>
    </w:p>
    <w:p w:rsidR="00544994" w:rsidRPr="00924D88" w:rsidRDefault="00544994" w:rsidP="004E600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924D88">
        <w:rPr>
          <w:rFonts w:ascii="Times New Roman" w:hAnsi="Times New Roman"/>
          <w:b/>
          <w:color w:val="000000"/>
          <w:spacing w:val="3"/>
          <w:sz w:val="28"/>
          <w:szCs w:val="28"/>
        </w:rPr>
        <w:t>Классный руководитель имеет право:</w:t>
      </w:r>
    </w:p>
    <w:p w:rsidR="00544994" w:rsidRPr="004E6008" w:rsidRDefault="00544994" w:rsidP="004E6008">
      <w:pPr>
        <w:pStyle w:val="ab"/>
        <w:widowControl w:val="0"/>
        <w:numPr>
          <w:ilvl w:val="0"/>
          <w:numId w:val="19"/>
        </w:numPr>
        <w:shd w:val="clear" w:color="auto" w:fill="FFFFFF"/>
        <w:tabs>
          <w:tab w:val="left" w:pos="494"/>
        </w:tabs>
        <w:autoSpaceDE w:val="0"/>
        <w:spacing w:after="0"/>
        <w:jc w:val="both"/>
        <w:rPr>
          <w:sz w:val="28"/>
          <w:szCs w:val="28"/>
        </w:rPr>
      </w:pPr>
      <w:r w:rsidRPr="004E6008">
        <w:rPr>
          <w:rFonts w:ascii="Times New Roman" w:hAnsi="Times New Roman"/>
          <w:color w:val="000000"/>
          <w:spacing w:val="4"/>
          <w:sz w:val="28"/>
          <w:szCs w:val="28"/>
        </w:rPr>
        <w:t>Разъяснить пункты данного Положения учащимся и родителям под роспись.</w:t>
      </w:r>
    </w:p>
    <w:p w:rsidR="004E6008" w:rsidRDefault="004E6008" w:rsidP="004E600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544994" w:rsidRPr="00924D88" w:rsidRDefault="00544994" w:rsidP="004E6008">
      <w:pPr>
        <w:shd w:val="clear" w:color="auto" w:fill="FFFFFF"/>
        <w:spacing w:after="0"/>
        <w:jc w:val="center"/>
        <w:rPr>
          <w:sz w:val="28"/>
          <w:szCs w:val="28"/>
        </w:rPr>
      </w:pPr>
      <w:r w:rsidRPr="00924D88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Обязанности классного руководителя</w:t>
      </w:r>
    </w:p>
    <w:p w:rsidR="00544994" w:rsidRPr="00924D88" w:rsidRDefault="00544994" w:rsidP="00544994">
      <w:pPr>
        <w:shd w:val="clear" w:color="auto" w:fill="FFFFFF"/>
        <w:spacing w:after="0"/>
        <w:ind w:left="2750"/>
        <w:jc w:val="both"/>
        <w:rPr>
          <w:sz w:val="28"/>
          <w:szCs w:val="28"/>
        </w:rPr>
      </w:pPr>
    </w:p>
    <w:p w:rsidR="00544994" w:rsidRPr="00924D88" w:rsidRDefault="00544994" w:rsidP="004E600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24D88">
        <w:rPr>
          <w:rFonts w:ascii="Times New Roman" w:hAnsi="Times New Roman"/>
          <w:b/>
          <w:color w:val="000000"/>
          <w:spacing w:val="2"/>
          <w:sz w:val="28"/>
          <w:szCs w:val="28"/>
        </w:rPr>
        <w:t>Классный руководитель обязан:</w:t>
      </w:r>
    </w:p>
    <w:p w:rsidR="00544994" w:rsidRPr="004E6008" w:rsidRDefault="00544994" w:rsidP="004E6008">
      <w:pPr>
        <w:pStyle w:val="ab"/>
        <w:widowControl w:val="0"/>
        <w:numPr>
          <w:ilvl w:val="0"/>
          <w:numId w:val="19"/>
        </w:numPr>
        <w:shd w:val="clear" w:color="auto" w:fill="FFFFFF"/>
        <w:tabs>
          <w:tab w:val="left" w:pos="643"/>
        </w:tabs>
        <w:autoSpaceDE w:val="0"/>
        <w:spacing w:after="0"/>
        <w:ind w:left="709" w:firstLine="25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4E6008">
        <w:rPr>
          <w:rFonts w:ascii="Times New Roman" w:hAnsi="Times New Roman"/>
          <w:color w:val="000000"/>
          <w:spacing w:val="2"/>
          <w:sz w:val="28"/>
          <w:szCs w:val="28"/>
        </w:rPr>
        <w:t>Осуществлять ежедневный контроль на предмет ношения учащимися своего класса школьной формы перед началом учебных занятий.</w:t>
      </w:r>
    </w:p>
    <w:p w:rsidR="00544994" w:rsidRPr="004E6008" w:rsidRDefault="00544994" w:rsidP="004E6008">
      <w:pPr>
        <w:pStyle w:val="ab"/>
        <w:widowControl w:val="0"/>
        <w:numPr>
          <w:ilvl w:val="0"/>
          <w:numId w:val="19"/>
        </w:numPr>
        <w:shd w:val="clear" w:color="auto" w:fill="FFFFFF"/>
        <w:tabs>
          <w:tab w:val="left" w:pos="643"/>
        </w:tabs>
        <w:autoSpaceDE w:val="0"/>
        <w:spacing w:after="0"/>
        <w:ind w:left="709" w:firstLine="25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E6008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 xml:space="preserve">Своевременно ставить родителей в известность о факте </w:t>
      </w:r>
      <w:r w:rsidRPr="004E6008">
        <w:rPr>
          <w:rFonts w:ascii="Times New Roman" w:hAnsi="Times New Roman"/>
          <w:color w:val="000000"/>
          <w:spacing w:val="3"/>
          <w:sz w:val="28"/>
          <w:szCs w:val="28"/>
        </w:rPr>
        <w:t>отсутствия школьной формы у учащегося, приглашать на Совет профилактики.</w:t>
      </w:r>
    </w:p>
    <w:p w:rsidR="00544994" w:rsidRPr="004E6008" w:rsidRDefault="00544994" w:rsidP="004E6008">
      <w:pPr>
        <w:pStyle w:val="ab"/>
        <w:widowControl w:val="0"/>
        <w:numPr>
          <w:ilvl w:val="0"/>
          <w:numId w:val="19"/>
        </w:numPr>
        <w:shd w:val="clear" w:color="auto" w:fill="FFFFFF"/>
        <w:tabs>
          <w:tab w:val="left" w:pos="643"/>
        </w:tabs>
        <w:autoSpaceDE w:val="0"/>
        <w:spacing w:after="0"/>
        <w:ind w:left="709" w:firstLine="25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E6008">
        <w:rPr>
          <w:rFonts w:ascii="Times New Roman" w:hAnsi="Times New Roman"/>
          <w:color w:val="000000"/>
          <w:spacing w:val="3"/>
          <w:sz w:val="28"/>
          <w:szCs w:val="28"/>
        </w:rPr>
        <w:t xml:space="preserve">Действовать в рамках своей компетенции на основании должностной </w:t>
      </w:r>
      <w:r w:rsidRPr="004E6008">
        <w:rPr>
          <w:rFonts w:ascii="Times New Roman" w:hAnsi="Times New Roman"/>
          <w:color w:val="000000"/>
          <w:spacing w:val="-3"/>
          <w:sz w:val="28"/>
          <w:szCs w:val="28"/>
        </w:rPr>
        <w:t>инструкции.</w:t>
      </w:r>
    </w:p>
    <w:p w:rsidR="00544994" w:rsidRPr="00544994" w:rsidRDefault="00544994" w:rsidP="004E6008">
      <w:pPr>
        <w:pStyle w:val="aa"/>
        <w:spacing w:line="276" w:lineRule="auto"/>
        <w:ind w:left="709" w:firstLine="25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44994" w:rsidRDefault="00544994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290F25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06A21" w:rsidRDefault="00106A21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Приложение 3</w:t>
      </w:r>
    </w:p>
    <w:p w:rsidR="00290F25" w:rsidRDefault="00290F25" w:rsidP="00290F25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Положение о </w:t>
      </w:r>
      <w:proofErr w:type="gramStart"/>
      <w:r w:rsidRPr="00290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контроле за</w:t>
      </w:r>
      <w:proofErr w:type="gramEnd"/>
      <w:r w:rsidRPr="00290F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состоянием закреплённого кабинета.</w:t>
      </w:r>
    </w:p>
    <w:p w:rsidR="00290F25" w:rsidRDefault="00290F25" w:rsidP="00290F25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290F25" w:rsidRDefault="00290F25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06A21" w:rsidRDefault="00106A21" w:rsidP="00844A18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06A21" w:rsidRDefault="00106A21" w:rsidP="00844A18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44A18" w:rsidRDefault="00844A18" w:rsidP="00844A18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lastRenderedPageBreak/>
        <w:t>Приложение 4</w:t>
      </w:r>
    </w:p>
    <w:p w:rsidR="00844A18" w:rsidRDefault="00844A18" w:rsidP="00844A18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Структура составления плана воспитательной работы</w:t>
      </w:r>
    </w:p>
    <w:p w:rsidR="00844A18" w:rsidRDefault="00844A18" w:rsidP="00844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4A18" w:rsidRPr="00F261F9" w:rsidRDefault="00844A18" w:rsidP="00106A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Анализ воспитательной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прошедший</w:t>
      </w:r>
      <w:r w:rsidRPr="00F2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году.</w:t>
      </w:r>
    </w:p>
    <w:p w:rsidR="00844A18" w:rsidRPr="00F261F9" w:rsidRDefault="00844A18" w:rsidP="00106A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106A21" w:rsidRPr="00F261F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Цель, задачи, направления воспитательной работы</w:t>
      </w:r>
      <w:r w:rsidR="00106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новый учебный год.</w:t>
      </w:r>
    </w:p>
    <w:p w:rsidR="00844A18" w:rsidRPr="00F261F9" w:rsidRDefault="00844A18" w:rsidP="00106A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106A21" w:rsidRPr="00F261F9">
        <w:rPr>
          <w:rFonts w:ascii="Times New Roman" w:eastAsia="Times New Roman" w:hAnsi="Times New Roman" w:cs="Times New Roman"/>
          <w:color w:val="000000"/>
          <w:sz w:val="28"/>
          <w:szCs w:val="28"/>
        </w:rPr>
        <w:t>Циклограмма работы классного руководителя.</w:t>
      </w:r>
    </w:p>
    <w:p w:rsidR="00844A18" w:rsidRPr="00F261F9" w:rsidRDefault="00844A18" w:rsidP="00106A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106A21" w:rsidRPr="00F261F9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паспорт класса.</w:t>
      </w:r>
      <w:r w:rsidR="001A2D68" w:rsidRPr="001A2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2D68" w:rsidRPr="00F261F9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родителях.</w:t>
      </w:r>
      <w:r w:rsidR="001A2D68" w:rsidRPr="001A2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2D68" w:rsidRPr="00F261F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Родительский комитет класса</w:t>
      </w:r>
      <w:r w:rsidR="001A2D68">
        <w:rPr>
          <w:rFonts w:ascii="Times New Roman" w:eastAsia="Times New Roman" w:hAnsi="Times New Roman" w:cs="Times New Roman"/>
          <w:color w:val="000000"/>
          <w:sz w:val="28"/>
          <w:szCs w:val="28"/>
        </w:rPr>
        <w:t>. Работа с родителями учащихся на</w:t>
      </w:r>
      <w:r w:rsidR="001A2D68" w:rsidRPr="00F2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год.</w:t>
      </w:r>
    </w:p>
    <w:p w:rsidR="00844A18" w:rsidRPr="00F261F9" w:rsidRDefault="00844A18" w:rsidP="00106A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="00106A21" w:rsidRPr="00F261F9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Характеристика класса.</w:t>
      </w:r>
    </w:p>
    <w:p w:rsidR="00844A18" w:rsidRPr="00F261F9" w:rsidRDefault="00844A18" w:rsidP="00106A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1F9">
        <w:rPr>
          <w:rFonts w:ascii="Times New Roman" w:eastAsia="Times New Roman" w:hAnsi="Times New Roman" w:cs="Times New Roman"/>
          <w:color w:val="000000"/>
          <w:sz w:val="28"/>
          <w:szCs w:val="28"/>
        </w:rPr>
        <w:t>6) Организация самоуправления в классе.</w:t>
      </w:r>
    </w:p>
    <w:p w:rsidR="00844A18" w:rsidRPr="00F261F9" w:rsidRDefault="00844A18" w:rsidP="00106A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</w:t>
      </w:r>
      <w:r w:rsidR="00A7481E" w:rsidRPr="00F261F9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класса.</w:t>
      </w:r>
      <w:r w:rsidR="00A748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61F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класса в мероприятиях различного уровня.</w:t>
      </w:r>
      <w:r w:rsidR="001A2D68" w:rsidRPr="001A2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44A18" w:rsidRPr="00F261F9" w:rsidRDefault="00844A18" w:rsidP="00106A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1F9">
        <w:rPr>
          <w:rFonts w:ascii="Times New Roman" w:eastAsia="Times New Roman" w:hAnsi="Times New Roman" w:cs="Times New Roman"/>
          <w:color w:val="000000"/>
          <w:sz w:val="28"/>
          <w:szCs w:val="28"/>
        </w:rPr>
        <w:t>8) Занятость детей во внеурочное время.</w:t>
      </w:r>
    </w:p>
    <w:p w:rsidR="00844A18" w:rsidRPr="00F261F9" w:rsidRDefault="00844A18" w:rsidP="00106A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1F9">
        <w:rPr>
          <w:rFonts w:ascii="Times New Roman" w:eastAsia="Times New Roman" w:hAnsi="Times New Roman" w:cs="Times New Roman"/>
          <w:color w:val="000000"/>
          <w:sz w:val="28"/>
          <w:szCs w:val="28"/>
        </w:rPr>
        <w:t>9) План работы с детьми «группы риска»</w:t>
      </w:r>
      <w:r w:rsidR="00106A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4A18" w:rsidRDefault="00844A18" w:rsidP="00106A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</w:t>
      </w:r>
      <w:r w:rsidR="001A2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 по предупреждению </w:t>
      </w:r>
      <w:proofErr w:type="spellStart"/>
      <w:r w:rsidR="001A2D68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дорожно</w:t>
      </w:r>
      <w:proofErr w:type="spellEnd"/>
      <w:r w:rsidR="001A2D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транспортного травматизма.</w:t>
      </w:r>
    </w:p>
    <w:p w:rsidR="00106A21" w:rsidRPr="00F261F9" w:rsidRDefault="00106A21" w:rsidP="00106A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11) </w:t>
      </w:r>
      <w:r w:rsidR="001A2D68" w:rsidRPr="00F261F9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Протоколы родительских собраний.</w:t>
      </w:r>
    </w:p>
    <w:p w:rsidR="00844A18" w:rsidRPr="00F261F9" w:rsidRDefault="00844A18" w:rsidP="00106A2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61F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106A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2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1A2D68" w:rsidRPr="00F261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Методическая копилка (сценарии внеклассных мероприятий, классных часов, родительских собраний). </w:t>
      </w:r>
      <w:proofErr w:type="spellStart"/>
      <w:r w:rsidR="001A2D68" w:rsidRPr="00F261F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Фотоотчёты</w:t>
      </w:r>
      <w:proofErr w:type="spellEnd"/>
      <w:r w:rsidR="001A2D68" w:rsidRPr="00F261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44A18" w:rsidRDefault="00844A18" w:rsidP="00844A18">
      <w:pPr>
        <w:pStyle w:val="aa"/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06A21" w:rsidRDefault="00106A21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06A21" w:rsidRDefault="00106A21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06A21" w:rsidRDefault="00106A21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06A21" w:rsidRDefault="00106A21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06A21" w:rsidRDefault="00106A21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06A21" w:rsidRDefault="00106A21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06A21" w:rsidRDefault="00106A21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06A21" w:rsidRDefault="00106A21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06A21" w:rsidRDefault="00106A21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06A21" w:rsidRDefault="00106A21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06A21" w:rsidRDefault="00106A21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06A21" w:rsidRDefault="00106A21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06A21" w:rsidRDefault="00106A21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06A21" w:rsidRDefault="00106A21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06A21" w:rsidRDefault="00106A21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06A21" w:rsidRDefault="00106A21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06A21" w:rsidRDefault="00106A21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06A21" w:rsidRDefault="00106A21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06A21" w:rsidRDefault="00106A21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06A21" w:rsidRDefault="00106A21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B00FD" w:rsidRDefault="001B00FD" w:rsidP="001B00FD">
      <w:pPr>
        <w:pStyle w:val="aa"/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Приложение </w:t>
      </w:r>
      <w:r w:rsidR="00844A1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5</w:t>
      </w:r>
    </w:p>
    <w:p w:rsidR="001B00FD" w:rsidRPr="001B00FD" w:rsidRDefault="001B00FD" w:rsidP="001B00FD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Дополнительные обязанности классного руководителя в период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инфекции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COVID</w:t>
      </w:r>
      <w:r w:rsidRPr="00F871A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- 19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»</w:t>
      </w:r>
    </w:p>
    <w:p w:rsidR="001B00F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lastRenderedPageBreak/>
        <w:tab/>
        <w:t>1. Соблюдать график дежурства классных руководителей (Приложение 4.1).</w:t>
      </w:r>
    </w:p>
    <w:p w:rsidR="001B00F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  <w:t>1.1. Соблюдать график дежурства учителей – предметников во время перемены по расписанию.</w:t>
      </w:r>
    </w:p>
    <w:p w:rsidR="001B00F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  <w:t xml:space="preserve">2. Проводить ежедневную термометрию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:rsidR="001B00FD" w:rsidRDefault="001B00FD" w:rsidP="001B00FD">
      <w:pPr>
        <w:pStyle w:val="aa"/>
        <w:spacing w:line="276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2.1. Встречать учащихся строго в средствах индивидуальной защиты (маска, перчатки)</w:t>
      </w:r>
    </w:p>
    <w:p w:rsidR="001B00FD" w:rsidRDefault="001B00FD" w:rsidP="001B00FD">
      <w:pPr>
        <w:pStyle w:val="aa"/>
        <w:spacing w:line="276" w:lineRule="auto"/>
        <w:ind w:firstLine="708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3. При выявлении повышенной температуры или подозрении на заболевание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направлять в школьный медицинский кабинет. </w:t>
      </w:r>
    </w:p>
    <w:p w:rsidR="001B00FD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  <w:t>3.1 Классный руководитель обязан сообщить родителям (законным представителям) о заболевании ребенка.</w:t>
      </w:r>
    </w:p>
    <w:p w:rsidR="001B00FD" w:rsidRPr="00B420F8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Сообщать об обучающихся, которые уходят на больничный по причине болезни родителей (законных представителей) «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en-US" w:eastAsia="ru-RU"/>
        </w:rPr>
        <w:t>COVID</w:t>
      </w:r>
      <w:r w:rsidRPr="00B420F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- 19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»</w:t>
      </w:r>
      <w:r w:rsidRPr="00B420F8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в школьный медицинский кабинет.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После выхода ребенка с больничного, ксерокопию медицинской справки представлять в школьный медицинский кабинет.</w:t>
      </w:r>
      <w:proofErr w:type="gramEnd"/>
    </w:p>
    <w:p w:rsidR="001B00FD" w:rsidRPr="00001A7E" w:rsidRDefault="001B00FD" w:rsidP="001B00FD">
      <w:pPr>
        <w:pStyle w:val="aa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01A7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Дополнительные выплаты за классное руководство.</w:t>
      </w:r>
    </w:p>
    <w:p w:rsidR="001B00FD" w:rsidRPr="00001A7E" w:rsidRDefault="001B00FD" w:rsidP="001B00FD">
      <w:pPr>
        <w:pStyle w:val="aa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поручениями Президента РФ В.В. Путина предусмотрено с 1 сентября 2020 года осуществлять выплату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в размере </w:t>
      </w:r>
      <w:r w:rsidRPr="00001A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менее 5 тысяч рублей с сохранением ранее установленных доплат, которые получают педагогические работники за классное руководство.</w:t>
      </w:r>
    </w:p>
    <w:p w:rsidR="001B00FD" w:rsidRPr="00001A7E" w:rsidRDefault="001B00FD" w:rsidP="001B00FD">
      <w:pPr>
        <w:pStyle w:val="aa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РФ от 4 апреля 2020 г. N 448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«О внесении изменений в государственную программу Российской Федерации «Развитие образования» утверждены Правила, согласно которым выплата денежного вознаграждения за классное руководство педагогическим работникам именуется «</w:t>
      </w:r>
      <w:r w:rsidRPr="00001A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ежемесячное денежное вознаграждение за классное руководство педагогическим работникам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  выплачивается в размере 5000 рублей ежемесячно, </w:t>
      </w:r>
      <w:r w:rsidRPr="00001A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 не более 2-х выплат одному педагогическому работнику 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условии осуществления классного</w:t>
      </w:r>
      <w:proofErr w:type="gramEnd"/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руководства в </w:t>
      </w:r>
      <w:r w:rsidRPr="00001A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2-х и более классах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B00FD" w:rsidRPr="00001A7E" w:rsidRDefault="001B00FD" w:rsidP="001B00FD">
      <w:pPr>
        <w:pStyle w:val="aa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Минпросвещения</w:t>
      </w:r>
      <w:proofErr w:type="spellEnd"/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России и Общероссийский Профсоюз образования  разработали и направили </w:t>
      </w:r>
      <w:proofErr w:type="gramStart"/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регионы для использования в работе  </w:t>
      </w:r>
      <w:r w:rsidRPr="00001A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Разъяснения по применению законодательства Российской Федерации при осуществлении</w:t>
      </w:r>
      <w:proofErr w:type="gramEnd"/>
      <w:r w:rsidRPr="00001A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выплаты денежного вознаграждения за классное руководство педагогическим работникам общеобразовательных организаций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(далее – Разъяснения).</w:t>
      </w:r>
    </w:p>
    <w:p w:rsidR="001B00FD" w:rsidRPr="00001A7E" w:rsidRDefault="001B00FD" w:rsidP="001B00FD">
      <w:pPr>
        <w:pStyle w:val="aa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Разъясняется, что из п.11 Правил следует, что педагогические работники могут осуществлять классное руководство </w:t>
      </w:r>
      <w:r w:rsidRPr="00001A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выплатой соответствующего денежного вознаграждения 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более чем </w:t>
      </w:r>
      <w:r w:rsidRPr="00001A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двух классах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установлением денежного вознаграждения в размере 5000 рублей </w:t>
      </w:r>
      <w:r w:rsidRPr="00001A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 каждый из двух классов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этом деятельность педагогического работника по классному руководству и в одном, и во втором классе осуществляется </w:t>
      </w:r>
      <w:r w:rsidRPr="00001A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только с письменного согласия работника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B00FD" w:rsidRPr="00001A7E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5000 рублей выплачивается педагогическому работнику за классное руководство в классе (классах), а также в </w:t>
      </w:r>
      <w:r w:rsidRPr="00001A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классе-комплекте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который принимается за один класс, </w:t>
      </w:r>
      <w:r w:rsidRPr="00001A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независимо от количества обучающихся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каждом из классов, а также </w:t>
      </w:r>
      <w:r w:rsidRPr="00001A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реализуемых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них общеобразовательных </w:t>
      </w:r>
      <w:r w:rsidRPr="00001A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включая адаптированные общеобразовательные программы, </w:t>
      </w:r>
      <w:r w:rsidRPr="00001A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дополнительно 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выплате (доплате) за классное руководство, установленное по состоянию на </w:t>
      </w:r>
      <w:r w:rsidRPr="00001A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31 августа 2020 года,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снижение размера которой </w:t>
      </w:r>
      <w:r w:rsidRPr="00001A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допускается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1B00FD" w:rsidRPr="00001A7E" w:rsidRDefault="001B00FD" w:rsidP="001B00FD">
      <w:pPr>
        <w:pStyle w:val="aa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Одновременно рекомендуется </w:t>
      </w:r>
      <w:r w:rsidRPr="00001A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допускать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ухудшения ранее установленных условий оплаты труда, снижения размеров индексации заработной платы, отмены либо уменьшения размеров надбавок, коэффициентов, стимулирующих выплат, установленных указанным категориям работников из региональных бюджетов.</w:t>
      </w:r>
    </w:p>
    <w:p w:rsidR="001B00FD" w:rsidRPr="00001A7E" w:rsidRDefault="001B00FD" w:rsidP="001B00FD">
      <w:pPr>
        <w:pStyle w:val="aa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Обратим внимание, что согласно  Разъяснениям:</w:t>
      </w:r>
    </w:p>
    <w:p w:rsidR="001B00FD" w:rsidRPr="00001A7E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одного педагогического работника </w:t>
      </w:r>
      <w:r w:rsidRPr="00001A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 его письменного согласия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может быть возложено классное руководство в двух классах при </w:t>
      </w:r>
      <w:r w:rsidRPr="00001A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недостаточном количестве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педагогических работников или при </w:t>
      </w:r>
      <w:r w:rsidRPr="00001A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отсутствии желания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отдельных из них осуществлять классное руководство, а также </w:t>
      </w:r>
      <w:r w:rsidRPr="00001A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временно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связи с заменой длительно отсутствующего другого педагогического работника по болезни или другим причинам;</w:t>
      </w:r>
      <w:proofErr w:type="gramEnd"/>
    </w:p>
    <w:p w:rsidR="001B00FD" w:rsidRPr="00001A7E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организации, ведущих учебные занятия в данном классе;</w:t>
      </w:r>
    </w:p>
    <w:p w:rsidR="001B00FD" w:rsidRPr="00001A7E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регулировании вопросов, связанных с классным руководством, рекомендуется руководствоваться тем же порядком, что и при распределении учебной нагрузки на новый учебный год, закрепляя соответствующие положения в коллективном договоре общеобразовательной организации;</w:t>
      </w:r>
    </w:p>
    <w:p w:rsidR="001B00FD" w:rsidRPr="00001A7E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колдоговоре</w:t>
      </w:r>
      <w:proofErr w:type="spellEnd"/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предусмотрена  </w:t>
      </w:r>
      <w:r w:rsidRPr="00001A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возможность отмены выплат за классное руководство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 неисполнение или ненадлежащее исполнение педагогическим работником по его вине работы по классному руководству.</w:t>
      </w:r>
    </w:p>
    <w:p w:rsidR="001B00FD" w:rsidRPr="00001A7E" w:rsidRDefault="001B00FD" w:rsidP="001B00FD">
      <w:pPr>
        <w:pStyle w:val="aa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Разъяснено также, что  денежное вознаграждение за классное руководство </w:t>
      </w:r>
      <w:r w:rsidRPr="00001A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является составной частью заработной платы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педагогического работника и учитывается:</w:t>
      </w:r>
    </w:p>
    <w:p w:rsidR="001B00FD" w:rsidRPr="00001A7E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определении налоговой базы по НДФЛ,  отчислений по единому социальному налогу,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заболеваний, а также  для расчета заработной платы работников организаций, расположенных в местностях с особыми климатическими условиями, а также процентной надбавки к заработной плате за стаж работы в районах Крайнего</w:t>
      </w:r>
      <w:proofErr w:type="gramEnd"/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Севера и в приравненных к ним местностях;  </w:t>
      </w:r>
    </w:p>
    <w:p w:rsidR="001B00FD" w:rsidRPr="00001A7E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исчислении пособий по временной нетрудоспособности, по беременности и родам, при определении размера пособия по временной нетрудоспособности за первые 3 дня временной нетрудоспособности, выплачиваемого за счет средств работодателя.</w:t>
      </w:r>
    </w:p>
    <w:p w:rsidR="001B00FD" w:rsidRPr="00001A7E" w:rsidRDefault="001B00FD" w:rsidP="001B00FD">
      <w:pPr>
        <w:pStyle w:val="aa"/>
        <w:spacing w:line="276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следует обратить внимание на разъяснение о том, что:</w:t>
      </w:r>
    </w:p>
    <w:p w:rsidR="001B00FD" w:rsidRPr="00001A7E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осуществление </w:t>
      </w:r>
      <w:proofErr w:type="gramStart"/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педагогическими</w:t>
      </w:r>
      <w:proofErr w:type="gramEnd"/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работникам классного руководства относится </w:t>
      </w:r>
      <w:r w:rsidRPr="00001A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 существенным условиям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трудового договора педагогического работника, и при надлежащем его осуществлении каких-либо изменений в трудовой договор без согласия педагогического работника не допускается;</w:t>
      </w:r>
    </w:p>
    <w:p w:rsidR="001B00FD" w:rsidRPr="00001A7E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введение должности классного руководителя взамен суммирования денежного вознаграждения и иных выплат, предназначенных для оплаты классного руководства, </w:t>
      </w:r>
      <w:r w:rsidRPr="00001A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допускается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т.к. такой должности нет  в Номенклатуре должностей,  утвержденной постановлением Правительства РФ от 8.08.2013 г. № 678  и  отсутствует регулирование трудовых прав работника по такой должности;</w:t>
      </w:r>
    </w:p>
    <w:p w:rsidR="001B00FD" w:rsidRPr="00001A7E" w:rsidRDefault="001B00FD" w:rsidP="001B00FD">
      <w:pPr>
        <w:pStyle w:val="aa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квалификационным характеристикам (приказ </w:t>
      </w:r>
      <w:proofErr w:type="spellStart"/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Минздравсоцразвития</w:t>
      </w:r>
      <w:proofErr w:type="spellEnd"/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proofErr w:type="spellStart"/>
      <w:proofErr w:type="gramStart"/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spellEnd"/>
      <w:proofErr w:type="gramEnd"/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26 августа 2010 г. N 761н) классное руководство в должностные обязанности педагогических работников, включая учителей, </w:t>
      </w:r>
      <w:r w:rsidRPr="00001A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входит</w:t>
      </w:r>
      <w:r w:rsidRPr="00001A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связи с чем осуществление классного руководства обеспечивается путем установления педагогическим работникам соответствующих выплат, в том числе в виде денежного вознаграждения в размере 5000 рублей.  </w:t>
      </w:r>
    </w:p>
    <w:p w:rsidR="001B00FD" w:rsidRPr="00001A7E" w:rsidRDefault="001B00FD" w:rsidP="001B00FD">
      <w:pPr>
        <w:pStyle w:val="aa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00FD" w:rsidRPr="00001A7E" w:rsidRDefault="001B00FD" w:rsidP="001B00FD">
      <w:pPr>
        <w:pStyle w:val="aa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857" w:rsidRDefault="00744857" w:rsidP="001B00FD">
      <w:pPr>
        <w:jc w:val="center"/>
      </w:pPr>
    </w:p>
    <w:sectPr w:rsidR="00744857" w:rsidSect="00944E0B">
      <w:headerReference w:type="default" r:id="rId7"/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4AB" w:rsidRDefault="005444AB" w:rsidP="00944E0B">
      <w:pPr>
        <w:spacing w:after="0" w:line="240" w:lineRule="auto"/>
      </w:pPr>
      <w:r>
        <w:separator/>
      </w:r>
    </w:p>
  </w:endnote>
  <w:endnote w:type="continuationSeparator" w:id="0">
    <w:p w:rsidR="005444AB" w:rsidRDefault="005444AB" w:rsidP="0094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4AB" w:rsidRDefault="005444AB" w:rsidP="00944E0B">
      <w:pPr>
        <w:spacing w:after="0" w:line="240" w:lineRule="auto"/>
      </w:pPr>
      <w:r>
        <w:separator/>
      </w:r>
    </w:p>
  </w:footnote>
  <w:footnote w:type="continuationSeparator" w:id="0">
    <w:p w:rsidR="005444AB" w:rsidRDefault="005444AB" w:rsidP="0094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 w:cs="Times New Roman"/>
        <w:b/>
        <w:sz w:val="18"/>
        <w:szCs w:val="24"/>
      </w:rPr>
      <w:alias w:val="Название"/>
      <w:id w:val="77738743"/>
      <w:placeholder>
        <w:docPart w:val="7E9251477733401DB04DE968A0AE587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44E0B" w:rsidRDefault="00944E0B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44E0B">
          <w:rPr>
            <w:rFonts w:ascii="Cambria" w:eastAsia="Times New Roman" w:hAnsi="Cambria" w:cs="Times New Roman"/>
            <w:b/>
            <w:sz w:val="18"/>
            <w:szCs w:val="24"/>
          </w:rPr>
          <w:t>Муниципальное общеобразовательное учреждение средняя общеобразовательная школа № 3 г. Ростова</w:t>
        </w:r>
      </w:p>
    </w:sdtContent>
  </w:sdt>
  <w:p w:rsidR="00944E0B" w:rsidRDefault="00944E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6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9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7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2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60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2" w:hanging="1440"/>
      </w:pPr>
    </w:lvl>
  </w:abstractNum>
  <w:abstractNum w:abstractNumId="5">
    <w:nsid w:val="00000008"/>
    <w:multiLevelType w:val="multilevel"/>
    <w:tmpl w:val="00000008"/>
    <w:name w:val="WW8Num8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1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5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52" w:hanging="144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540" w:hanging="360"/>
      </w:pPr>
      <w:rPr>
        <w:rFonts w:ascii="Symbol" w:hAnsi="Symbol" w:cs="Symbol"/>
      </w:rPr>
    </w:lvl>
  </w:abstractNum>
  <w:abstractNum w:abstractNumId="7">
    <w:nsid w:val="0000000A"/>
    <w:multiLevelType w:val="multilevel"/>
    <w:tmpl w:val="0000000A"/>
    <w:name w:val="WW8Num10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>
    <w:nsid w:val="0CBD67FD"/>
    <w:multiLevelType w:val="multilevel"/>
    <w:tmpl w:val="5E7E7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CD515D"/>
    <w:multiLevelType w:val="multilevel"/>
    <w:tmpl w:val="65D649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8173B9"/>
    <w:multiLevelType w:val="multilevel"/>
    <w:tmpl w:val="C736FC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1A44BD"/>
    <w:multiLevelType w:val="multilevel"/>
    <w:tmpl w:val="9742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733CEE"/>
    <w:multiLevelType w:val="hybridMultilevel"/>
    <w:tmpl w:val="D3AE6C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B5298E"/>
    <w:multiLevelType w:val="multilevel"/>
    <w:tmpl w:val="AD6231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8F4CCA"/>
    <w:multiLevelType w:val="multilevel"/>
    <w:tmpl w:val="6966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942401"/>
    <w:multiLevelType w:val="multilevel"/>
    <w:tmpl w:val="CC48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0D7647"/>
    <w:multiLevelType w:val="hybridMultilevel"/>
    <w:tmpl w:val="75189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3D247B"/>
    <w:multiLevelType w:val="hybridMultilevel"/>
    <w:tmpl w:val="314EFBEE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8">
    <w:nsid w:val="77710D3B"/>
    <w:multiLevelType w:val="multilevel"/>
    <w:tmpl w:val="97C2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8"/>
  </w:num>
  <w:num w:numId="5">
    <w:abstractNumId w:val="9"/>
  </w:num>
  <w:num w:numId="6">
    <w:abstractNumId w:val="10"/>
  </w:num>
  <w:num w:numId="7">
    <w:abstractNumId w:val="18"/>
  </w:num>
  <w:num w:numId="8">
    <w:abstractNumId w:val="13"/>
  </w:num>
  <w:num w:numId="9">
    <w:abstractNumId w:val="16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1596"/>
    <w:rsid w:val="00082B9B"/>
    <w:rsid w:val="00106A21"/>
    <w:rsid w:val="00126C10"/>
    <w:rsid w:val="001A2D68"/>
    <w:rsid w:val="001B00FD"/>
    <w:rsid w:val="00290F25"/>
    <w:rsid w:val="002F4B94"/>
    <w:rsid w:val="00344979"/>
    <w:rsid w:val="0038404E"/>
    <w:rsid w:val="00403950"/>
    <w:rsid w:val="004E42B9"/>
    <w:rsid w:val="004E6008"/>
    <w:rsid w:val="005444AB"/>
    <w:rsid w:val="00544994"/>
    <w:rsid w:val="005A0489"/>
    <w:rsid w:val="00610BF3"/>
    <w:rsid w:val="00691596"/>
    <w:rsid w:val="006C6106"/>
    <w:rsid w:val="00744857"/>
    <w:rsid w:val="00844A18"/>
    <w:rsid w:val="008A24A0"/>
    <w:rsid w:val="00912CFC"/>
    <w:rsid w:val="00944E0B"/>
    <w:rsid w:val="00A26BDC"/>
    <w:rsid w:val="00A7481E"/>
    <w:rsid w:val="00C7167F"/>
    <w:rsid w:val="00E7057E"/>
    <w:rsid w:val="00FC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E0B"/>
  </w:style>
  <w:style w:type="paragraph" w:styleId="a6">
    <w:name w:val="footer"/>
    <w:basedOn w:val="a"/>
    <w:link w:val="a7"/>
    <w:uiPriority w:val="99"/>
    <w:unhideWhenUsed/>
    <w:rsid w:val="0094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E0B"/>
  </w:style>
  <w:style w:type="paragraph" w:styleId="a8">
    <w:name w:val="Balloon Text"/>
    <w:basedOn w:val="a"/>
    <w:link w:val="a9"/>
    <w:uiPriority w:val="99"/>
    <w:semiHidden/>
    <w:unhideWhenUsed/>
    <w:rsid w:val="0094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E0B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B00FD"/>
    <w:pPr>
      <w:spacing w:after="0" w:line="240" w:lineRule="auto"/>
    </w:pPr>
    <w:rPr>
      <w:rFonts w:eastAsiaTheme="minorHAnsi"/>
      <w:lang w:eastAsia="en-US"/>
    </w:rPr>
  </w:style>
  <w:style w:type="paragraph" w:styleId="ab">
    <w:name w:val="List Paragraph"/>
    <w:basedOn w:val="a"/>
    <w:qFormat/>
    <w:rsid w:val="00544994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4E0B"/>
  </w:style>
  <w:style w:type="paragraph" w:styleId="a6">
    <w:name w:val="footer"/>
    <w:basedOn w:val="a"/>
    <w:link w:val="a7"/>
    <w:uiPriority w:val="99"/>
    <w:unhideWhenUsed/>
    <w:rsid w:val="0094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4E0B"/>
  </w:style>
  <w:style w:type="paragraph" w:styleId="a8">
    <w:name w:val="Balloon Text"/>
    <w:basedOn w:val="a"/>
    <w:link w:val="a9"/>
    <w:uiPriority w:val="99"/>
    <w:semiHidden/>
    <w:unhideWhenUsed/>
    <w:rsid w:val="0094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4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E9251477733401DB04DE968A0AE58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340C18-40EE-4196-ADA6-E7B62CBF781D}"/>
      </w:docPartPr>
      <w:docPartBody>
        <w:p w:rsidR="00A265FB" w:rsidRDefault="0049309F" w:rsidP="0049309F">
          <w:pPr>
            <w:pStyle w:val="7E9251477733401DB04DE968A0AE587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9309F"/>
    <w:rsid w:val="002B468E"/>
    <w:rsid w:val="0043208B"/>
    <w:rsid w:val="0049309F"/>
    <w:rsid w:val="005035A3"/>
    <w:rsid w:val="00557FF1"/>
    <w:rsid w:val="00A265FB"/>
    <w:rsid w:val="00B96D6D"/>
    <w:rsid w:val="00D3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9251477733401DB04DE968A0AE5877">
    <w:name w:val="7E9251477733401DB04DE968A0AE5877"/>
    <w:rsid w:val="0049309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15</Pages>
  <Words>3542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средняя общеобразовательная школа № 3 г. Ростова</vt:lpstr>
    </vt:vector>
  </TitlesOfParts>
  <Company/>
  <LinksUpToDate>false</LinksUpToDate>
  <CharactersWithSpaces>23685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№ 3 г. Ростова</dc:title>
  <dc:creator>Анна Александровна</dc:creator>
  <cp:lastModifiedBy>asus</cp:lastModifiedBy>
  <cp:revision>9</cp:revision>
  <cp:lastPrinted>2022-01-20T06:21:00Z</cp:lastPrinted>
  <dcterms:created xsi:type="dcterms:W3CDTF">2018-10-08T12:49:00Z</dcterms:created>
  <dcterms:modified xsi:type="dcterms:W3CDTF">2022-01-20T07:02:00Z</dcterms:modified>
</cp:coreProperties>
</file>