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582F9" w14:textId="0D6009A6" w:rsidR="00C904A3" w:rsidRPr="00B96704" w:rsidRDefault="00C904A3" w:rsidP="00C904A3">
      <w:pPr>
        <w:pStyle w:val="1"/>
        <w:tabs>
          <w:tab w:val="left" w:pos="2385"/>
        </w:tabs>
        <w:spacing w:before="0" w:after="0"/>
        <w:jc w:val="center"/>
        <w:rPr>
          <w:rFonts w:ascii="Times New Roman" w:hAnsi="Times New Roman"/>
          <w:bCs/>
          <w:sz w:val="32"/>
          <w:szCs w:val="32"/>
        </w:rPr>
      </w:pPr>
      <w:r w:rsidRPr="00B96704">
        <w:rPr>
          <w:rFonts w:ascii="Times New Roman" w:hAnsi="Times New Roman"/>
          <w:bCs/>
          <w:sz w:val="32"/>
          <w:szCs w:val="32"/>
        </w:rPr>
        <w:t>Муниципальное общеобразовательное учреждение</w:t>
      </w:r>
    </w:p>
    <w:p w14:paraId="385EDEB3" w14:textId="69D467A5" w:rsidR="00C904A3" w:rsidRPr="00B96704" w:rsidRDefault="00B96704" w:rsidP="00B96704">
      <w:pPr>
        <w:pStyle w:val="a3"/>
        <w:jc w:val="center"/>
        <w:rPr>
          <w:sz w:val="32"/>
          <w:szCs w:val="32"/>
        </w:rPr>
      </w:pPr>
      <w:r>
        <w:rPr>
          <w:sz w:val="32"/>
          <w:szCs w:val="32"/>
        </w:rPr>
        <w:t>с</w:t>
      </w:r>
      <w:r w:rsidR="00C904A3" w:rsidRPr="00B96704">
        <w:rPr>
          <w:sz w:val="32"/>
          <w:szCs w:val="32"/>
        </w:rPr>
        <w:t>редняя общеобразовательная школа №3 г.Ростова</w:t>
      </w:r>
    </w:p>
    <w:p w14:paraId="2457C01E" w14:textId="77777777" w:rsidR="00C904A3" w:rsidRPr="00B96704" w:rsidRDefault="00C904A3" w:rsidP="00C904A3">
      <w:pPr>
        <w:pStyle w:val="1"/>
        <w:tabs>
          <w:tab w:val="left" w:pos="2385"/>
        </w:tabs>
        <w:spacing w:before="0" w:after="0"/>
        <w:jc w:val="center"/>
        <w:rPr>
          <w:rFonts w:ascii="Times New Roman" w:hAnsi="Times New Roman"/>
          <w:bCs/>
          <w:sz w:val="32"/>
          <w:szCs w:val="32"/>
        </w:rPr>
      </w:pPr>
    </w:p>
    <w:p w14:paraId="127FBB1D" w14:textId="77777777" w:rsidR="00C904A3" w:rsidRDefault="00C904A3" w:rsidP="00C904A3">
      <w:pPr>
        <w:pStyle w:val="1"/>
        <w:tabs>
          <w:tab w:val="left" w:pos="2385"/>
        </w:tabs>
        <w:spacing w:before="0" w:after="0"/>
        <w:jc w:val="center"/>
        <w:rPr>
          <w:rFonts w:ascii="Times New Roman" w:hAnsi="Times New Roman"/>
          <w:bCs/>
          <w:sz w:val="52"/>
          <w:szCs w:val="52"/>
        </w:rPr>
      </w:pPr>
    </w:p>
    <w:p w14:paraId="4D5905FB" w14:textId="77777777" w:rsidR="00B96704" w:rsidRDefault="00B96704" w:rsidP="00C904A3">
      <w:pPr>
        <w:pStyle w:val="1"/>
        <w:tabs>
          <w:tab w:val="left" w:pos="2385"/>
        </w:tabs>
        <w:spacing w:before="0" w:after="0"/>
        <w:jc w:val="center"/>
        <w:rPr>
          <w:rFonts w:ascii="Times New Roman" w:hAnsi="Times New Roman"/>
          <w:bCs/>
          <w:sz w:val="52"/>
          <w:szCs w:val="52"/>
        </w:rPr>
      </w:pPr>
    </w:p>
    <w:p w14:paraId="2AE785BB" w14:textId="77777777" w:rsidR="00B96704" w:rsidRDefault="00B96704" w:rsidP="00C904A3">
      <w:pPr>
        <w:pStyle w:val="1"/>
        <w:tabs>
          <w:tab w:val="left" w:pos="2385"/>
        </w:tabs>
        <w:spacing w:before="0" w:after="0"/>
        <w:jc w:val="center"/>
        <w:rPr>
          <w:rFonts w:ascii="Times New Roman" w:hAnsi="Times New Roman"/>
          <w:bCs/>
          <w:sz w:val="52"/>
          <w:szCs w:val="52"/>
        </w:rPr>
      </w:pPr>
    </w:p>
    <w:p w14:paraId="12CEFF69" w14:textId="6B475728" w:rsidR="00C904A3" w:rsidRPr="00C904A3" w:rsidRDefault="00C904A3" w:rsidP="00C904A3">
      <w:pPr>
        <w:pStyle w:val="1"/>
        <w:tabs>
          <w:tab w:val="left" w:pos="2385"/>
        </w:tabs>
        <w:spacing w:before="0" w:after="0"/>
        <w:jc w:val="center"/>
        <w:rPr>
          <w:rFonts w:ascii="Times New Roman" w:hAnsi="Times New Roman"/>
          <w:bCs/>
          <w:sz w:val="52"/>
          <w:szCs w:val="52"/>
        </w:rPr>
      </w:pPr>
      <w:r w:rsidRPr="00C904A3">
        <w:rPr>
          <w:rFonts w:ascii="Times New Roman" w:hAnsi="Times New Roman"/>
          <w:bCs/>
          <w:sz w:val="52"/>
          <w:szCs w:val="52"/>
        </w:rPr>
        <w:t>Программа по физической культуре</w:t>
      </w:r>
    </w:p>
    <w:p w14:paraId="5E484345" w14:textId="4A66F4C2" w:rsidR="00C904A3" w:rsidRDefault="00C904A3" w:rsidP="00C904A3">
      <w:pPr>
        <w:pStyle w:val="a3"/>
        <w:jc w:val="center"/>
        <w:rPr>
          <w:sz w:val="52"/>
          <w:szCs w:val="52"/>
        </w:rPr>
      </w:pPr>
      <w:r w:rsidRPr="00C904A3">
        <w:rPr>
          <w:sz w:val="52"/>
          <w:szCs w:val="52"/>
        </w:rPr>
        <w:t>7 класс</w:t>
      </w:r>
    </w:p>
    <w:p w14:paraId="6AC8A4FE" w14:textId="2E6EA168" w:rsidR="00C904A3" w:rsidRDefault="00C904A3" w:rsidP="00C904A3">
      <w:pPr>
        <w:pStyle w:val="a3"/>
        <w:jc w:val="center"/>
        <w:rPr>
          <w:sz w:val="52"/>
          <w:szCs w:val="52"/>
        </w:rPr>
      </w:pPr>
    </w:p>
    <w:p w14:paraId="6532D371" w14:textId="69E68CE3" w:rsidR="00C904A3" w:rsidRDefault="00C904A3" w:rsidP="00C904A3">
      <w:pPr>
        <w:pStyle w:val="a3"/>
        <w:jc w:val="center"/>
        <w:rPr>
          <w:sz w:val="52"/>
          <w:szCs w:val="52"/>
        </w:rPr>
      </w:pPr>
    </w:p>
    <w:p w14:paraId="4CB7BD73" w14:textId="3FEBCE94" w:rsidR="00C904A3" w:rsidRDefault="00C904A3" w:rsidP="00C904A3">
      <w:pPr>
        <w:pStyle w:val="a3"/>
        <w:jc w:val="center"/>
        <w:rPr>
          <w:sz w:val="52"/>
          <w:szCs w:val="52"/>
        </w:rPr>
      </w:pPr>
    </w:p>
    <w:p w14:paraId="5460C986" w14:textId="201FF7A4" w:rsidR="00C904A3" w:rsidRDefault="00C904A3" w:rsidP="00C904A3">
      <w:pPr>
        <w:pStyle w:val="a3"/>
        <w:jc w:val="center"/>
        <w:rPr>
          <w:sz w:val="52"/>
          <w:szCs w:val="52"/>
        </w:rPr>
      </w:pPr>
    </w:p>
    <w:p w14:paraId="056C1FE1" w14:textId="200FB14A" w:rsidR="00C904A3" w:rsidRDefault="00C904A3" w:rsidP="00C904A3">
      <w:pPr>
        <w:pStyle w:val="a3"/>
        <w:jc w:val="center"/>
        <w:rPr>
          <w:sz w:val="52"/>
          <w:szCs w:val="52"/>
        </w:rPr>
      </w:pPr>
    </w:p>
    <w:p w14:paraId="1511205A" w14:textId="4CC32171" w:rsidR="00C904A3" w:rsidRDefault="00C904A3" w:rsidP="00C904A3">
      <w:pPr>
        <w:pStyle w:val="a3"/>
        <w:jc w:val="right"/>
        <w:rPr>
          <w:sz w:val="36"/>
          <w:szCs w:val="36"/>
        </w:rPr>
      </w:pPr>
      <w:r>
        <w:rPr>
          <w:sz w:val="52"/>
          <w:szCs w:val="52"/>
        </w:rPr>
        <w:t xml:space="preserve">    </w:t>
      </w:r>
      <w:r>
        <w:rPr>
          <w:sz w:val="36"/>
          <w:szCs w:val="36"/>
        </w:rPr>
        <w:t xml:space="preserve">Составитель: Гурова Ю.Е.                   </w:t>
      </w:r>
    </w:p>
    <w:p w14:paraId="74E6C7FC" w14:textId="549309E1" w:rsidR="00C904A3" w:rsidRDefault="00C904A3" w:rsidP="00C904A3">
      <w:pPr>
        <w:pStyle w:val="a3"/>
        <w:jc w:val="right"/>
        <w:rPr>
          <w:sz w:val="36"/>
          <w:szCs w:val="36"/>
        </w:rPr>
      </w:pPr>
    </w:p>
    <w:p w14:paraId="27EED5FB" w14:textId="1093BE7A" w:rsidR="00C904A3" w:rsidRDefault="00C904A3" w:rsidP="00C904A3">
      <w:pPr>
        <w:pStyle w:val="a3"/>
        <w:jc w:val="right"/>
        <w:rPr>
          <w:sz w:val="36"/>
          <w:szCs w:val="36"/>
        </w:rPr>
      </w:pPr>
    </w:p>
    <w:p w14:paraId="0EFEFBF4" w14:textId="67148ADE" w:rsidR="00C904A3" w:rsidRDefault="00C904A3" w:rsidP="00C904A3">
      <w:pPr>
        <w:pStyle w:val="a3"/>
        <w:jc w:val="right"/>
        <w:rPr>
          <w:sz w:val="36"/>
          <w:szCs w:val="36"/>
        </w:rPr>
      </w:pPr>
    </w:p>
    <w:p w14:paraId="1A204E94" w14:textId="647334C4" w:rsidR="00C904A3" w:rsidRDefault="00C904A3" w:rsidP="00C904A3">
      <w:pPr>
        <w:pStyle w:val="a3"/>
        <w:jc w:val="right"/>
        <w:rPr>
          <w:sz w:val="36"/>
          <w:szCs w:val="36"/>
        </w:rPr>
      </w:pPr>
    </w:p>
    <w:p w14:paraId="32BC3B77" w14:textId="7A420C29" w:rsidR="00C904A3" w:rsidRDefault="00C904A3" w:rsidP="00C904A3">
      <w:pPr>
        <w:pStyle w:val="a3"/>
        <w:jc w:val="right"/>
        <w:rPr>
          <w:sz w:val="36"/>
          <w:szCs w:val="36"/>
        </w:rPr>
      </w:pPr>
    </w:p>
    <w:p w14:paraId="52D9691E" w14:textId="79A29736" w:rsidR="00C904A3" w:rsidRDefault="00C904A3" w:rsidP="00C904A3">
      <w:pPr>
        <w:pStyle w:val="a3"/>
        <w:jc w:val="right"/>
        <w:rPr>
          <w:sz w:val="36"/>
          <w:szCs w:val="36"/>
        </w:rPr>
      </w:pPr>
    </w:p>
    <w:p w14:paraId="6D8FE15C" w14:textId="43C5723E" w:rsidR="00C904A3" w:rsidRDefault="00C904A3" w:rsidP="00C904A3">
      <w:pPr>
        <w:pStyle w:val="a3"/>
        <w:jc w:val="right"/>
        <w:rPr>
          <w:sz w:val="36"/>
          <w:szCs w:val="36"/>
        </w:rPr>
      </w:pPr>
    </w:p>
    <w:p w14:paraId="7D5BEC45" w14:textId="77777777" w:rsidR="00B96704" w:rsidRDefault="00B96704" w:rsidP="00B96704">
      <w:pPr>
        <w:pStyle w:val="a3"/>
        <w:tabs>
          <w:tab w:val="left" w:pos="3795"/>
        </w:tabs>
        <w:rPr>
          <w:sz w:val="36"/>
          <w:szCs w:val="36"/>
        </w:rPr>
      </w:pPr>
      <w:r>
        <w:rPr>
          <w:sz w:val="36"/>
          <w:szCs w:val="36"/>
        </w:rPr>
        <w:t xml:space="preserve">                                  </w:t>
      </w:r>
      <w:r w:rsidR="00C904A3">
        <w:rPr>
          <w:sz w:val="36"/>
          <w:szCs w:val="36"/>
        </w:rPr>
        <w:t>2020-2021г.</w:t>
      </w:r>
    </w:p>
    <w:p w14:paraId="3EE3DC88" w14:textId="38F72BE6" w:rsidR="00C904A3" w:rsidRPr="00B96704" w:rsidRDefault="00C904A3" w:rsidP="00B96704">
      <w:pPr>
        <w:pStyle w:val="a3"/>
        <w:tabs>
          <w:tab w:val="left" w:pos="3795"/>
        </w:tabs>
        <w:jc w:val="center"/>
        <w:rPr>
          <w:b/>
          <w:sz w:val="28"/>
          <w:szCs w:val="28"/>
        </w:rPr>
      </w:pPr>
      <w:r w:rsidRPr="00B96704">
        <w:rPr>
          <w:rFonts w:ascii="Times New Roman" w:hAnsi="Times New Roman"/>
          <w:b/>
          <w:bCs/>
          <w:sz w:val="28"/>
          <w:szCs w:val="28"/>
        </w:rPr>
        <w:lastRenderedPageBreak/>
        <w:t>ПОЯСНИТЕЛЬНАЯ ЗАПИСКА</w:t>
      </w:r>
      <w:bookmarkStart w:id="0" w:name="_GoBack"/>
      <w:bookmarkEnd w:id="0"/>
    </w:p>
    <w:p w14:paraId="46901650" w14:textId="77777777" w:rsidR="00C904A3" w:rsidRPr="00A87842" w:rsidRDefault="00C904A3" w:rsidP="00C904A3">
      <w:pPr>
        <w:pStyle w:val="c45"/>
        <w:shd w:val="clear" w:color="auto" w:fill="FFFFFF"/>
        <w:spacing w:before="0" w:beforeAutospacing="0" w:after="0" w:afterAutospacing="0"/>
        <w:ind w:firstLine="710"/>
        <w:jc w:val="both"/>
        <w:rPr>
          <w:rStyle w:val="FontStyle43"/>
          <w:rFonts w:ascii="Calibri" w:hAnsi="Calibri"/>
          <w:color w:val="000000"/>
          <w:sz w:val="28"/>
          <w:szCs w:val="28"/>
        </w:rPr>
      </w:pPr>
      <w:r w:rsidRPr="00A87842">
        <w:rPr>
          <w:rStyle w:val="FontStyle43"/>
          <w:sz w:val="28"/>
          <w:szCs w:val="28"/>
        </w:rPr>
        <w:t xml:space="preserve">Программа по предмету «Физическая культура» для  5 – 9  класса  разработана </w:t>
      </w:r>
      <w:r w:rsidRPr="00A87842">
        <w:rPr>
          <w:rStyle w:val="FontStyle42"/>
          <w:sz w:val="28"/>
          <w:szCs w:val="28"/>
        </w:rPr>
        <w:t xml:space="preserve">в </w:t>
      </w:r>
      <w:r w:rsidRPr="00A87842">
        <w:rPr>
          <w:rStyle w:val="FontStyle43"/>
          <w:sz w:val="28"/>
          <w:szCs w:val="28"/>
        </w:rPr>
        <w:t xml:space="preserve">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w:t>
      </w:r>
      <w:proofErr w:type="gramStart"/>
      <w:r w:rsidRPr="00A87842">
        <w:rPr>
          <w:rStyle w:val="FontStyle43"/>
          <w:sz w:val="28"/>
          <w:szCs w:val="28"/>
        </w:rPr>
        <w:t>культуре ,с</w:t>
      </w:r>
      <w:proofErr w:type="gramEnd"/>
      <w:r w:rsidRPr="00A87842">
        <w:rPr>
          <w:rStyle w:val="FontStyle43"/>
          <w:sz w:val="28"/>
          <w:szCs w:val="28"/>
        </w:rPr>
        <w:t xml:space="preserve"> учетом комплексной программы физического воспитания учащихся В.И.Ляха,  А.А.Зданевича.</w:t>
      </w:r>
    </w:p>
    <w:p w14:paraId="20B4CACA" w14:textId="77777777" w:rsidR="00C904A3" w:rsidRPr="00A87842" w:rsidRDefault="00C904A3" w:rsidP="00C904A3">
      <w:pPr>
        <w:widowControl/>
        <w:spacing w:after="0" w:line="240" w:lineRule="auto"/>
        <w:jc w:val="center"/>
        <w:rPr>
          <w:rFonts w:ascii="Times New Roman" w:eastAsia="Times New Roman" w:hAnsi="Times New Roman" w:cs="Times New Roman"/>
          <w:b/>
          <w:color w:val="000000"/>
          <w:kern w:val="0"/>
          <w:sz w:val="28"/>
          <w:szCs w:val="28"/>
          <w:lang w:eastAsia="ar-SA" w:bidi="ar-SA"/>
        </w:rPr>
      </w:pPr>
      <w:r w:rsidRPr="00A87842">
        <w:rPr>
          <w:rFonts w:ascii="Times New Roman" w:eastAsia="Times New Roman" w:hAnsi="Times New Roman" w:cs="Times New Roman"/>
          <w:b/>
          <w:color w:val="000000"/>
          <w:kern w:val="0"/>
          <w:sz w:val="28"/>
          <w:szCs w:val="28"/>
          <w:lang w:eastAsia="ar-SA" w:bidi="ar-SA"/>
        </w:rPr>
        <w:t>Нормативно-методическое обеспечение</w:t>
      </w:r>
    </w:p>
    <w:p w14:paraId="52D4650C" w14:textId="77777777" w:rsidR="00C904A3" w:rsidRPr="001624DC" w:rsidRDefault="00C904A3" w:rsidP="00C904A3">
      <w:pPr>
        <w:widowControl/>
        <w:suppressAutoHyphens w:val="0"/>
        <w:spacing w:before="100" w:beforeAutospacing="1" w:after="100" w:afterAutospacing="1" w:line="240" w:lineRule="auto"/>
        <w:rPr>
          <w:rFonts w:ascii="Times New Roman" w:eastAsia="Times New Roman" w:hAnsi="Times New Roman" w:cs="Times New Roman"/>
          <w:color w:val="000000"/>
          <w:kern w:val="0"/>
          <w:sz w:val="28"/>
          <w:szCs w:val="28"/>
          <w:lang w:eastAsia="ru-RU" w:bidi="ar-SA"/>
        </w:rPr>
      </w:pPr>
      <w:r w:rsidRPr="001624DC">
        <w:rPr>
          <w:rFonts w:ascii="Times New Roman" w:eastAsia="Times New Roman" w:hAnsi="Times New Roman" w:cs="Times New Roman"/>
          <w:color w:val="000000"/>
          <w:kern w:val="0"/>
          <w:sz w:val="28"/>
          <w:szCs w:val="28"/>
          <w:lang w:eastAsia="ru-RU" w:bidi="ar-SA"/>
        </w:rPr>
        <w:t>1. Федеральный закон от 29.12.2012 № 273-Ф3 «Об образовании в Российской Федерации» (в редакции Федерального закона от 03.08.2018 № 317- ФЗ «О внесении изменений в статьи 11 и 14 Федерального закона "Об образовании в Российской Федерации»): часть 5.1 статьи 11 «Федеральные государственные образовательные стандарты и федеральные государственные требования. Образовательные стандарты»; части 4 и 6 статьи 14 «Язык образования».</w:t>
      </w:r>
    </w:p>
    <w:p w14:paraId="39356A02" w14:textId="77777777" w:rsidR="00C904A3" w:rsidRPr="001624DC" w:rsidRDefault="00C904A3" w:rsidP="00C904A3">
      <w:pPr>
        <w:widowControl/>
        <w:suppressAutoHyphens w:val="0"/>
        <w:spacing w:before="100" w:beforeAutospacing="1" w:after="100" w:afterAutospacing="1" w:line="240" w:lineRule="auto"/>
        <w:rPr>
          <w:rFonts w:ascii="Times New Roman" w:eastAsia="Times New Roman" w:hAnsi="Times New Roman" w:cs="Times New Roman"/>
          <w:color w:val="000000"/>
          <w:kern w:val="0"/>
          <w:sz w:val="28"/>
          <w:szCs w:val="28"/>
          <w:lang w:eastAsia="ru-RU" w:bidi="ar-SA"/>
        </w:rPr>
      </w:pPr>
      <w:r w:rsidRPr="001624DC">
        <w:rPr>
          <w:rFonts w:ascii="Times New Roman" w:eastAsia="Times New Roman" w:hAnsi="Times New Roman" w:cs="Times New Roman"/>
          <w:color w:val="000000"/>
          <w:kern w:val="0"/>
          <w:sz w:val="28"/>
          <w:szCs w:val="28"/>
          <w:lang w:eastAsia="ru-RU" w:bidi="ar-SA"/>
        </w:rPr>
        <w:t>Приказ Минобрнауки России от 17.12.2010 № 1897 «Об утверждении федерального государственного образовательного стандарта основного общего образования» с дополнениями и изменениями от 29.12.2014, 31.12.2015</w:t>
      </w:r>
      <w:r w:rsidRPr="00A87842">
        <w:rPr>
          <w:rFonts w:ascii="Times New Roman" w:eastAsia="Times New Roman" w:hAnsi="Times New Roman" w:cs="Times New Roman"/>
          <w:color w:val="000000"/>
          <w:kern w:val="0"/>
          <w:sz w:val="28"/>
          <w:szCs w:val="28"/>
          <w:lang w:eastAsia="ru-RU" w:bidi="ar-SA"/>
        </w:rPr>
        <w:t xml:space="preserve"> </w:t>
      </w:r>
      <w:hyperlink r:id="rId7" w:history="1">
        <w:r w:rsidRPr="00A87842">
          <w:rPr>
            <w:rStyle w:val="a5"/>
            <w:rFonts w:eastAsia="Times New Roman"/>
            <w:kern w:val="0"/>
            <w:sz w:val="28"/>
            <w:szCs w:val="28"/>
            <w:lang w:eastAsia="ru-RU" w:bidi="ar-SA"/>
          </w:rPr>
          <w:t>http://минобрнауки.рф/documents/336</w:t>
        </w:r>
      </w:hyperlink>
      <w:r w:rsidRPr="00A87842">
        <w:rPr>
          <w:rFonts w:ascii="Times New Roman" w:eastAsia="Times New Roman" w:hAnsi="Times New Roman" w:cs="Times New Roman"/>
          <w:color w:val="000000"/>
          <w:kern w:val="0"/>
          <w:sz w:val="28"/>
          <w:szCs w:val="28"/>
          <w:lang w:eastAsia="ru-RU" w:bidi="ar-SA"/>
        </w:rPr>
        <w:t xml:space="preserve"> </w:t>
      </w:r>
      <w:r w:rsidRPr="001624DC">
        <w:rPr>
          <w:rFonts w:ascii="Times New Roman" w:eastAsia="Times New Roman" w:hAnsi="Times New Roman" w:cs="Times New Roman"/>
          <w:color w:val="000000"/>
          <w:kern w:val="0"/>
          <w:sz w:val="28"/>
          <w:szCs w:val="28"/>
          <w:lang w:eastAsia="ru-RU" w:bidi="ar-SA"/>
        </w:rPr>
        <w:t>;</w:t>
      </w:r>
    </w:p>
    <w:p w14:paraId="513090BD" w14:textId="77777777" w:rsidR="00C904A3" w:rsidRPr="001624DC" w:rsidRDefault="00C904A3" w:rsidP="00C904A3">
      <w:pPr>
        <w:widowControl/>
        <w:suppressAutoHyphens w:val="0"/>
        <w:spacing w:before="100" w:beforeAutospacing="1" w:after="100" w:afterAutospacing="1" w:line="240" w:lineRule="auto"/>
        <w:rPr>
          <w:rFonts w:ascii="Times New Roman" w:eastAsia="Times New Roman" w:hAnsi="Times New Roman" w:cs="Times New Roman"/>
          <w:color w:val="000000"/>
          <w:kern w:val="0"/>
          <w:sz w:val="28"/>
          <w:szCs w:val="28"/>
          <w:lang w:eastAsia="ru-RU" w:bidi="ar-SA"/>
        </w:rPr>
      </w:pPr>
      <w:r w:rsidRPr="001624DC">
        <w:rPr>
          <w:rFonts w:ascii="Times New Roman" w:eastAsia="Times New Roman" w:hAnsi="Times New Roman" w:cs="Times New Roman"/>
          <w:color w:val="000000"/>
          <w:kern w:val="0"/>
          <w:sz w:val="28"/>
          <w:szCs w:val="28"/>
          <w:lang w:eastAsia="ru-RU" w:bidi="ar-SA"/>
        </w:rPr>
        <w:t>2. Указ Президента Российской Федерации «О Всероссийском физкультурно – спортивном комплексе «Готов к труду и обороне» (ГТО) от 24 марта 2014 г. №172.</w:t>
      </w:r>
    </w:p>
    <w:p w14:paraId="4F2D7D79" w14:textId="77777777" w:rsidR="00C904A3" w:rsidRPr="001624DC" w:rsidRDefault="00C904A3" w:rsidP="00C904A3">
      <w:pPr>
        <w:widowControl/>
        <w:suppressAutoHyphens w:val="0"/>
        <w:spacing w:before="100" w:beforeAutospacing="1" w:after="100" w:afterAutospacing="1" w:line="240" w:lineRule="auto"/>
        <w:rPr>
          <w:rFonts w:ascii="Times New Roman" w:eastAsia="Times New Roman" w:hAnsi="Times New Roman" w:cs="Times New Roman"/>
          <w:color w:val="000000"/>
          <w:kern w:val="0"/>
          <w:sz w:val="28"/>
          <w:szCs w:val="28"/>
          <w:lang w:eastAsia="ru-RU" w:bidi="ar-SA"/>
        </w:rPr>
      </w:pPr>
      <w:r w:rsidRPr="001624DC">
        <w:rPr>
          <w:rFonts w:ascii="Times New Roman" w:eastAsia="Times New Roman" w:hAnsi="Times New Roman" w:cs="Times New Roman"/>
          <w:color w:val="000000"/>
          <w:kern w:val="0"/>
          <w:sz w:val="28"/>
          <w:szCs w:val="28"/>
          <w:lang w:eastAsia="ru-RU" w:bidi="ar-SA"/>
        </w:rPr>
        <w:t>3. Методические рекомендации Департамента государственной политики в сфере общего образования Министерства образования и науки Российской Федерации от 02.12.2015 года №08 – 1447 по механизму учёта результатов выполнения нормативов ВФСК «ГТО» по осуществлению текущего контроля и промежуточной аттестации учащихся по учебному предмету «Физическая культура».</w:t>
      </w:r>
    </w:p>
    <w:p w14:paraId="1F336A7E" w14:textId="77777777" w:rsidR="00C904A3" w:rsidRPr="001624DC" w:rsidRDefault="00C904A3" w:rsidP="00C904A3">
      <w:pPr>
        <w:widowControl/>
        <w:suppressAutoHyphens w:val="0"/>
        <w:spacing w:before="100" w:beforeAutospacing="1" w:after="100" w:afterAutospacing="1" w:line="240" w:lineRule="auto"/>
        <w:rPr>
          <w:rFonts w:ascii="Times New Roman" w:eastAsia="Times New Roman" w:hAnsi="Times New Roman" w:cs="Times New Roman"/>
          <w:color w:val="000000"/>
          <w:kern w:val="0"/>
          <w:sz w:val="28"/>
          <w:szCs w:val="28"/>
          <w:lang w:eastAsia="ru-RU" w:bidi="ar-SA"/>
        </w:rPr>
      </w:pPr>
      <w:r w:rsidRPr="001624DC">
        <w:rPr>
          <w:rFonts w:ascii="Times New Roman" w:eastAsia="Times New Roman" w:hAnsi="Times New Roman" w:cs="Times New Roman"/>
          <w:color w:val="000000"/>
          <w:kern w:val="0"/>
          <w:sz w:val="28"/>
          <w:szCs w:val="28"/>
          <w:lang w:eastAsia="ru-RU" w:bidi="ar-SA"/>
        </w:rPr>
        <w:t>4. СанПиН 2.4.2821-10 «Санитарно – эпидемиологические требования к условиям организации обучения в общеобразовательных учреждениях»; Постановления Главного государственного санитарного врача РФ от 24 декабря 2015 года №81 «О внесении изменений №3 в СанПиН 2.4.2.2821 – 10 «Санитарно-эпидемиологические требования к условиям и организации обучения, содержания в общеобразовательных организациях»;</w:t>
      </w:r>
    </w:p>
    <w:p w14:paraId="12892DF5" w14:textId="77777777" w:rsidR="00C904A3" w:rsidRPr="001624DC" w:rsidRDefault="00C904A3" w:rsidP="00C904A3">
      <w:pPr>
        <w:widowControl/>
        <w:suppressAutoHyphens w:val="0"/>
        <w:spacing w:before="100" w:beforeAutospacing="1" w:after="100" w:afterAutospacing="1" w:line="240" w:lineRule="auto"/>
        <w:rPr>
          <w:rFonts w:ascii="Times New Roman" w:eastAsia="Times New Roman" w:hAnsi="Times New Roman" w:cs="Times New Roman"/>
          <w:color w:val="000000"/>
          <w:kern w:val="0"/>
          <w:sz w:val="28"/>
          <w:szCs w:val="28"/>
          <w:lang w:eastAsia="ru-RU" w:bidi="ar-SA"/>
        </w:rPr>
      </w:pPr>
      <w:r w:rsidRPr="001624DC">
        <w:rPr>
          <w:rFonts w:ascii="Times New Roman" w:eastAsia="Times New Roman" w:hAnsi="Times New Roman" w:cs="Times New Roman"/>
          <w:color w:val="000000"/>
          <w:kern w:val="0"/>
          <w:sz w:val="28"/>
          <w:szCs w:val="28"/>
          <w:lang w:eastAsia="ru-RU" w:bidi="ar-SA"/>
        </w:rPr>
        <w:t>5. Примерная основная образовательная программа основного общего образования [электронный ресурс] / Реестр примерных основных общеобразовательных программ МОН РФ от 8 апреля 2015 г. № 1/15</w:t>
      </w:r>
      <w:r w:rsidRPr="00A87842">
        <w:rPr>
          <w:rFonts w:ascii="Times New Roman" w:eastAsia="Times New Roman" w:hAnsi="Times New Roman" w:cs="Times New Roman"/>
          <w:color w:val="000000"/>
          <w:kern w:val="0"/>
          <w:sz w:val="28"/>
          <w:szCs w:val="28"/>
          <w:lang w:eastAsia="ru-RU" w:bidi="ar-SA"/>
        </w:rPr>
        <w:t xml:space="preserve"> </w:t>
      </w:r>
      <w:hyperlink r:id="rId8" w:history="1">
        <w:r w:rsidRPr="00A87842">
          <w:rPr>
            <w:rStyle w:val="a5"/>
            <w:rFonts w:eastAsia="Times New Roman"/>
            <w:kern w:val="0"/>
            <w:sz w:val="28"/>
            <w:szCs w:val="28"/>
            <w:lang w:eastAsia="ru-RU" w:bidi="ar-SA"/>
          </w:rPr>
          <w:t>http://fgosreestr.ru/node/2068</w:t>
        </w:r>
      </w:hyperlink>
      <w:r w:rsidRPr="00A87842">
        <w:rPr>
          <w:rFonts w:ascii="Times New Roman" w:eastAsia="Times New Roman" w:hAnsi="Times New Roman" w:cs="Times New Roman"/>
          <w:color w:val="000000"/>
          <w:kern w:val="0"/>
          <w:sz w:val="28"/>
          <w:szCs w:val="28"/>
          <w:lang w:eastAsia="ru-RU" w:bidi="ar-SA"/>
        </w:rPr>
        <w:t xml:space="preserve"> </w:t>
      </w:r>
      <w:r w:rsidRPr="001624DC">
        <w:rPr>
          <w:rFonts w:ascii="Times New Roman" w:eastAsia="Times New Roman" w:hAnsi="Times New Roman" w:cs="Times New Roman"/>
          <w:color w:val="000000"/>
          <w:kern w:val="0"/>
          <w:sz w:val="28"/>
          <w:szCs w:val="28"/>
          <w:lang w:eastAsia="ru-RU" w:bidi="ar-SA"/>
        </w:rPr>
        <w:t xml:space="preserve"> Авторская программа «Физическая культура 5-9 классы» В.И. Лях</w:t>
      </w:r>
    </w:p>
    <w:p w14:paraId="33B4BCBD" w14:textId="77777777" w:rsidR="00C904A3" w:rsidRPr="001624DC" w:rsidRDefault="00C904A3" w:rsidP="00C904A3">
      <w:pPr>
        <w:widowControl/>
        <w:suppressAutoHyphens w:val="0"/>
        <w:spacing w:before="100" w:beforeAutospacing="1" w:after="100" w:afterAutospacing="1" w:line="240" w:lineRule="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lastRenderedPageBreak/>
        <w:t>6</w:t>
      </w:r>
      <w:r w:rsidRPr="001624DC">
        <w:rPr>
          <w:rFonts w:ascii="Times New Roman" w:eastAsia="Times New Roman" w:hAnsi="Times New Roman" w:cs="Times New Roman"/>
          <w:color w:val="000000"/>
          <w:kern w:val="0"/>
          <w:sz w:val="28"/>
          <w:szCs w:val="28"/>
          <w:lang w:eastAsia="ru-RU" w:bidi="ar-SA"/>
        </w:rPr>
        <w:t xml:space="preserve">. Методические письма и методические рекомендации по преподаванию предмета физической культуры в 2020-2021 </w:t>
      </w:r>
      <w:proofErr w:type="gramStart"/>
      <w:r w:rsidRPr="001624DC">
        <w:rPr>
          <w:rFonts w:ascii="Times New Roman" w:eastAsia="Times New Roman" w:hAnsi="Times New Roman" w:cs="Times New Roman"/>
          <w:color w:val="000000"/>
          <w:kern w:val="0"/>
          <w:sz w:val="28"/>
          <w:szCs w:val="28"/>
          <w:lang w:eastAsia="ru-RU" w:bidi="ar-SA"/>
        </w:rPr>
        <w:t>уч.году</w:t>
      </w:r>
      <w:proofErr w:type="gramEnd"/>
      <w:r w:rsidRPr="001624DC">
        <w:rPr>
          <w:rFonts w:ascii="Times New Roman" w:eastAsia="Times New Roman" w:hAnsi="Times New Roman" w:cs="Times New Roman"/>
          <w:color w:val="000000"/>
          <w:kern w:val="0"/>
          <w:sz w:val="28"/>
          <w:szCs w:val="28"/>
          <w:lang w:eastAsia="ru-RU" w:bidi="ar-SA"/>
        </w:rPr>
        <w:t>, по корректировке программ и по организации дистанционного обучения</w:t>
      </w:r>
    </w:p>
    <w:p w14:paraId="37B962FF" w14:textId="77777777" w:rsidR="00C904A3" w:rsidRPr="001624DC" w:rsidRDefault="00C904A3" w:rsidP="00C904A3">
      <w:pPr>
        <w:widowControl/>
        <w:suppressAutoHyphens w:val="0"/>
        <w:spacing w:before="100" w:beforeAutospacing="1" w:after="100" w:afterAutospacing="1" w:line="240" w:lineRule="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7</w:t>
      </w:r>
      <w:r w:rsidRPr="001624DC">
        <w:rPr>
          <w:rFonts w:ascii="Times New Roman" w:eastAsia="Times New Roman" w:hAnsi="Times New Roman" w:cs="Times New Roman"/>
          <w:color w:val="000000"/>
          <w:kern w:val="0"/>
          <w:sz w:val="28"/>
          <w:szCs w:val="28"/>
          <w:lang w:eastAsia="ru-RU" w:bidi="ar-SA"/>
        </w:rPr>
        <w:t xml:space="preserve">. </w:t>
      </w:r>
      <w:r>
        <w:rPr>
          <w:rFonts w:ascii="Times New Roman" w:eastAsia="Times New Roman" w:hAnsi="Times New Roman" w:cs="Times New Roman"/>
          <w:color w:val="000000"/>
          <w:kern w:val="0"/>
          <w:sz w:val="28"/>
          <w:szCs w:val="28"/>
          <w:lang w:eastAsia="ru-RU" w:bidi="ar-SA"/>
        </w:rPr>
        <w:t xml:space="preserve">Положение о рабочих </w:t>
      </w:r>
      <w:proofErr w:type="gramStart"/>
      <w:r>
        <w:rPr>
          <w:rFonts w:ascii="Times New Roman" w:eastAsia="Times New Roman" w:hAnsi="Times New Roman" w:cs="Times New Roman"/>
          <w:color w:val="000000"/>
          <w:kern w:val="0"/>
          <w:sz w:val="28"/>
          <w:szCs w:val="28"/>
          <w:lang w:eastAsia="ru-RU" w:bidi="ar-SA"/>
        </w:rPr>
        <w:t>программах  приказ</w:t>
      </w:r>
      <w:proofErr w:type="gramEnd"/>
      <w:r>
        <w:rPr>
          <w:rFonts w:ascii="Times New Roman" w:eastAsia="Times New Roman" w:hAnsi="Times New Roman" w:cs="Times New Roman"/>
          <w:color w:val="000000"/>
          <w:kern w:val="0"/>
          <w:sz w:val="28"/>
          <w:szCs w:val="28"/>
          <w:lang w:eastAsia="ru-RU" w:bidi="ar-SA"/>
        </w:rPr>
        <w:t xml:space="preserve"> №1 от 31 августа 2018г.</w:t>
      </w:r>
    </w:p>
    <w:p w14:paraId="5E179D49" w14:textId="77777777" w:rsidR="00C904A3" w:rsidRPr="001624DC" w:rsidRDefault="00C904A3" w:rsidP="00C904A3">
      <w:pPr>
        <w:widowControl/>
        <w:suppressAutoHyphens w:val="0"/>
        <w:spacing w:before="100" w:beforeAutospacing="1" w:after="100" w:afterAutospacing="1" w:line="240" w:lineRule="auto"/>
        <w:rPr>
          <w:rFonts w:ascii="Times New Roman" w:eastAsia="Times New Roman" w:hAnsi="Times New Roman" w:cs="Times New Roman"/>
          <w:color w:val="000000"/>
          <w:kern w:val="0"/>
          <w:sz w:val="28"/>
          <w:szCs w:val="28"/>
          <w:lang w:eastAsia="ru-RU" w:bidi="ar-SA"/>
        </w:rPr>
      </w:pPr>
      <w:r w:rsidRPr="001624DC">
        <w:rPr>
          <w:rFonts w:ascii="Times New Roman" w:eastAsia="Times New Roman" w:hAnsi="Times New Roman" w:cs="Times New Roman"/>
          <w:color w:val="000000"/>
          <w:kern w:val="0"/>
          <w:sz w:val="28"/>
          <w:szCs w:val="28"/>
          <w:lang w:eastAsia="ru-RU" w:bidi="ar-SA"/>
        </w:rPr>
        <w:t>Рабочая программа обеспечена учебниками, учебными пособиями, включенными в федеральный перечень учебников, рекомендуемых Минобрнауки РФ к использованию (приказ Минобрнауки РФ № 345 от 28.12.2018 с изменениями и дополнениями от 08.05.2019 № 233,</w:t>
      </w:r>
    </w:p>
    <w:p w14:paraId="4AF9F2C1" w14:textId="77777777" w:rsidR="00C904A3" w:rsidRPr="001624DC" w:rsidRDefault="00C904A3" w:rsidP="00C904A3">
      <w:pPr>
        <w:widowControl/>
        <w:suppressAutoHyphens w:val="0"/>
        <w:spacing w:before="100" w:beforeAutospacing="1" w:after="100" w:afterAutospacing="1" w:line="240" w:lineRule="auto"/>
        <w:rPr>
          <w:rFonts w:ascii="Times New Roman" w:eastAsia="Times New Roman" w:hAnsi="Times New Roman" w:cs="Times New Roman"/>
          <w:color w:val="000000"/>
          <w:kern w:val="0"/>
          <w:sz w:val="28"/>
          <w:szCs w:val="28"/>
          <w:lang w:eastAsia="ru-RU" w:bidi="ar-SA"/>
        </w:rPr>
      </w:pPr>
      <w:r w:rsidRPr="001624DC">
        <w:rPr>
          <w:rFonts w:ascii="Times New Roman" w:eastAsia="Times New Roman" w:hAnsi="Times New Roman" w:cs="Times New Roman"/>
          <w:color w:val="000000"/>
          <w:kern w:val="0"/>
          <w:sz w:val="28"/>
          <w:szCs w:val="28"/>
          <w:lang w:eastAsia="ru-RU" w:bidi="ar-SA"/>
        </w:rPr>
        <w:t xml:space="preserve">22.11.2019 № 632) а также новый ФПУ (приказ Минпросвещения от 20.05.2020 № 254 с изменениями и дополнениями от 27.05.2020 № 268, 06.07.2020 № </w:t>
      </w:r>
      <w:proofErr w:type="gramStart"/>
      <w:r w:rsidRPr="001624DC">
        <w:rPr>
          <w:rFonts w:ascii="Times New Roman" w:eastAsia="Times New Roman" w:hAnsi="Times New Roman" w:cs="Times New Roman"/>
          <w:color w:val="000000"/>
          <w:kern w:val="0"/>
          <w:sz w:val="28"/>
          <w:szCs w:val="28"/>
          <w:lang w:eastAsia="ru-RU" w:bidi="ar-SA"/>
        </w:rPr>
        <w:t>342 )</w:t>
      </w:r>
      <w:proofErr w:type="gramEnd"/>
      <w:r w:rsidRPr="001624DC">
        <w:rPr>
          <w:rFonts w:ascii="Times New Roman" w:eastAsia="Times New Roman" w:hAnsi="Times New Roman" w:cs="Times New Roman"/>
          <w:color w:val="000000"/>
          <w:kern w:val="0"/>
          <w:sz w:val="28"/>
          <w:szCs w:val="28"/>
          <w:lang w:eastAsia="ru-RU" w:bidi="ar-SA"/>
        </w:rPr>
        <w:t>. Учебники из нынешнего перечня можно будет продолжать использовать еще пять лет, начиная с 25 сентября 2020 года (п. 2 приказа Минпросвещения от 20.05.2020 № 254).</w:t>
      </w:r>
    </w:p>
    <w:p w14:paraId="71E2ABE7" w14:textId="77777777" w:rsidR="00C904A3" w:rsidRPr="001624DC" w:rsidRDefault="00C904A3" w:rsidP="00C904A3">
      <w:pPr>
        <w:widowControl/>
        <w:suppressAutoHyphens w:val="0"/>
        <w:spacing w:before="100" w:beforeAutospacing="1" w:after="100" w:afterAutospacing="1" w:line="240" w:lineRule="auto"/>
        <w:rPr>
          <w:rFonts w:ascii="Times New Roman" w:eastAsia="Times New Roman" w:hAnsi="Times New Roman" w:cs="Times New Roman"/>
          <w:color w:val="000000"/>
          <w:kern w:val="0"/>
          <w:sz w:val="28"/>
          <w:szCs w:val="28"/>
          <w:lang w:eastAsia="ru-RU" w:bidi="ar-SA"/>
        </w:rPr>
      </w:pPr>
      <w:r w:rsidRPr="001624DC">
        <w:rPr>
          <w:rFonts w:ascii="Times New Roman" w:eastAsia="Times New Roman" w:hAnsi="Times New Roman" w:cs="Times New Roman"/>
          <w:color w:val="000000"/>
          <w:kern w:val="0"/>
          <w:sz w:val="28"/>
          <w:szCs w:val="28"/>
          <w:lang w:eastAsia="ru-RU" w:bidi="ar-SA"/>
        </w:rPr>
        <w:t>Учебники для работы учителя:</w:t>
      </w:r>
    </w:p>
    <w:p w14:paraId="1FE9BC4C" w14:textId="77777777" w:rsidR="00C904A3" w:rsidRPr="001624DC" w:rsidRDefault="00C904A3" w:rsidP="00C904A3">
      <w:pPr>
        <w:widowControl/>
        <w:suppressAutoHyphens w:val="0"/>
        <w:spacing w:before="100" w:beforeAutospacing="1" w:after="100" w:afterAutospacing="1" w:line="240" w:lineRule="auto"/>
        <w:rPr>
          <w:rFonts w:ascii="Times New Roman" w:eastAsia="Times New Roman" w:hAnsi="Times New Roman" w:cs="Times New Roman"/>
          <w:color w:val="000000"/>
          <w:kern w:val="0"/>
          <w:sz w:val="28"/>
          <w:szCs w:val="28"/>
          <w:lang w:eastAsia="ru-RU" w:bidi="ar-SA"/>
        </w:rPr>
      </w:pPr>
      <w:r w:rsidRPr="001624DC">
        <w:rPr>
          <w:rFonts w:ascii="Times New Roman" w:eastAsia="Times New Roman" w:hAnsi="Times New Roman" w:cs="Times New Roman"/>
          <w:color w:val="000000"/>
          <w:kern w:val="0"/>
          <w:sz w:val="28"/>
          <w:szCs w:val="28"/>
          <w:lang w:eastAsia="ru-RU" w:bidi="ar-SA"/>
        </w:rPr>
        <w:t>- Лях В.И, Гурьев С.В./Под ред. Виленского М.Я. Физическая культура 5-7 класс «Просвещение» 2011 В.И.,</w:t>
      </w:r>
    </w:p>
    <w:p w14:paraId="64E9815B" w14:textId="77777777" w:rsidR="00C904A3" w:rsidRPr="001624DC" w:rsidRDefault="00C904A3" w:rsidP="00C904A3">
      <w:pPr>
        <w:widowControl/>
        <w:suppressAutoHyphens w:val="0"/>
        <w:spacing w:before="100" w:beforeAutospacing="1" w:after="100" w:afterAutospacing="1" w:line="240" w:lineRule="auto"/>
        <w:rPr>
          <w:rFonts w:ascii="Times New Roman" w:eastAsia="Times New Roman" w:hAnsi="Times New Roman" w:cs="Times New Roman"/>
          <w:color w:val="000000"/>
          <w:kern w:val="0"/>
          <w:sz w:val="28"/>
          <w:szCs w:val="28"/>
          <w:lang w:eastAsia="ru-RU" w:bidi="ar-SA"/>
        </w:rPr>
      </w:pPr>
      <w:r w:rsidRPr="001624DC">
        <w:rPr>
          <w:rFonts w:ascii="Times New Roman" w:eastAsia="Times New Roman" w:hAnsi="Times New Roman" w:cs="Times New Roman"/>
          <w:color w:val="000000"/>
          <w:kern w:val="0"/>
          <w:sz w:val="28"/>
          <w:szCs w:val="28"/>
          <w:lang w:eastAsia="ru-RU" w:bidi="ar-SA"/>
        </w:rPr>
        <w:t>- Лях «Физическая культура» 8-9 класс «Просвещение» 2014</w:t>
      </w:r>
    </w:p>
    <w:p w14:paraId="6D14606A" w14:textId="77777777" w:rsidR="00C904A3" w:rsidRPr="00EF7FC3" w:rsidRDefault="00C904A3" w:rsidP="00C904A3">
      <w:pPr>
        <w:widowControl/>
        <w:suppressAutoHyphens w:val="0"/>
        <w:spacing w:before="100" w:beforeAutospacing="1" w:after="100" w:afterAutospacing="1" w:line="240" w:lineRule="auto"/>
        <w:rPr>
          <w:rFonts w:ascii="Times New Roman" w:eastAsia="Times New Roman" w:hAnsi="Times New Roman" w:cs="Times New Roman"/>
          <w:color w:val="000000"/>
          <w:kern w:val="0"/>
          <w:sz w:val="28"/>
          <w:szCs w:val="28"/>
          <w:lang w:eastAsia="ru-RU" w:bidi="ar-SA"/>
        </w:rPr>
      </w:pPr>
      <w:r w:rsidRPr="00EF7FC3">
        <w:rPr>
          <w:rFonts w:ascii="Times New Roman" w:eastAsia="Times New Roman" w:hAnsi="Times New Roman" w:cs="Times New Roman"/>
          <w:color w:val="000000"/>
          <w:kern w:val="0"/>
          <w:sz w:val="28"/>
          <w:szCs w:val="28"/>
          <w:lang w:eastAsia="ru-RU" w:bidi="ar-SA"/>
        </w:rPr>
        <w:t>- Письмо Министерства образования РФ от 31.10.2003 №</w:t>
      </w:r>
      <w:r w:rsidRPr="00E230A8">
        <w:rPr>
          <w:rFonts w:cs="Arial"/>
          <w:color w:val="242424"/>
          <w:spacing w:val="2"/>
          <w:sz w:val="18"/>
          <w:szCs w:val="18"/>
          <w:shd w:val="clear" w:color="auto" w:fill="FFFFFF"/>
        </w:rPr>
        <w:t xml:space="preserve"> </w:t>
      </w:r>
      <w:r w:rsidRPr="00E230A8">
        <w:rPr>
          <w:rFonts w:cs="Arial"/>
          <w:color w:val="242424"/>
          <w:spacing w:val="2"/>
          <w:sz w:val="24"/>
          <w:shd w:val="clear" w:color="auto" w:fill="FFFFFF"/>
        </w:rPr>
        <w:t>13-51-263/123</w:t>
      </w:r>
      <w:r w:rsidRPr="00EF7FC3">
        <w:rPr>
          <w:rFonts w:ascii="Times New Roman" w:eastAsia="Times New Roman" w:hAnsi="Times New Roman" w:cs="Times New Roman"/>
          <w:color w:val="000000"/>
          <w:kern w:val="0"/>
          <w:sz w:val="28"/>
          <w:szCs w:val="28"/>
          <w:lang w:eastAsia="ru-RU" w:bidi="ar-SA"/>
        </w:rPr>
        <w:t xml:space="preserve"> «Об оценивании и аттестации учащихся, отнесенных по состоянию здоровья к специальной медицинской группе для занятий физической культурой»;</w:t>
      </w:r>
    </w:p>
    <w:p w14:paraId="41C3B2FA" w14:textId="77777777" w:rsidR="00C904A3" w:rsidRPr="00EF7FC3" w:rsidRDefault="00C904A3" w:rsidP="00C904A3">
      <w:pPr>
        <w:widowControl/>
        <w:suppressAutoHyphens w:val="0"/>
        <w:spacing w:before="100" w:beforeAutospacing="1" w:after="100" w:afterAutospacing="1" w:line="240" w:lineRule="auto"/>
        <w:rPr>
          <w:rFonts w:ascii="Times New Roman" w:eastAsia="Times New Roman" w:hAnsi="Times New Roman" w:cs="Times New Roman"/>
          <w:color w:val="000000"/>
          <w:kern w:val="0"/>
          <w:sz w:val="28"/>
          <w:szCs w:val="28"/>
          <w:lang w:eastAsia="ru-RU" w:bidi="ar-SA"/>
        </w:rPr>
      </w:pPr>
      <w:r w:rsidRPr="00EF7FC3">
        <w:rPr>
          <w:rFonts w:ascii="Times New Roman" w:eastAsia="Times New Roman" w:hAnsi="Times New Roman" w:cs="Times New Roman"/>
          <w:color w:val="000000"/>
          <w:kern w:val="0"/>
          <w:sz w:val="28"/>
          <w:szCs w:val="28"/>
          <w:lang w:eastAsia="ru-RU" w:bidi="ar-SA"/>
        </w:rPr>
        <w:t>- Методическое письмо о преподавании учебного предмета «Физическая культура» в 20</w:t>
      </w:r>
      <w:r w:rsidRPr="00A87842">
        <w:rPr>
          <w:rFonts w:ascii="Times New Roman" w:eastAsia="Times New Roman" w:hAnsi="Times New Roman" w:cs="Times New Roman"/>
          <w:color w:val="000000"/>
          <w:kern w:val="0"/>
          <w:sz w:val="28"/>
          <w:szCs w:val="28"/>
          <w:lang w:eastAsia="ru-RU" w:bidi="ar-SA"/>
        </w:rPr>
        <w:t>20</w:t>
      </w:r>
      <w:r w:rsidRPr="00EF7FC3">
        <w:rPr>
          <w:rFonts w:ascii="Times New Roman" w:eastAsia="Times New Roman" w:hAnsi="Times New Roman" w:cs="Times New Roman"/>
          <w:color w:val="000000"/>
          <w:kern w:val="0"/>
          <w:sz w:val="28"/>
          <w:szCs w:val="28"/>
          <w:lang w:eastAsia="ru-RU" w:bidi="ar-SA"/>
        </w:rPr>
        <w:t>-20</w:t>
      </w:r>
      <w:r w:rsidRPr="00A87842">
        <w:rPr>
          <w:rFonts w:ascii="Times New Roman" w:eastAsia="Times New Roman" w:hAnsi="Times New Roman" w:cs="Times New Roman"/>
          <w:color w:val="000000"/>
          <w:kern w:val="0"/>
          <w:sz w:val="28"/>
          <w:szCs w:val="28"/>
          <w:lang w:eastAsia="ru-RU" w:bidi="ar-SA"/>
        </w:rPr>
        <w:t>21</w:t>
      </w:r>
      <w:r w:rsidRPr="00EF7FC3">
        <w:rPr>
          <w:rFonts w:ascii="Times New Roman" w:eastAsia="Times New Roman" w:hAnsi="Times New Roman" w:cs="Times New Roman"/>
          <w:color w:val="000000"/>
          <w:kern w:val="0"/>
          <w:sz w:val="28"/>
          <w:szCs w:val="28"/>
          <w:lang w:eastAsia="ru-RU" w:bidi="ar-SA"/>
        </w:rPr>
        <w:t xml:space="preserve"> учебном году в общеобразовательных учреждениях Ярославской области</w:t>
      </w:r>
    </w:p>
    <w:p w14:paraId="0BB5ED07" w14:textId="77777777" w:rsidR="00C904A3" w:rsidRPr="00EF7FC3" w:rsidRDefault="00C904A3" w:rsidP="00C904A3">
      <w:pPr>
        <w:widowControl/>
        <w:suppressAutoHyphens w:val="0"/>
        <w:spacing w:before="100" w:beforeAutospacing="1" w:after="100" w:afterAutospacing="1" w:line="240" w:lineRule="auto"/>
        <w:rPr>
          <w:rFonts w:ascii="Times New Roman" w:eastAsia="Times New Roman" w:hAnsi="Times New Roman" w:cs="Times New Roman"/>
          <w:color w:val="000000"/>
          <w:kern w:val="0"/>
          <w:sz w:val="28"/>
          <w:szCs w:val="28"/>
          <w:lang w:eastAsia="ru-RU" w:bidi="ar-SA"/>
        </w:rPr>
      </w:pPr>
      <w:r w:rsidRPr="00EF7FC3">
        <w:rPr>
          <w:rFonts w:ascii="Times New Roman" w:eastAsia="Times New Roman" w:hAnsi="Times New Roman" w:cs="Times New Roman"/>
          <w:color w:val="000000"/>
          <w:kern w:val="0"/>
          <w:sz w:val="28"/>
          <w:szCs w:val="28"/>
          <w:lang w:eastAsia="ru-RU" w:bidi="ar-SA"/>
        </w:rPr>
        <w:t xml:space="preserve">- Устройство физкультурно-спортивных залов и состав вспомогательных помещений при них определяют по [20, части 1 и 2], санитарно-гигиенические требования к ним даны в СанПиН 2.4.2.2821 и СанПиН 2.1.2.1188. </w:t>
      </w:r>
    </w:p>
    <w:p w14:paraId="5D52CE9A" w14:textId="77777777" w:rsidR="00C904A3" w:rsidRPr="00A87842" w:rsidRDefault="00C904A3" w:rsidP="00C904A3">
      <w:pPr>
        <w:widowControl/>
        <w:suppressAutoHyphens w:val="0"/>
        <w:spacing w:before="100" w:beforeAutospacing="1" w:after="100" w:afterAutospacing="1" w:line="240" w:lineRule="auto"/>
        <w:rPr>
          <w:rFonts w:ascii="Times New Roman" w:eastAsia="Times New Roman" w:hAnsi="Times New Roman" w:cs="Times New Roman"/>
          <w:color w:val="000000"/>
          <w:kern w:val="0"/>
          <w:sz w:val="28"/>
          <w:szCs w:val="28"/>
          <w:lang w:eastAsia="ru-RU" w:bidi="ar-SA"/>
        </w:rPr>
      </w:pPr>
      <w:r w:rsidRPr="00EF7FC3">
        <w:rPr>
          <w:rFonts w:ascii="Times New Roman" w:eastAsia="Times New Roman" w:hAnsi="Times New Roman" w:cs="Times New Roman"/>
          <w:color w:val="000000"/>
          <w:kern w:val="0"/>
          <w:sz w:val="28"/>
          <w:szCs w:val="28"/>
          <w:lang w:eastAsia="ru-RU" w:bidi="ar-SA"/>
        </w:rPr>
        <w:t xml:space="preserve">- Региональная программа по физической культуре в соответствии с требованиями ФГОС (1-9 класс) [Электронный ресурс]. – Режим доступа: </w:t>
      </w:r>
      <w:hyperlink r:id="rId9" w:history="1">
        <w:r w:rsidRPr="00A87842">
          <w:rPr>
            <w:rStyle w:val="a5"/>
            <w:rFonts w:eastAsia="Times New Roman"/>
            <w:kern w:val="0"/>
            <w:sz w:val="28"/>
            <w:szCs w:val="28"/>
            <w:lang w:eastAsia="ru-RU" w:bidi="ar-SA"/>
          </w:rPr>
          <w:t>http://www.iro.yar.ru/index.php?id=652</w:t>
        </w:r>
      </w:hyperlink>
      <w:r w:rsidRPr="00A87842">
        <w:rPr>
          <w:rFonts w:ascii="Times New Roman" w:eastAsia="Times New Roman" w:hAnsi="Times New Roman" w:cs="Times New Roman"/>
          <w:color w:val="000000"/>
          <w:kern w:val="0"/>
          <w:sz w:val="28"/>
          <w:szCs w:val="28"/>
          <w:lang w:eastAsia="ru-RU" w:bidi="ar-SA"/>
        </w:rPr>
        <w:t xml:space="preserve"> </w:t>
      </w:r>
    </w:p>
    <w:p w14:paraId="4CCCD877" w14:textId="77777777" w:rsidR="00C904A3" w:rsidRPr="00A87842" w:rsidRDefault="00C904A3" w:rsidP="00C904A3">
      <w:pPr>
        <w:widowControl/>
        <w:suppressAutoHyphens w:val="0"/>
        <w:spacing w:before="100" w:beforeAutospacing="1" w:after="100" w:afterAutospacing="1" w:line="240" w:lineRule="auto"/>
        <w:rPr>
          <w:rFonts w:ascii="Times New Roman" w:eastAsia="Times New Roman" w:hAnsi="Times New Roman" w:cs="Times New Roman"/>
          <w:color w:val="000000"/>
          <w:kern w:val="0"/>
          <w:sz w:val="28"/>
          <w:szCs w:val="28"/>
          <w:lang w:eastAsia="ru-RU" w:bidi="ar-SA"/>
        </w:rPr>
      </w:pPr>
      <w:r w:rsidRPr="00EF7FC3">
        <w:rPr>
          <w:rFonts w:ascii="Times New Roman" w:eastAsia="Times New Roman" w:hAnsi="Times New Roman" w:cs="Times New Roman"/>
          <w:color w:val="000000"/>
          <w:kern w:val="0"/>
          <w:sz w:val="28"/>
          <w:szCs w:val="28"/>
          <w:lang w:eastAsia="ru-RU" w:bidi="ar-SA"/>
        </w:rPr>
        <w:t>-Методические рекомендации по разработке программ.</w:t>
      </w:r>
    </w:p>
    <w:p w14:paraId="699923FF" w14:textId="77777777" w:rsidR="00C904A3" w:rsidRPr="00A87842" w:rsidRDefault="00C904A3" w:rsidP="00C904A3">
      <w:pPr>
        <w:widowControl/>
        <w:suppressAutoHyphens w:val="0"/>
        <w:spacing w:before="100" w:beforeAutospacing="1" w:after="100" w:afterAutospacing="1" w:line="240" w:lineRule="auto"/>
        <w:rPr>
          <w:rFonts w:ascii="Times New Roman" w:eastAsia="Times New Roman" w:hAnsi="Times New Roman" w:cs="Times New Roman"/>
          <w:color w:val="000000"/>
          <w:kern w:val="0"/>
          <w:sz w:val="28"/>
          <w:szCs w:val="28"/>
          <w:lang w:eastAsia="ru-RU" w:bidi="ar-SA"/>
        </w:rPr>
      </w:pPr>
      <w:r w:rsidRPr="00EF7FC3">
        <w:rPr>
          <w:rFonts w:ascii="Times New Roman" w:eastAsia="Times New Roman" w:hAnsi="Times New Roman" w:cs="Times New Roman"/>
          <w:color w:val="000000"/>
          <w:kern w:val="0"/>
          <w:sz w:val="28"/>
          <w:szCs w:val="28"/>
          <w:lang w:eastAsia="ru-RU" w:bidi="ar-SA"/>
        </w:rPr>
        <w:t xml:space="preserve"> -Программа по физической культуре для обучающихся I-IV классов общеобразовательных учреждений, отнесенных по состоянию здоровья к специальной медицинской группе «А». </w:t>
      </w:r>
    </w:p>
    <w:p w14:paraId="3306D484" w14:textId="77777777" w:rsidR="00C904A3" w:rsidRPr="00A87842" w:rsidRDefault="00C904A3" w:rsidP="00C904A3">
      <w:pPr>
        <w:widowControl/>
        <w:suppressAutoHyphens w:val="0"/>
        <w:spacing w:before="100" w:beforeAutospacing="1" w:after="100" w:afterAutospacing="1" w:line="240" w:lineRule="auto"/>
        <w:rPr>
          <w:rFonts w:ascii="Times New Roman" w:eastAsia="Times New Roman" w:hAnsi="Times New Roman" w:cs="Times New Roman"/>
          <w:color w:val="000000"/>
          <w:kern w:val="0"/>
          <w:sz w:val="28"/>
          <w:szCs w:val="28"/>
          <w:lang w:eastAsia="ru-RU" w:bidi="ar-SA"/>
        </w:rPr>
      </w:pPr>
      <w:r w:rsidRPr="00EF7FC3">
        <w:rPr>
          <w:rFonts w:ascii="Times New Roman" w:eastAsia="Times New Roman" w:hAnsi="Times New Roman" w:cs="Times New Roman"/>
          <w:color w:val="000000"/>
          <w:kern w:val="0"/>
          <w:sz w:val="28"/>
          <w:szCs w:val="28"/>
          <w:lang w:eastAsia="ru-RU" w:bidi="ar-SA"/>
        </w:rPr>
        <w:lastRenderedPageBreak/>
        <w:t xml:space="preserve">-Программа по физической культуре для обучающихся V-IX классов общеобразовательных учреждений, отнесенных по состоянию здоровья к специальной медицинской группе «А». </w:t>
      </w:r>
    </w:p>
    <w:p w14:paraId="28138E7E" w14:textId="77777777" w:rsidR="00C904A3" w:rsidRPr="00EF7FC3" w:rsidRDefault="00C904A3" w:rsidP="00C904A3">
      <w:pPr>
        <w:widowControl/>
        <w:suppressAutoHyphens w:val="0"/>
        <w:spacing w:before="100" w:beforeAutospacing="1" w:after="100" w:afterAutospacing="1" w:line="240" w:lineRule="auto"/>
        <w:rPr>
          <w:rFonts w:ascii="Times New Roman" w:eastAsia="Times New Roman" w:hAnsi="Times New Roman" w:cs="Times New Roman"/>
          <w:color w:val="000000"/>
          <w:kern w:val="0"/>
          <w:sz w:val="28"/>
          <w:szCs w:val="28"/>
          <w:lang w:eastAsia="ru-RU" w:bidi="ar-SA"/>
        </w:rPr>
      </w:pPr>
      <w:r w:rsidRPr="00EF7FC3">
        <w:rPr>
          <w:rFonts w:ascii="Times New Roman" w:eastAsia="Times New Roman" w:hAnsi="Times New Roman" w:cs="Times New Roman"/>
          <w:color w:val="000000"/>
          <w:kern w:val="0"/>
          <w:sz w:val="28"/>
          <w:szCs w:val="28"/>
          <w:lang w:eastAsia="ru-RU" w:bidi="ar-SA"/>
        </w:rPr>
        <w:t>-Программа по физической культуре для обучающихся X-XI классов общеобразовательных учреждений, отнесенных по состоянию здоровья к специальной медицинской группе «А».</w:t>
      </w:r>
    </w:p>
    <w:p w14:paraId="114E36A4" w14:textId="77777777" w:rsidR="00C904A3" w:rsidRPr="00A87842" w:rsidRDefault="00C904A3" w:rsidP="00C904A3">
      <w:pPr>
        <w:widowControl/>
        <w:suppressAutoHyphens w:val="0"/>
        <w:spacing w:before="100" w:beforeAutospacing="1" w:after="100" w:afterAutospacing="1" w:line="240" w:lineRule="auto"/>
        <w:rPr>
          <w:rFonts w:ascii="Times New Roman" w:eastAsia="Times New Roman" w:hAnsi="Times New Roman" w:cs="Times New Roman"/>
          <w:color w:val="000000"/>
          <w:kern w:val="0"/>
          <w:sz w:val="28"/>
          <w:szCs w:val="28"/>
          <w:lang w:eastAsia="ru-RU" w:bidi="ar-SA"/>
        </w:rPr>
      </w:pPr>
      <w:r w:rsidRPr="001624DC">
        <w:rPr>
          <w:rFonts w:ascii="Times New Roman" w:eastAsia="Times New Roman" w:hAnsi="Times New Roman" w:cs="Times New Roman"/>
          <w:color w:val="000000"/>
          <w:kern w:val="0"/>
          <w:sz w:val="28"/>
          <w:szCs w:val="28"/>
          <w:lang w:eastAsia="ru-RU" w:bidi="ar-SA"/>
        </w:rPr>
        <w:t>В соответствии с требованиями СанПиН 2.4.2.2821-10 и письмом Департамента образования Ярославской области от 24.05.2011 г. № 1589/01-10 количество часов в неделю, отведенное на изучение предмета «Физическая культура» в 1-11 классах следующее:</w:t>
      </w:r>
    </w:p>
    <w:tbl>
      <w:tblPr>
        <w:tblW w:w="0" w:type="auto"/>
        <w:tblInd w:w="-52" w:type="dxa"/>
        <w:tblLayout w:type="fixed"/>
        <w:tblLook w:val="0000" w:firstRow="0" w:lastRow="0" w:firstColumn="0" w:lastColumn="0" w:noHBand="0" w:noVBand="0"/>
      </w:tblPr>
      <w:tblGrid>
        <w:gridCol w:w="1305"/>
        <w:gridCol w:w="990"/>
        <w:gridCol w:w="990"/>
        <w:gridCol w:w="1005"/>
        <w:gridCol w:w="540"/>
        <w:gridCol w:w="495"/>
        <w:gridCol w:w="480"/>
        <w:gridCol w:w="480"/>
        <w:gridCol w:w="495"/>
        <w:gridCol w:w="480"/>
        <w:gridCol w:w="1200"/>
        <w:gridCol w:w="1490"/>
      </w:tblGrid>
      <w:tr w:rsidR="00C904A3" w:rsidRPr="00A87842" w14:paraId="0B654721" w14:textId="77777777" w:rsidTr="00C904A3">
        <w:tc>
          <w:tcPr>
            <w:tcW w:w="1305" w:type="dxa"/>
            <w:tcBorders>
              <w:top w:val="single" w:sz="4" w:space="0" w:color="000000"/>
              <w:left w:val="single" w:sz="4" w:space="0" w:color="000000"/>
              <w:bottom w:val="single" w:sz="4" w:space="0" w:color="000000"/>
            </w:tcBorders>
            <w:shd w:val="clear" w:color="auto" w:fill="auto"/>
            <w:vAlign w:val="center"/>
          </w:tcPr>
          <w:p w14:paraId="0092F445" w14:textId="77777777" w:rsidR="00C904A3" w:rsidRPr="00A87842" w:rsidRDefault="00C904A3" w:rsidP="00C904A3">
            <w:pPr>
              <w:suppressAutoHyphens w:val="0"/>
              <w:snapToGrid w:val="0"/>
              <w:jc w:val="center"/>
              <w:rPr>
                <w:rFonts w:ascii="Times New Roman" w:hAnsi="Times New Roman" w:cs="Times New Roman"/>
                <w:color w:val="000000"/>
                <w:sz w:val="28"/>
                <w:szCs w:val="28"/>
              </w:rPr>
            </w:pPr>
            <w:r w:rsidRPr="00A87842">
              <w:rPr>
                <w:rFonts w:ascii="Times New Roman" w:hAnsi="Times New Roman" w:cs="Times New Roman"/>
                <w:color w:val="000000"/>
                <w:sz w:val="28"/>
                <w:szCs w:val="28"/>
              </w:rPr>
              <w:t>Ступень образования</w:t>
            </w:r>
          </w:p>
        </w:tc>
        <w:tc>
          <w:tcPr>
            <w:tcW w:w="3525" w:type="dxa"/>
            <w:gridSpan w:val="4"/>
            <w:tcBorders>
              <w:top w:val="single" w:sz="4" w:space="0" w:color="000000"/>
              <w:left w:val="single" w:sz="4" w:space="0" w:color="000000"/>
              <w:bottom w:val="single" w:sz="4" w:space="0" w:color="000000"/>
            </w:tcBorders>
            <w:shd w:val="clear" w:color="auto" w:fill="auto"/>
            <w:vAlign w:val="center"/>
          </w:tcPr>
          <w:p w14:paraId="20B1A182" w14:textId="77777777" w:rsidR="00C904A3" w:rsidRPr="00A87842" w:rsidRDefault="00C904A3" w:rsidP="00C904A3">
            <w:pPr>
              <w:suppressAutoHyphens w:val="0"/>
              <w:snapToGrid w:val="0"/>
              <w:jc w:val="center"/>
              <w:rPr>
                <w:rFonts w:ascii="Times New Roman" w:hAnsi="Times New Roman" w:cs="Times New Roman"/>
                <w:color w:val="000000"/>
                <w:sz w:val="28"/>
                <w:szCs w:val="28"/>
              </w:rPr>
            </w:pPr>
            <w:r w:rsidRPr="00A87842">
              <w:rPr>
                <w:rFonts w:ascii="Times New Roman" w:hAnsi="Times New Roman" w:cs="Times New Roman"/>
                <w:color w:val="000000"/>
                <w:sz w:val="28"/>
                <w:szCs w:val="28"/>
              </w:rPr>
              <w:t>Начальное общее образование</w:t>
            </w:r>
          </w:p>
        </w:tc>
        <w:tc>
          <w:tcPr>
            <w:tcW w:w="2430" w:type="dxa"/>
            <w:gridSpan w:val="5"/>
            <w:tcBorders>
              <w:top w:val="single" w:sz="4" w:space="0" w:color="000000"/>
              <w:left w:val="single" w:sz="4" w:space="0" w:color="000000"/>
              <w:bottom w:val="single" w:sz="4" w:space="0" w:color="000000"/>
            </w:tcBorders>
            <w:shd w:val="clear" w:color="auto" w:fill="auto"/>
            <w:vAlign w:val="center"/>
          </w:tcPr>
          <w:p w14:paraId="598DB2AC" w14:textId="77777777" w:rsidR="00C904A3" w:rsidRPr="00A87842" w:rsidRDefault="00C904A3" w:rsidP="00C904A3">
            <w:pPr>
              <w:suppressAutoHyphens w:val="0"/>
              <w:snapToGrid w:val="0"/>
              <w:jc w:val="center"/>
              <w:rPr>
                <w:rFonts w:ascii="Times New Roman" w:hAnsi="Times New Roman" w:cs="Times New Roman"/>
                <w:color w:val="000000"/>
                <w:sz w:val="28"/>
                <w:szCs w:val="28"/>
              </w:rPr>
            </w:pPr>
            <w:r w:rsidRPr="00A87842">
              <w:rPr>
                <w:rFonts w:ascii="Times New Roman" w:hAnsi="Times New Roman" w:cs="Times New Roman"/>
                <w:color w:val="000000"/>
                <w:sz w:val="28"/>
                <w:szCs w:val="28"/>
              </w:rPr>
              <w:t>Основное общее образование</w:t>
            </w:r>
          </w:p>
        </w:tc>
        <w:tc>
          <w:tcPr>
            <w:tcW w:w="26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0C498A" w14:textId="77777777" w:rsidR="00C904A3" w:rsidRPr="00A87842" w:rsidRDefault="00C904A3" w:rsidP="00C904A3">
            <w:pPr>
              <w:suppressAutoHyphens w:val="0"/>
              <w:snapToGrid w:val="0"/>
              <w:jc w:val="center"/>
              <w:rPr>
                <w:rFonts w:ascii="Times New Roman" w:hAnsi="Times New Roman" w:cs="Times New Roman"/>
                <w:color w:val="000000"/>
                <w:sz w:val="28"/>
                <w:szCs w:val="28"/>
              </w:rPr>
            </w:pPr>
            <w:r w:rsidRPr="00A87842">
              <w:rPr>
                <w:rFonts w:ascii="Times New Roman" w:hAnsi="Times New Roman" w:cs="Times New Roman"/>
                <w:color w:val="000000"/>
                <w:sz w:val="28"/>
                <w:szCs w:val="28"/>
              </w:rPr>
              <w:t>Среднее (полное) общее образование</w:t>
            </w:r>
          </w:p>
          <w:p w14:paraId="6E6DF538" w14:textId="77777777" w:rsidR="00C904A3" w:rsidRPr="00A87842" w:rsidRDefault="00C904A3" w:rsidP="00C904A3">
            <w:pPr>
              <w:suppressAutoHyphens w:val="0"/>
              <w:snapToGrid w:val="0"/>
              <w:jc w:val="center"/>
              <w:rPr>
                <w:rFonts w:ascii="Times New Roman" w:hAnsi="Times New Roman" w:cs="Times New Roman"/>
                <w:color w:val="000000"/>
                <w:sz w:val="28"/>
                <w:szCs w:val="28"/>
              </w:rPr>
            </w:pPr>
            <w:r w:rsidRPr="00A87842">
              <w:rPr>
                <w:rFonts w:ascii="Times New Roman" w:hAnsi="Times New Roman" w:cs="Times New Roman"/>
                <w:color w:val="000000"/>
                <w:sz w:val="28"/>
                <w:szCs w:val="28"/>
              </w:rPr>
              <w:t>(базовый уровень)</w:t>
            </w:r>
          </w:p>
        </w:tc>
      </w:tr>
      <w:tr w:rsidR="00C904A3" w:rsidRPr="00A87842" w14:paraId="1B988B03" w14:textId="77777777" w:rsidTr="00C904A3">
        <w:tc>
          <w:tcPr>
            <w:tcW w:w="1305" w:type="dxa"/>
            <w:tcBorders>
              <w:top w:val="single" w:sz="4" w:space="0" w:color="000000"/>
              <w:left w:val="single" w:sz="4" w:space="0" w:color="000000"/>
              <w:bottom w:val="single" w:sz="4" w:space="0" w:color="000000"/>
            </w:tcBorders>
            <w:shd w:val="clear" w:color="auto" w:fill="auto"/>
          </w:tcPr>
          <w:p w14:paraId="4766721D" w14:textId="77777777" w:rsidR="00C904A3" w:rsidRPr="00A87842" w:rsidRDefault="00C904A3" w:rsidP="00C904A3">
            <w:pPr>
              <w:suppressAutoHyphens w:val="0"/>
              <w:snapToGrid w:val="0"/>
              <w:rPr>
                <w:rFonts w:ascii="Times New Roman" w:hAnsi="Times New Roman" w:cs="Times New Roman"/>
                <w:color w:val="000000"/>
                <w:sz w:val="28"/>
                <w:szCs w:val="28"/>
              </w:rPr>
            </w:pPr>
            <w:r w:rsidRPr="00A87842">
              <w:rPr>
                <w:rFonts w:ascii="Times New Roman" w:hAnsi="Times New Roman" w:cs="Times New Roman"/>
                <w:color w:val="000000"/>
                <w:sz w:val="28"/>
                <w:szCs w:val="28"/>
              </w:rPr>
              <w:t>Классы</w:t>
            </w:r>
          </w:p>
        </w:tc>
        <w:tc>
          <w:tcPr>
            <w:tcW w:w="990" w:type="dxa"/>
            <w:tcBorders>
              <w:top w:val="single" w:sz="4" w:space="0" w:color="000000"/>
              <w:left w:val="single" w:sz="4" w:space="0" w:color="000000"/>
              <w:bottom w:val="single" w:sz="4" w:space="0" w:color="000000"/>
            </w:tcBorders>
            <w:shd w:val="clear" w:color="auto" w:fill="auto"/>
          </w:tcPr>
          <w:p w14:paraId="4034940F" w14:textId="77777777" w:rsidR="00C904A3" w:rsidRPr="00A87842" w:rsidRDefault="00C904A3" w:rsidP="00C904A3">
            <w:pPr>
              <w:suppressAutoHyphens w:val="0"/>
              <w:snapToGrid w:val="0"/>
              <w:jc w:val="both"/>
              <w:rPr>
                <w:rFonts w:ascii="Times New Roman" w:hAnsi="Times New Roman" w:cs="Times New Roman"/>
                <w:color w:val="000000"/>
                <w:sz w:val="28"/>
                <w:szCs w:val="28"/>
              </w:rPr>
            </w:pPr>
            <w:r w:rsidRPr="00A87842">
              <w:rPr>
                <w:rFonts w:ascii="Times New Roman" w:hAnsi="Times New Roman" w:cs="Times New Roman"/>
                <w:color w:val="000000"/>
                <w:sz w:val="28"/>
                <w:szCs w:val="28"/>
              </w:rPr>
              <w:t>1</w:t>
            </w:r>
          </w:p>
        </w:tc>
        <w:tc>
          <w:tcPr>
            <w:tcW w:w="990" w:type="dxa"/>
            <w:tcBorders>
              <w:top w:val="single" w:sz="4" w:space="0" w:color="000000"/>
              <w:left w:val="single" w:sz="4" w:space="0" w:color="000000"/>
              <w:bottom w:val="single" w:sz="4" w:space="0" w:color="000000"/>
            </w:tcBorders>
            <w:shd w:val="clear" w:color="auto" w:fill="auto"/>
          </w:tcPr>
          <w:p w14:paraId="3C20CEE7" w14:textId="77777777" w:rsidR="00C904A3" w:rsidRPr="00A87842" w:rsidRDefault="00C904A3" w:rsidP="00C904A3">
            <w:pPr>
              <w:suppressAutoHyphens w:val="0"/>
              <w:snapToGrid w:val="0"/>
              <w:jc w:val="both"/>
              <w:rPr>
                <w:rFonts w:ascii="Times New Roman" w:hAnsi="Times New Roman" w:cs="Times New Roman"/>
                <w:color w:val="000000"/>
                <w:sz w:val="28"/>
                <w:szCs w:val="28"/>
              </w:rPr>
            </w:pPr>
            <w:r w:rsidRPr="00A87842">
              <w:rPr>
                <w:rFonts w:ascii="Times New Roman" w:hAnsi="Times New Roman" w:cs="Times New Roman"/>
                <w:color w:val="000000"/>
                <w:sz w:val="28"/>
                <w:szCs w:val="28"/>
              </w:rPr>
              <w:t>2</w:t>
            </w:r>
          </w:p>
        </w:tc>
        <w:tc>
          <w:tcPr>
            <w:tcW w:w="1005" w:type="dxa"/>
            <w:tcBorders>
              <w:top w:val="single" w:sz="4" w:space="0" w:color="000000"/>
              <w:left w:val="single" w:sz="4" w:space="0" w:color="000000"/>
              <w:bottom w:val="single" w:sz="4" w:space="0" w:color="000000"/>
            </w:tcBorders>
            <w:shd w:val="clear" w:color="auto" w:fill="auto"/>
          </w:tcPr>
          <w:p w14:paraId="51AE4A62" w14:textId="77777777" w:rsidR="00C904A3" w:rsidRPr="00A87842" w:rsidRDefault="00C904A3" w:rsidP="00C904A3">
            <w:pPr>
              <w:suppressAutoHyphens w:val="0"/>
              <w:snapToGrid w:val="0"/>
              <w:jc w:val="both"/>
              <w:rPr>
                <w:rFonts w:ascii="Times New Roman" w:hAnsi="Times New Roman" w:cs="Times New Roman"/>
                <w:color w:val="000000"/>
                <w:sz w:val="28"/>
                <w:szCs w:val="28"/>
              </w:rPr>
            </w:pPr>
            <w:r w:rsidRPr="00A87842">
              <w:rPr>
                <w:rFonts w:ascii="Times New Roman" w:hAnsi="Times New Roman" w:cs="Times New Roman"/>
                <w:color w:val="000000"/>
                <w:sz w:val="28"/>
                <w:szCs w:val="28"/>
              </w:rPr>
              <w:t>3</w:t>
            </w:r>
          </w:p>
        </w:tc>
        <w:tc>
          <w:tcPr>
            <w:tcW w:w="540" w:type="dxa"/>
            <w:tcBorders>
              <w:top w:val="single" w:sz="4" w:space="0" w:color="000000"/>
              <w:left w:val="single" w:sz="4" w:space="0" w:color="000000"/>
              <w:bottom w:val="single" w:sz="4" w:space="0" w:color="000000"/>
            </w:tcBorders>
            <w:shd w:val="clear" w:color="auto" w:fill="auto"/>
          </w:tcPr>
          <w:p w14:paraId="266882F8" w14:textId="77777777" w:rsidR="00C904A3" w:rsidRPr="00A87842" w:rsidRDefault="00C904A3" w:rsidP="00C904A3">
            <w:pPr>
              <w:suppressAutoHyphens w:val="0"/>
              <w:snapToGrid w:val="0"/>
              <w:jc w:val="both"/>
              <w:rPr>
                <w:rFonts w:ascii="Times New Roman" w:hAnsi="Times New Roman" w:cs="Times New Roman"/>
                <w:color w:val="000000"/>
                <w:sz w:val="28"/>
                <w:szCs w:val="28"/>
              </w:rPr>
            </w:pPr>
            <w:r w:rsidRPr="00A87842">
              <w:rPr>
                <w:rFonts w:ascii="Times New Roman" w:hAnsi="Times New Roman" w:cs="Times New Roman"/>
                <w:color w:val="000000"/>
                <w:sz w:val="28"/>
                <w:szCs w:val="28"/>
              </w:rPr>
              <w:t>4</w:t>
            </w:r>
          </w:p>
        </w:tc>
        <w:tc>
          <w:tcPr>
            <w:tcW w:w="495" w:type="dxa"/>
            <w:tcBorders>
              <w:top w:val="single" w:sz="4" w:space="0" w:color="000000"/>
              <w:left w:val="single" w:sz="4" w:space="0" w:color="000000"/>
              <w:bottom w:val="single" w:sz="4" w:space="0" w:color="000000"/>
            </w:tcBorders>
            <w:shd w:val="clear" w:color="auto" w:fill="auto"/>
          </w:tcPr>
          <w:p w14:paraId="1275371E" w14:textId="77777777" w:rsidR="00C904A3" w:rsidRPr="00A87842" w:rsidRDefault="00C904A3" w:rsidP="00C904A3">
            <w:pPr>
              <w:suppressAutoHyphens w:val="0"/>
              <w:snapToGrid w:val="0"/>
              <w:jc w:val="both"/>
              <w:rPr>
                <w:rFonts w:ascii="Times New Roman" w:hAnsi="Times New Roman" w:cs="Times New Roman"/>
                <w:color w:val="000000"/>
                <w:sz w:val="28"/>
                <w:szCs w:val="28"/>
              </w:rPr>
            </w:pPr>
            <w:r w:rsidRPr="00A87842">
              <w:rPr>
                <w:rFonts w:ascii="Times New Roman" w:hAnsi="Times New Roman" w:cs="Times New Roman"/>
                <w:color w:val="000000"/>
                <w:sz w:val="28"/>
                <w:szCs w:val="28"/>
              </w:rPr>
              <w:t>5</w:t>
            </w:r>
          </w:p>
        </w:tc>
        <w:tc>
          <w:tcPr>
            <w:tcW w:w="480" w:type="dxa"/>
            <w:tcBorders>
              <w:top w:val="single" w:sz="4" w:space="0" w:color="000000"/>
              <w:left w:val="single" w:sz="4" w:space="0" w:color="000000"/>
              <w:bottom w:val="single" w:sz="4" w:space="0" w:color="000000"/>
            </w:tcBorders>
            <w:shd w:val="clear" w:color="auto" w:fill="auto"/>
          </w:tcPr>
          <w:p w14:paraId="35D03744" w14:textId="77777777" w:rsidR="00C904A3" w:rsidRPr="00A87842" w:rsidRDefault="00C904A3" w:rsidP="00C904A3">
            <w:pPr>
              <w:suppressAutoHyphens w:val="0"/>
              <w:snapToGrid w:val="0"/>
              <w:jc w:val="both"/>
              <w:rPr>
                <w:rFonts w:ascii="Times New Roman" w:hAnsi="Times New Roman" w:cs="Times New Roman"/>
                <w:color w:val="000000"/>
                <w:sz w:val="28"/>
                <w:szCs w:val="28"/>
              </w:rPr>
            </w:pPr>
            <w:r w:rsidRPr="00A87842">
              <w:rPr>
                <w:rFonts w:ascii="Times New Roman" w:hAnsi="Times New Roman" w:cs="Times New Roman"/>
                <w:color w:val="000000"/>
                <w:sz w:val="28"/>
                <w:szCs w:val="28"/>
              </w:rPr>
              <w:t>6</w:t>
            </w:r>
          </w:p>
        </w:tc>
        <w:tc>
          <w:tcPr>
            <w:tcW w:w="480" w:type="dxa"/>
            <w:tcBorders>
              <w:top w:val="single" w:sz="4" w:space="0" w:color="000000"/>
              <w:left w:val="single" w:sz="4" w:space="0" w:color="000000"/>
              <w:bottom w:val="single" w:sz="4" w:space="0" w:color="000000"/>
            </w:tcBorders>
            <w:shd w:val="clear" w:color="auto" w:fill="auto"/>
          </w:tcPr>
          <w:p w14:paraId="0FE4FC7B" w14:textId="77777777" w:rsidR="00C904A3" w:rsidRPr="00A87842" w:rsidRDefault="00C904A3" w:rsidP="00C904A3">
            <w:pPr>
              <w:suppressAutoHyphens w:val="0"/>
              <w:snapToGrid w:val="0"/>
              <w:jc w:val="both"/>
              <w:rPr>
                <w:rFonts w:ascii="Times New Roman" w:hAnsi="Times New Roman" w:cs="Times New Roman"/>
                <w:color w:val="000000"/>
                <w:sz w:val="28"/>
                <w:szCs w:val="28"/>
              </w:rPr>
            </w:pPr>
            <w:r w:rsidRPr="00A87842">
              <w:rPr>
                <w:rFonts w:ascii="Times New Roman" w:hAnsi="Times New Roman" w:cs="Times New Roman"/>
                <w:color w:val="000000"/>
                <w:sz w:val="28"/>
                <w:szCs w:val="28"/>
              </w:rPr>
              <w:t>7</w:t>
            </w:r>
          </w:p>
        </w:tc>
        <w:tc>
          <w:tcPr>
            <w:tcW w:w="495" w:type="dxa"/>
            <w:tcBorders>
              <w:top w:val="single" w:sz="4" w:space="0" w:color="000000"/>
              <w:left w:val="single" w:sz="4" w:space="0" w:color="000000"/>
              <w:bottom w:val="single" w:sz="4" w:space="0" w:color="000000"/>
            </w:tcBorders>
            <w:shd w:val="clear" w:color="auto" w:fill="auto"/>
          </w:tcPr>
          <w:p w14:paraId="5EB6A6D1" w14:textId="77777777" w:rsidR="00C904A3" w:rsidRPr="00A87842" w:rsidRDefault="00C904A3" w:rsidP="00C904A3">
            <w:pPr>
              <w:suppressAutoHyphens w:val="0"/>
              <w:snapToGrid w:val="0"/>
              <w:jc w:val="both"/>
              <w:rPr>
                <w:rFonts w:ascii="Times New Roman" w:hAnsi="Times New Roman" w:cs="Times New Roman"/>
                <w:color w:val="000000"/>
                <w:sz w:val="28"/>
                <w:szCs w:val="28"/>
              </w:rPr>
            </w:pPr>
            <w:r w:rsidRPr="00A87842">
              <w:rPr>
                <w:rFonts w:ascii="Times New Roman" w:hAnsi="Times New Roman" w:cs="Times New Roman"/>
                <w:color w:val="000000"/>
                <w:sz w:val="28"/>
                <w:szCs w:val="28"/>
              </w:rPr>
              <w:t>8</w:t>
            </w:r>
          </w:p>
        </w:tc>
        <w:tc>
          <w:tcPr>
            <w:tcW w:w="480" w:type="dxa"/>
            <w:tcBorders>
              <w:top w:val="single" w:sz="4" w:space="0" w:color="000000"/>
              <w:left w:val="single" w:sz="4" w:space="0" w:color="000000"/>
              <w:bottom w:val="single" w:sz="4" w:space="0" w:color="000000"/>
            </w:tcBorders>
            <w:shd w:val="clear" w:color="auto" w:fill="auto"/>
          </w:tcPr>
          <w:p w14:paraId="202A793E" w14:textId="77777777" w:rsidR="00C904A3" w:rsidRPr="00A87842" w:rsidRDefault="00C904A3" w:rsidP="00C904A3">
            <w:pPr>
              <w:suppressAutoHyphens w:val="0"/>
              <w:snapToGrid w:val="0"/>
              <w:jc w:val="both"/>
              <w:rPr>
                <w:rFonts w:ascii="Times New Roman" w:hAnsi="Times New Roman" w:cs="Times New Roman"/>
                <w:color w:val="000000"/>
                <w:sz w:val="28"/>
                <w:szCs w:val="28"/>
              </w:rPr>
            </w:pPr>
            <w:r w:rsidRPr="00A87842">
              <w:rPr>
                <w:rFonts w:ascii="Times New Roman" w:hAnsi="Times New Roman" w:cs="Times New Roman"/>
                <w:color w:val="000000"/>
                <w:sz w:val="28"/>
                <w:szCs w:val="28"/>
              </w:rPr>
              <w:t>9</w:t>
            </w:r>
          </w:p>
        </w:tc>
        <w:tc>
          <w:tcPr>
            <w:tcW w:w="1200" w:type="dxa"/>
            <w:tcBorders>
              <w:top w:val="single" w:sz="4" w:space="0" w:color="000000"/>
              <w:left w:val="single" w:sz="4" w:space="0" w:color="000000"/>
              <w:bottom w:val="single" w:sz="4" w:space="0" w:color="000000"/>
            </w:tcBorders>
            <w:shd w:val="clear" w:color="auto" w:fill="auto"/>
          </w:tcPr>
          <w:p w14:paraId="187A06C8" w14:textId="77777777" w:rsidR="00C904A3" w:rsidRPr="00A87842" w:rsidRDefault="00C904A3" w:rsidP="00C904A3">
            <w:pPr>
              <w:suppressAutoHyphens w:val="0"/>
              <w:snapToGrid w:val="0"/>
              <w:jc w:val="center"/>
              <w:rPr>
                <w:rFonts w:ascii="Times New Roman" w:hAnsi="Times New Roman" w:cs="Times New Roman"/>
                <w:color w:val="000000"/>
                <w:sz w:val="28"/>
                <w:szCs w:val="28"/>
              </w:rPr>
            </w:pPr>
            <w:r w:rsidRPr="00A87842">
              <w:rPr>
                <w:rFonts w:ascii="Times New Roman" w:hAnsi="Times New Roman" w:cs="Times New Roman"/>
                <w:color w:val="000000"/>
                <w:sz w:val="28"/>
                <w:szCs w:val="28"/>
              </w:rPr>
              <w:t>10</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1C62F688" w14:textId="77777777" w:rsidR="00C904A3" w:rsidRPr="00A87842" w:rsidRDefault="00C904A3" w:rsidP="00C904A3">
            <w:pPr>
              <w:suppressAutoHyphens w:val="0"/>
              <w:snapToGrid w:val="0"/>
              <w:jc w:val="center"/>
              <w:rPr>
                <w:rFonts w:ascii="Times New Roman" w:hAnsi="Times New Roman" w:cs="Times New Roman"/>
                <w:color w:val="000000"/>
                <w:sz w:val="28"/>
                <w:szCs w:val="28"/>
              </w:rPr>
            </w:pPr>
            <w:r w:rsidRPr="00A87842">
              <w:rPr>
                <w:rFonts w:ascii="Times New Roman" w:hAnsi="Times New Roman" w:cs="Times New Roman"/>
                <w:color w:val="000000"/>
                <w:sz w:val="28"/>
                <w:szCs w:val="28"/>
              </w:rPr>
              <w:t>11</w:t>
            </w:r>
          </w:p>
        </w:tc>
      </w:tr>
      <w:tr w:rsidR="00C904A3" w:rsidRPr="00A87842" w14:paraId="63250175" w14:textId="77777777" w:rsidTr="00C904A3">
        <w:tc>
          <w:tcPr>
            <w:tcW w:w="1305" w:type="dxa"/>
            <w:vMerge w:val="restart"/>
            <w:tcBorders>
              <w:top w:val="single" w:sz="4" w:space="0" w:color="000000"/>
              <w:left w:val="single" w:sz="4" w:space="0" w:color="000000"/>
              <w:bottom w:val="single" w:sz="4" w:space="0" w:color="000000"/>
            </w:tcBorders>
            <w:shd w:val="clear" w:color="auto" w:fill="auto"/>
          </w:tcPr>
          <w:p w14:paraId="4619B021" w14:textId="77777777" w:rsidR="00C904A3" w:rsidRPr="00A87842" w:rsidRDefault="00C904A3" w:rsidP="00C904A3">
            <w:pPr>
              <w:suppressAutoHyphens w:val="0"/>
              <w:snapToGrid w:val="0"/>
              <w:rPr>
                <w:rFonts w:ascii="Times New Roman" w:hAnsi="Times New Roman" w:cs="Times New Roman"/>
                <w:color w:val="000000"/>
                <w:sz w:val="28"/>
                <w:szCs w:val="28"/>
              </w:rPr>
            </w:pPr>
            <w:r w:rsidRPr="00A87842">
              <w:rPr>
                <w:rFonts w:ascii="Times New Roman" w:hAnsi="Times New Roman" w:cs="Times New Roman"/>
                <w:color w:val="000000"/>
                <w:sz w:val="28"/>
                <w:szCs w:val="28"/>
              </w:rPr>
              <w:t>Часы в неделю</w:t>
            </w:r>
          </w:p>
        </w:tc>
        <w:tc>
          <w:tcPr>
            <w:tcW w:w="990" w:type="dxa"/>
            <w:vMerge w:val="restart"/>
            <w:tcBorders>
              <w:top w:val="single" w:sz="4" w:space="0" w:color="000000"/>
              <w:left w:val="single" w:sz="4" w:space="0" w:color="000000"/>
              <w:bottom w:val="single" w:sz="4" w:space="0" w:color="000000"/>
            </w:tcBorders>
            <w:shd w:val="clear" w:color="auto" w:fill="auto"/>
          </w:tcPr>
          <w:p w14:paraId="6286CB1C" w14:textId="77777777" w:rsidR="00C904A3" w:rsidRPr="00A87842" w:rsidRDefault="00C904A3" w:rsidP="00C904A3">
            <w:pPr>
              <w:suppressAutoHyphens w:val="0"/>
              <w:snapToGrid w:val="0"/>
              <w:rPr>
                <w:rFonts w:ascii="Times New Roman" w:hAnsi="Times New Roman" w:cs="Times New Roman"/>
                <w:color w:val="000000"/>
                <w:sz w:val="28"/>
                <w:szCs w:val="28"/>
              </w:rPr>
            </w:pPr>
            <w:r w:rsidRPr="00A87842">
              <w:rPr>
                <w:rFonts w:ascii="Times New Roman" w:hAnsi="Times New Roman" w:cs="Times New Roman"/>
                <w:color w:val="000000"/>
                <w:sz w:val="28"/>
                <w:szCs w:val="28"/>
              </w:rPr>
              <w:t>2+1 / 3</w:t>
            </w:r>
          </w:p>
        </w:tc>
        <w:tc>
          <w:tcPr>
            <w:tcW w:w="990" w:type="dxa"/>
            <w:vMerge w:val="restart"/>
            <w:tcBorders>
              <w:top w:val="single" w:sz="4" w:space="0" w:color="000000"/>
              <w:left w:val="single" w:sz="4" w:space="0" w:color="000000"/>
              <w:bottom w:val="single" w:sz="4" w:space="0" w:color="000000"/>
            </w:tcBorders>
            <w:shd w:val="clear" w:color="auto" w:fill="auto"/>
          </w:tcPr>
          <w:p w14:paraId="682AEB4E" w14:textId="77777777" w:rsidR="00C904A3" w:rsidRPr="00A87842" w:rsidRDefault="00C904A3" w:rsidP="00C904A3">
            <w:pPr>
              <w:suppressAutoHyphens w:val="0"/>
              <w:snapToGrid w:val="0"/>
              <w:rPr>
                <w:rFonts w:ascii="Times New Roman" w:hAnsi="Times New Roman" w:cs="Times New Roman"/>
                <w:color w:val="000000"/>
                <w:sz w:val="28"/>
                <w:szCs w:val="28"/>
              </w:rPr>
            </w:pPr>
            <w:r w:rsidRPr="00A87842">
              <w:rPr>
                <w:rFonts w:ascii="Times New Roman" w:hAnsi="Times New Roman" w:cs="Times New Roman"/>
                <w:color w:val="000000"/>
                <w:sz w:val="28"/>
                <w:szCs w:val="28"/>
              </w:rPr>
              <w:t>2+1 / 3</w:t>
            </w:r>
          </w:p>
        </w:tc>
        <w:tc>
          <w:tcPr>
            <w:tcW w:w="1005" w:type="dxa"/>
            <w:vMerge w:val="restart"/>
            <w:tcBorders>
              <w:top w:val="single" w:sz="4" w:space="0" w:color="000000"/>
              <w:left w:val="single" w:sz="4" w:space="0" w:color="000000"/>
              <w:bottom w:val="single" w:sz="4" w:space="0" w:color="000000"/>
            </w:tcBorders>
            <w:shd w:val="clear" w:color="auto" w:fill="auto"/>
          </w:tcPr>
          <w:p w14:paraId="5191EC06" w14:textId="77777777" w:rsidR="00C904A3" w:rsidRPr="00A87842" w:rsidRDefault="00C904A3" w:rsidP="00C904A3">
            <w:pPr>
              <w:suppressAutoHyphens w:val="0"/>
              <w:snapToGrid w:val="0"/>
              <w:rPr>
                <w:rFonts w:ascii="Times New Roman" w:hAnsi="Times New Roman" w:cs="Times New Roman"/>
                <w:color w:val="000000"/>
                <w:sz w:val="28"/>
                <w:szCs w:val="28"/>
              </w:rPr>
            </w:pPr>
            <w:r w:rsidRPr="00A87842">
              <w:rPr>
                <w:rFonts w:ascii="Times New Roman" w:hAnsi="Times New Roman" w:cs="Times New Roman"/>
                <w:color w:val="000000"/>
                <w:sz w:val="28"/>
                <w:szCs w:val="28"/>
              </w:rPr>
              <w:t>2+1 / 3</w:t>
            </w:r>
          </w:p>
        </w:tc>
        <w:tc>
          <w:tcPr>
            <w:tcW w:w="540" w:type="dxa"/>
            <w:vMerge w:val="restart"/>
            <w:tcBorders>
              <w:top w:val="single" w:sz="4" w:space="0" w:color="000000"/>
              <w:left w:val="single" w:sz="4" w:space="0" w:color="000000"/>
              <w:bottom w:val="single" w:sz="4" w:space="0" w:color="000000"/>
            </w:tcBorders>
            <w:shd w:val="clear" w:color="auto" w:fill="auto"/>
          </w:tcPr>
          <w:p w14:paraId="6618701A" w14:textId="77777777" w:rsidR="00C904A3" w:rsidRPr="00A87842" w:rsidRDefault="00C904A3" w:rsidP="00C904A3">
            <w:pPr>
              <w:suppressAutoHyphens w:val="0"/>
              <w:snapToGrid w:val="0"/>
              <w:rPr>
                <w:rFonts w:ascii="Times New Roman" w:hAnsi="Times New Roman" w:cs="Times New Roman"/>
                <w:color w:val="000000"/>
                <w:sz w:val="28"/>
                <w:szCs w:val="28"/>
              </w:rPr>
            </w:pPr>
            <w:r w:rsidRPr="00A87842">
              <w:rPr>
                <w:rFonts w:ascii="Times New Roman" w:hAnsi="Times New Roman" w:cs="Times New Roman"/>
                <w:color w:val="000000"/>
                <w:sz w:val="28"/>
                <w:szCs w:val="28"/>
              </w:rPr>
              <w:t>3</w:t>
            </w:r>
          </w:p>
        </w:tc>
        <w:tc>
          <w:tcPr>
            <w:tcW w:w="495" w:type="dxa"/>
            <w:vMerge w:val="restart"/>
            <w:tcBorders>
              <w:top w:val="single" w:sz="4" w:space="0" w:color="000000"/>
              <w:left w:val="single" w:sz="4" w:space="0" w:color="000000"/>
              <w:bottom w:val="single" w:sz="4" w:space="0" w:color="000000"/>
            </w:tcBorders>
            <w:shd w:val="clear" w:color="auto" w:fill="auto"/>
          </w:tcPr>
          <w:p w14:paraId="5291920D" w14:textId="77777777" w:rsidR="00C904A3" w:rsidRPr="00A87842" w:rsidRDefault="00C904A3" w:rsidP="00C904A3">
            <w:pPr>
              <w:suppressAutoHyphens w:val="0"/>
              <w:snapToGrid w:val="0"/>
              <w:rPr>
                <w:rFonts w:ascii="Times New Roman" w:hAnsi="Times New Roman" w:cs="Times New Roman"/>
                <w:color w:val="000000"/>
                <w:sz w:val="28"/>
                <w:szCs w:val="28"/>
              </w:rPr>
            </w:pPr>
            <w:r w:rsidRPr="00A87842">
              <w:rPr>
                <w:rFonts w:ascii="Times New Roman" w:hAnsi="Times New Roman" w:cs="Times New Roman"/>
                <w:color w:val="000000"/>
                <w:sz w:val="28"/>
                <w:szCs w:val="28"/>
              </w:rPr>
              <w:t>3</w:t>
            </w:r>
          </w:p>
        </w:tc>
        <w:tc>
          <w:tcPr>
            <w:tcW w:w="480" w:type="dxa"/>
            <w:vMerge w:val="restart"/>
            <w:tcBorders>
              <w:top w:val="single" w:sz="4" w:space="0" w:color="000000"/>
              <w:left w:val="single" w:sz="4" w:space="0" w:color="000000"/>
              <w:bottom w:val="single" w:sz="4" w:space="0" w:color="000000"/>
            </w:tcBorders>
            <w:shd w:val="clear" w:color="auto" w:fill="auto"/>
          </w:tcPr>
          <w:p w14:paraId="359CD92F" w14:textId="77777777" w:rsidR="00C904A3" w:rsidRPr="00A87842" w:rsidRDefault="00C904A3" w:rsidP="00C904A3">
            <w:pPr>
              <w:suppressAutoHyphens w:val="0"/>
              <w:snapToGrid w:val="0"/>
              <w:rPr>
                <w:rFonts w:ascii="Times New Roman" w:hAnsi="Times New Roman" w:cs="Times New Roman"/>
                <w:color w:val="000000"/>
                <w:sz w:val="28"/>
                <w:szCs w:val="28"/>
              </w:rPr>
            </w:pPr>
            <w:r w:rsidRPr="00A87842">
              <w:rPr>
                <w:rFonts w:ascii="Times New Roman" w:hAnsi="Times New Roman" w:cs="Times New Roman"/>
                <w:color w:val="000000"/>
                <w:sz w:val="28"/>
                <w:szCs w:val="28"/>
              </w:rPr>
              <w:t>3</w:t>
            </w:r>
          </w:p>
        </w:tc>
        <w:tc>
          <w:tcPr>
            <w:tcW w:w="480" w:type="dxa"/>
            <w:vMerge w:val="restart"/>
            <w:tcBorders>
              <w:top w:val="single" w:sz="4" w:space="0" w:color="000000"/>
              <w:left w:val="single" w:sz="4" w:space="0" w:color="000000"/>
              <w:bottom w:val="single" w:sz="4" w:space="0" w:color="000000"/>
            </w:tcBorders>
            <w:shd w:val="clear" w:color="auto" w:fill="auto"/>
          </w:tcPr>
          <w:p w14:paraId="5D44BF75" w14:textId="77777777" w:rsidR="00C904A3" w:rsidRPr="00A87842" w:rsidRDefault="00C904A3" w:rsidP="00C904A3">
            <w:pPr>
              <w:suppressAutoHyphens w:val="0"/>
              <w:snapToGrid w:val="0"/>
              <w:rPr>
                <w:rFonts w:ascii="Times New Roman" w:hAnsi="Times New Roman" w:cs="Times New Roman"/>
                <w:color w:val="000000"/>
                <w:sz w:val="28"/>
                <w:szCs w:val="28"/>
              </w:rPr>
            </w:pPr>
            <w:r w:rsidRPr="00A87842">
              <w:rPr>
                <w:rFonts w:ascii="Times New Roman" w:hAnsi="Times New Roman" w:cs="Times New Roman"/>
                <w:color w:val="000000"/>
                <w:sz w:val="28"/>
                <w:szCs w:val="28"/>
              </w:rPr>
              <w:t>3</w:t>
            </w:r>
          </w:p>
        </w:tc>
        <w:tc>
          <w:tcPr>
            <w:tcW w:w="495" w:type="dxa"/>
            <w:vMerge w:val="restart"/>
            <w:tcBorders>
              <w:top w:val="single" w:sz="4" w:space="0" w:color="000000"/>
              <w:left w:val="single" w:sz="4" w:space="0" w:color="000000"/>
              <w:bottom w:val="single" w:sz="4" w:space="0" w:color="000000"/>
            </w:tcBorders>
            <w:shd w:val="clear" w:color="auto" w:fill="auto"/>
          </w:tcPr>
          <w:p w14:paraId="3171CE1C" w14:textId="77777777" w:rsidR="00C904A3" w:rsidRPr="00A87842" w:rsidRDefault="00C904A3" w:rsidP="00C904A3">
            <w:pPr>
              <w:suppressAutoHyphens w:val="0"/>
              <w:snapToGrid w:val="0"/>
              <w:rPr>
                <w:rFonts w:ascii="Times New Roman" w:hAnsi="Times New Roman" w:cs="Times New Roman"/>
                <w:color w:val="000000"/>
                <w:sz w:val="28"/>
                <w:szCs w:val="28"/>
              </w:rPr>
            </w:pPr>
            <w:r w:rsidRPr="00A87842">
              <w:rPr>
                <w:rFonts w:ascii="Times New Roman" w:hAnsi="Times New Roman" w:cs="Times New Roman"/>
                <w:color w:val="000000"/>
                <w:sz w:val="28"/>
                <w:szCs w:val="28"/>
              </w:rPr>
              <w:t>3</w:t>
            </w:r>
          </w:p>
        </w:tc>
        <w:tc>
          <w:tcPr>
            <w:tcW w:w="480" w:type="dxa"/>
            <w:vMerge w:val="restart"/>
            <w:tcBorders>
              <w:top w:val="single" w:sz="4" w:space="0" w:color="000000"/>
              <w:left w:val="single" w:sz="4" w:space="0" w:color="000000"/>
              <w:bottom w:val="single" w:sz="4" w:space="0" w:color="000000"/>
            </w:tcBorders>
            <w:shd w:val="clear" w:color="auto" w:fill="auto"/>
          </w:tcPr>
          <w:p w14:paraId="75FCE382" w14:textId="77777777" w:rsidR="00C904A3" w:rsidRPr="00A87842" w:rsidRDefault="00C904A3" w:rsidP="00C904A3">
            <w:pPr>
              <w:suppressAutoHyphens w:val="0"/>
              <w:snapToGrid w:val="0"/>
              <w:rPr>
                <w:rFonts w:ascii="Times New Roman" w:hAnsi="Times New Roman" w:cs="Times New Roman"/>
                <w:color w:val="000000"/>
                <w:sz w:val="28"/>
                <w:szCs w:val="28"/>
              </w:rPr>
            </w:pPr>
            <w:r w:rsidRPr="00A87842">
              <w:rPr>
                <w:rFonts w:ascii="Times New Roman" w:hAnsi="Times New Roman" w:cs="Times New Roman"/>
                <w:color w:val="000000"/>
                <w:sz w:val="28"/>
                <w:szCs w:val="28"/>
              </w:rPr>
              <w:t>3</w:t>
            </w:r>
          </w:p>
        </w:tc>
        <w:tc>
          <w:tcPr>
            <w:tcW w:w="1200" w:type="dxa"/>
            <w:tcBorders>
              <w:top w:val="single" w:sz="4" w:space="0" w:color="000000"/>
              <w:left w:val="single" w:sz="4" w:space="0" w:color="000000"/>
              <w:bottom w:val="single" w:sz="4" w:space="0" w:color="000000"/>
            </w:tcBorders>
            <w:shd w:val="clear" w:color="auto" w:fill="auto"/>
          </w:tcPr>
          <w:p w14:paraId="01B0DC2E" w14:textId="77777777" w:rsidR="00C904A3" w:rsidRPr="00A87842" w:rsidRDefault="00C904A3" w:rsidP="00C904A3">
            <w:pPr>
              <w:suppressAutoHyphens w:val="0"/>
              <w:snapToGrid w:val="0"/>
              <w:jc w:val="center"/>
              <w:rPr>
                <w:rFonts w:ascii="Times New Roman" w:hAnsi="Times New Roman" w:cs="Times New Roman"/>
                <w:color w:val="000000"/>
                <w:sz w:val="28"/>
                <w:szCs w:val="28"/>
              </w:rPr>
            </w:pPr>
            <w:r w:rsidRPr="00A87842">
              <w:rPr>
                <w:rFonts w:ascii="Times New Roman" w:hAnsi="Times New Roman" w:cs="Times New Roman"/>
                <w:color w:val="000000"/>
                <w:sz w:val="28"/>
                <w:szCs w:val="28"/>
              </w:rPr>
              <w:t>3</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78FB7E30" w14:textId="77777777" w:rsidR="00C904A3" w:rsidRPr="00A87842" w:rsidRDefault="00C904A3" w:rsidP="00C904A3">
            <w:pPr>
              <w:suppressAutoHyphens w:val="0"/>
              <w:snapToGrid w:val="0"/>
              <w:jc w:val="center"/>
              <w:rPr>
                <w:rFonts w:ascii="Times New Roman" w:hAnsi="Times New Roman" w:cs="Times New Roman"/>
                <w:color w:val="000000"/>
                <w:sz w:val="28"/>
                <w:szCs w:val="28"/>
              </w:rPr>
            </w:pPr>
            <w:r w:rsidRPr="00A87842">
              <w:rPr>
                <w:rFonts w:ascii="Times New Roman" w:hAnsi="Times New Roman" w:cs="Times New Roman"/>
                <w:color w:val="000000"/>
                <w:sz w:val="28"/>
                <w:szCs w:val="28"/>
              </w:rPr>
              <w:t>3</w:t>
            </w:r>
          </w:p>
        </w:tc>
      </w:tr>
      <w:tr w:rsidR="00C904A3" w:rsidRPr="00A87842" w14:paraId="0F8C42E5" w14:textId="77777777" w:rsidTr="00C904A3">
        <w:tc>
          <w:tcPr>
            <w:tcW w:w="1305" w:type="dxa"/>
            <w:vMerge/>
            <w:tcBorders>
              <w:top w:val="single" w:sz="4" w:space="0" w:color="000000"/>
              <w:left w:val="single" w:sz="4" w:space="0" w:color="000000"/>
              <w:bottom w:val="single" w:sz="4" w:space="0" w:color="000000"/>
            </w:tcBorders>
            <w:shd w:val="clear" w:color="auto" w:fill="auto"/>
          </w:tcPr>
          <w:p w14:paraId="1DB5C663" w14:textId="77777777" w:rsidR="00C904A3" w:rsidRPr="00A87842" w:rsidRDefault="00C904A3" w:rsidP="00C904A3">
            <w:pPr>
              <w:snapToGrid w:val="0"/>
              <w:rPr>
                <w:rFonts w:ascii="Times New Roman" w:hAnsi="Times New Roman" w:cs="Times New Roman"/>
                <w:color w:val="000000"/>
                <w:sz w:val="28"/>
                <w:szCs w:val="28"/>
              </w:rPr>
            </w:pPr>
          </w:p>
        </w:tc>
        <w:tc>
          <w:tcPr>
            <w:tcW w:w="990" w:type="dxa"/>
            <w:vMerge/>
            <w:tcBorders>
              <w:top w:val="single" w:sz="4" w:space="0" w:color="000000"/>
              <w:left w:val="single" w:sz="4" w:space="0" w:color="000000"/>
              <w:bottom w:val="single" w:sz="4" w:space="0" w:color="000000"/>
            </w:tcBorders>
            <w:shd w:val="clear" w:color="auto" w:fill="auto"/>
          </w:tcPr>
          <w:p w14:paraId="6188987B" w14:textId="77777777" w:rsidR="00C904A3" w:rsidRPr="00A87842" w:rsidRDefault="00C904A3" w:rsidP="00C904A3">
            <w:pPr>
              <w:snapToGrid w:val="0"/>
              <w:rPr>
                <w:rFonts w:ascii="Times New Roman" w:hAnsi="Times New Roman" w:cs="Times New Roman"/>
                <w:color w:val="000000"/>
                <w:sz w:val="28"/>
                <w:szCs w:val="28"/>
              </w:rPr>
            </w:pPr>
          </w:p>
        </w:tc>
        <w:tc>
          <w:tcPr>
            <w:tcW w:w="990" w:type="dxa"/>
            <w:vMerge/>
            <w:tcBorders>
              <w:top w:val="single" w:sz="4" w:space="0" w:color="000000"/>
              <w:left w:val="single" w:sz="4" w:space="0" w:color="000000"/>
              <w:bottom w:val="single" w:sz="4" w:space="0" w:color="000000"/>
            </w:tcBorders>
            <w:shd w:val="clear" w:color="auto" w:fill="auto"/>
          </w:tcPr>
          <w:p w14:paraId="504EA2B0" w14:textId="77777777" w:rsidR="00C904A3" w:rsidRPr="00A87842" w:rsidRDefault="00C904A3" w:rsidP="00C904A3">
            <w:pPr>
              <w:snapToGrid w:val="0"/>
              <w:rPr>
                <w:rFonts w:ascii="Times New Roman" w:hAnsi="Times New Roman" w:cs="Times New Roman"/>
                <w:color w:val="000000"/>
                <w:sz w:val="28"/>
                <w:szCs w:val="28"/>
              </w:rPr>
            </w:pPr>
          </w:p>
        </w:tc>
        <w:tc>
          <w:tcPr>
            <w:tcW w:w="1005" w:type="dxa"/>
            <w:vMerge/>
            <w:tcBorders>
              <w:top w:val="single" w:sz="4" w:space="0" w:color="000000"/>
              <w:left w:val="single" w:sz="4" w:space="0" w:color="000000"/>
              <w:bottom w:val="single" w:sz="4" w:space="0" w:color="000000"/>
            </w:tcBorders>
            <w:shd w:val="clear" w:color="auto" w:fill="auto"/>
          </w:tcPr>
          <w:p w14:paraId="73C42B60" w14:textId="77777777" w:rsidR="00C904A3" w:rsidRPr="00A87842" w:rsidRDefault="00C904A3" w:rsidP="00C904A3">
            <w:pPr>
              <w:snapToGrid w:val="0"/>
              <w:rPr>
                <w:rFonts w:ascii="Times New Roman" w:hAnsi="Times New Roman" w:cs="Times New Roman"/>
                <w:color w:val="000000"/>
                <w:sz w:val="28"/>
                <w:szCs w:val="28"/>
              </w:rPr>
            </w:pPr>
          </w:p>
        </w:tc>
        <w:tc>
          <w:tcPr>
            <w:tcW w:w="540" w:type="dxa"/>
            <w:vMerge/>
            <w:tcBorders>
              <w:top w:val="single" w:sz="4" w:space="0" w:color="000000"/>
              <w:left w:val="single" w:sz="4" w:space="0" w:color="000000"/>
              <w:bottom w:val="single" w:sz="4" w:space="0" w:color="000000"/>
            </w:tcBorders>
            <w:shd w:val="clear" w:color="auto" w:fill="auto"/>
          </w:tcPr>
          <w:p w14:paraId="47C1023A" w14:textId="77777777" w:rsidR="00C904A3" w:rsidRPr="00A87842" w:rsidRDefault="00C904A3" w:rsidP="00C904A3">
            <w:pPr>
              <w:snapToGrid w:val="0"/>
              <w:rPr>
                <w:rFonts w:ascii="Times New Roman" w:hAnsi="Times New Roman" w:cs="Times New Roman"/>
                <w:color w:val="000000"/>
                <w:sz w:val="28"/>
                <w:szCs w:val="28"/>
              </w:rPr>
            </w:pPr>
          </w:p>
        </w:tc>
        <w:tc>
          <w:tcPr>
            <w:tcW w:w="495" w:type="dxa"/>
            <w:vMerge/>
            <w:tcBorders>
              <w:top w:val="single" w:sz="4" w:space="0" w:color="000000"/>
              <w:left w:val="single" w:sz="4" w:space="0" w:color="000000"/>
              <w:bottom w:val="single" w:sz="4" w:space="0" w:color="000000"/>
            </w:tcBorders>
            <w:shd w:val="clear" w:color="auto" w:fill="auto"/>
          </w:tcPr>
          <w:p w14:paraId="527F4AC1" w14:textId="77777777" w:rsidR="00C904A3" w:rsidRPr="00A87842" w:rsidRDefault="00C904A3" w:rsidP="00C904A3">
            <w:pPr>
              <w:snapToGrid w:val="0"/>
              <w:rPr>
                <w:rFonts w:ascii="Times New Roman" w:hAnsi="Times New Roman" w:cs="Times New Roman"/>
                <w:color w:val="000000"/>
                <w:sz w:val="28"/>
                <w:szCs w:val="28"/>
              </w:rPr>
            </w:pPr>
          </w:p>
        </w:tc>
        <w:tc>
          <w:tcPr>
            <w:tcW w:w="480" w:type="dxa"/>
            <w:vMerge/>
            <w:tcBorders>
              <w:top w:val="single" w:sz="4" w:space="0" w:color="000000"/>
              <w:left w:val="single" w:sz="4" w:space="0" w:color="000000"/>
              <w:bottom w:val="single" w:sz="4" w:space="0" w:color="000000"/>
            </w:tcBorders>
            <w:shd w:val="clear" w:color="auto" w:fill="auto"/>
          </w:tcPr>
          <w:p w14:paraId="7863A63A" w14:textId="77777777" w:rsidR="00C904A3" w:rsidRPr="00A87842" w:rsidRDefault="00C904A3" w:rsidP="00C904A3">
            <w:pPr>
              <w:snapToGrid w:val="0"/>
              <w:rPr>
                <w:rFonts w:ascii="Times New Roman" w:hAnsi="Times New Roman" w:cs="Times New Roman"/>
                <w:color w:val="000000"/>
                <w:sz w:val="28"/>
                <w:szCs w:val="28"/>
              </w:rPr>
            </w:pPr>
          </w:p>
        </w:tc>
        <w:tc>
          <w:tcPr>
            <w:tcW w:w="480" w:type="dxa"/>
            <w:vMerge/>
            <w:tcBorders>
              <w:top w:val="single" w:sz="4" w:space="0" w:color="000000"/>
              <w:left w:val="single" w:sz="4" w:space="0" w:color="000000"/>
              <w:bottom w:val="single" w:sz="4" w:space="0" w:color="000000"/>
            </w:tcBorders>
            <w:shd w:val="clear" w:color="auto" w:fill="auto"/>
          </w:tcPr>
          <w:p w14:paraId="21ECF04A" w14:textId="77777777" w:rsidR="00C904A3" w:rsidRPr="00A87842" w:rsidRDefault="00C904A3" w:rsidP="00C904A3">
            <w:pPr>
              <w:snapToGrid w:val="0"/>
              <w:rPr>
                <w:rFonts w:ascii="Times New Roman" w:hAnsi="Times New Roman" w:cs="Times New Roman"/>
                <w:color w:val="000000"/>
                <w:sz w:val="28"/>
                <w:szCs w:val="28"/>
              </w:rPr>
            </w:pPr>
          </w:p>
        </w:tc>
        <w:tc>
          <w:tcPr>
            <w:tcW w:w="495" w:type="dxa"/>
            <w:vMerge/>
            <w:tcBorders>
              <w:top w:val="single" w:sz="4" w:space="0" w:color="000000"/>
              <w:left w:val="single" w:sz="4" w:space="0" w:color="000000"/>
              <w:bottom w:val="single" w:sz="4" w:space="0" w:color="000000"/>
            </w:tcBorders>
            <w:shd w:val="clear" w:color="auto" w:fill="auto"/>
          </w:tcPr>
          <w:p w14:paraId="19CB0C0B" w14:textId="77777777" w:rsidR="00C904A3" w:rsidRPr="00A87842" w:rsidRDefault="00C904A3" w:rsidP="00C904A3">
            <w:pPr>
              <w:snapToGrid w:val="0"/>
              <w:rPr>
                <w:rFonts w:ascii="Times New Roman" w:hAnsi="Times New Roman" w:cs="Times New Roman"/>
                <w:color w:val="000000"/>
                <w:sz w:val="28"/>
                <w:szCs w:val="28"/>
              </w:rPr>
            </w:pPr>
          </w:p>
        </w:tc>
        <w:tc>
          <w:tcPr>
            <w:tcW w:w="480" w:type="dxa"/>
            <w:vMerge/>
            <w:tcBorders>
              <w:top w:val="single" w:sz="4" w:space="0" w:color="000000"/>
              <w:left w:val="single" w:sz="4" w:space="0" w:color="000000"/>
              <w:bottom w:val="single" w:sz="4" w:space="0" w:color="000000"/>
            </w:tcBorders>
            <w:shd w:val="clear" w:color="auto" w:fill="auto"/>
          </w:tcPr>
          <w:p w14:paraId="1D99CE93" w14:textId="77777777" w:rsidR="00C904A3" w:rsidRPr="00A87842" w:rsidRDefault="00C904A3" w:rsidP="00C904A3">
            <w:pPr>
              <w:snapToGrid w:val="0"/>
              <w:rPr>
                <w:rFonts w:ascii="Times New Roman" w:hAnsi="Times New Roman" w:cs="Times New Roman"/>
                <w:color w:val="000000"/>
                <w:sz w:val="28"/>
                <w:szCs w:val="28"/>
              </w:rPr>
            </w:pPr>
          </w:p>
        </w:tc>
        <w:tc>
          <w:tcPr>
            <w:tcW w:w="2690" w:type="dxa"/>
            <w:gridSpan w:val="2"/>
            <w:tcBorders>
              <w:top w:val="single" w:sz="4" w:space="0" w:color="000000"/>
              <w:left w:val="single" w:sz="4" w:space="0" w:color="000000"/>
              <w:bottom w:val="single" w:sz="4" w:space="0" w:color="000000"/>
              <w:right w:val="single" w:sz="4" w:space="0" w:color="000000"/>
            </w:tcBorders>
            <w:shd w:val="clear" w:color="auto" w:fill="auto"/>
          </w:tcPr>
          <w:p w14:paraId="3096A94E" w14:textId="77777777" w:rsidR="00C904A3" w:rsidRPr="00A87842" w:rsidRDefault="00C904A3" w:rsidP="00C904A3">
            <w:pPr>
              <w:suppressAutoHyphens w:val="0"/>
              <w:snapToGrid w:val="0"/>
              <w:jc w:val="center"/>
              <w:rPr>
                <w:rFonts w:ascii="Times New Roman" w:hAnsi="Times New Roman" w:cs="Times New Roman"/>
                <w:color w:val="000000"/>
                <w:sz w:val="28"/>
                <w:szCs w:val="28"/>
              </w:rPr>
            </w:pPr>
            <w:r w:rsidRPr="00A87842">
              <w:rPr>
                <w:rFonts w:ascii="Times New Roman" w:hAnsi="Times New Roman" w:cs="Times New Roman"/>
                <w:color w:val="000000"/>
                <w:sz w:val="28"/>
                <w:szCs w:val="28"/>
              </w:rPr>
              <w:t>Среднее (полное) общее образование</w:t>
            </w:r>
          </w:p>
          <w:p w14:paraId="1EE9EF41" w14:textId="77777777" w:rsidR="00C904A3" w:rsidRPr="00A87842" w:rsidRDefault="00C904A3" w:rsidP="00C904A3">
            <w:pPr>
              <w:suppressAutoHyphens w:val="0"/>
              <w:snapToGrid w:val="0"/>
              <w:jc w:val="center"/>
              <w:rPr>
                <w:rFonts w:ascii="Times New Roman" w:hAnsi="Times New Roman" w:cs="Times New Roman"/>
                <w:color w:val="000000"/>
                <w:sz w:val="28"/>
                <w:szCs w:val="28"/>
              </w:rPr>
            </w:pPr>
            <w:r w:rsidRPr="00A87842">
              <w:rPr>
                <w:rFonts w:ascii="Times New Roman" w:hAnsi="Times New Roman" w:cs="Times New Roman"/>
                <w:color w:val="000000"/>
                <w:sz w:val="28"/>
                <w:szCs w:val="28"/>
              </w:rPr>
              <w:t>(профильный</w:t>
            </w:r>
            <w:r w:rsidRPr="00A87842">
              <w:rPr>
                <w:rFonts w:ascii="Times New Roman" w:hAnsi="Times New Roman" w:cs="Times New Roman"/>
                <w:color w:val="000000"/>
                <w:sz w:val="28"/>
                <w:szCs w:val="28"/>
              </w:rPr>
              <w:br/>
              <w:t>уровень)</w:t>
            </w:r>
          </w:p>
        </w:tc>
      </w:tr>
      <w:tr w:rsidR="00C904A3" w:rsidRPr="00A87842" w14:paraId="4ED47755" w14:textId="77777777" w:rsidTr="00C904A3">
        <w:tc>
          <w:tcPr>
            <w:tcW w:w="1305" w:type="dxa"/>
            <w:vMerge/>
            <w:tcBorders>
              <w:top w:val="single" w:sz="4" w:space="0" w:color="000000"/>
              <w:left w:val="single" w:sz="4" w:space="0" w:color="000000"/>
              <w:bottom w:val="single" w:sz="4" w:space="0" w:color="000000"/>
            </w:tcBorders>
            <w:shd w:val="clear" w:color="auto" w:fill="auto"/>
          </w:tcPr>
          <w:p w14:paraId="12EEFA19" w14:textId="77777777" w:rsidR="00C904A3" w:rsidRPr="00A87842" w:rsidRDefault="00C904A3" w:rsidP="00C904A3">
            <w:pPr>
              <w:snapToGrid w:val="0"/>
              <w:rPr>
                <w:rFonts w:ascii="Times New Roman" w:hAnsi="Times New Roman" w:cs="Times New Roman"/>
                <w:color w:val="000000"/>
                <w:sz w:val="28"/>
                <w:szCs w:val="28"/>
              </w:rPr>
            </w:pPr>
          </w:p>
        </w:tc>
        <w:tc>
          <w:tcPr>
            <w:tcW w:w="990" w:type="dxa"/>
            <w:vMerge/>
            <w:tcBorders>
              <w:top w:val="single" w:sz="4" w:space="0" w:color="000000"/>
              <w:left w:val="single" w:sz="4" w:space="0" w:color="000000"/>
              <w:bottom w:val="single" w:sz="4" w:space="0" w:color="000000"/>
            </w:tcBorders>
            <w:shd w:val="clear" w:color="auto" w:fill="auto"/>
          </w:tcPr>
          <w:p w14:paraId="74FD5FAE" w14:textId="77777777" w:rsidR="00C904A3" w:rsidRPr="00A87842" w:rsidRDefault="00C904A3" w:rsidP="00C904A3">
            <w:pPr>
              <w:snapToGrid w:val="0"/>
              <w:rPr>
                <w:rFonts w:ascii="Times New Roman" w:hAnsi="Times New Roman" w:cs="Times New Roman"/>
                <w:color w:val="000000"/>
                <w:sz w:val="28"/>
                <w:szCs w:val="28"/>
              </w:rPr>
            </w:pPr>
          </w:p>
        </w:tc>
        <w:tc>
          <w:tcPr>
            <w:tcW w:w="990" w:type="dxa"/>
            <w:vMerge/>
            <w:tcBorders>
              <w:top w:val="single" w:sz="4" w:space="0" w:color="000000"/>
              <w:left w:val="single" w:sz="4" w:space="0" w:color="000000"/>
              <w:bottom w:val="single" w:sz="4" w:space="0" w:color="000000"/>
            </w:tcBorders>
            <w:shd w:val="clear" w:color="auto" w:fill="auto"/>
          </w:tcPr>
          <w:p w14:paraId="374C84CE" w14:textId="77777777" w:rsidR="00C904A3" w:rsidRPr="00A87842" w:rsidRDefault="00C904A3" w:rsidP="00C904A3">
            <w:pPr>
              <w:snapToGrid w:val="0"/>
              <w:rPr>
                <w:rFonts w:ascii="Times New Roman" w:hAnsi="Times New Roman" w:cs="Times New Roman"/>
                <w:color w:val="000000"/>
                <w:sz w:val="28"/>
                <w:szCs w:val="28"/>
              </w:rPr>
            </w:pPr>
          </w:p>
        </w:tc>
        <w:tc>
          <w:tcPr>
            <w:tcW w:w="1005" w:type="dxa"/>
            <w:vMerge/>
            <w:tcBorders>
              <w:top w:val="single" w:sz="4" w:space="0" w:color="000000"/>
              <w:left w:val="single" w:sz="4" w:space="0" w:color="000000"/>
              <w:bottom w:val="single" w:sz="4" w:space="0" w:color="000000"/>
            </w:tcBorders>
            <w:shd w:val="clear" w:color="auto" w:fill="auto"/>
          </w:tcPr>
          <w:p w14:paraId="0D8FB093" w14:textId="77777777" w:rsidR="00C904A3" w:rsidRPr="00A87842" w:rsidRDefault="00C904A3" w:rsidP="00C904A3">
            <w:pPr>
              <w:snapToGrid w:val="0"/>
              <w:rPr>
                <w:rFonts w:ascii="Times New Roman" w:hAnsi="Times New Roman" w:cs="Times New Roman"/>
                <w:color w:val="000000"/>
                <w:sz w:val="28"/>
                <w:szCs w:val="28"/>
              </w:rPr>
            </w:pPr>
          </w:p>
        </w:tc>
        <w:tc>
          <w:tcPr>
            <w:tcW w:w="540" w:type="dxa"/>
            <w:vMerge/>
            <w:tcBorders>
              <w:top w:val="single" w:sz="4" w:space="0" w:color="000000"/>
              <w:left w:val="single" w:sz="4" w:space="0" w:color="000000"/>
              <w:bottom w:val="single" w:sz="4" w:space="0" w:color="000000"/>
            </w:tcBorders>
            <w:shd w:val="clear" w:color="auto" w:fill="auto"/>
          </w:tcPr>
          <w:p w14:paraId="5C75B3CB" w14:textId="77777777" w:rsidR="00C904A3" w:rsidRPr="00A87842" w:rsidRDefault="00C904A3" w:rsidP="00C904A3">
            <w:pPr>
              <w:snapToGrid w:val="0"/>
              <w:rPr>
                <w:rFonts w:ascii="Times New Roman" w:hAnsi="Times New Roman" w:cs="Times New Roman"/>
                <w:color w:val="000000"/>
                <w:sz w:val="28"/>
                <w:szCs w:val="28"/>
              </w:rPr>
            </w:pPr>
          </w:p>
        </w:tc>
        <w:tc>
          <w:tcPr>
            <w:tcW w:w="495" w:type="dxa"/>
            <w:vMerge/>
            <w:tcBorders>
              <w:top w:val="single" w:sz="4" w:space="0" w:color="000000"/>
              <w:left w:val="single" w:sz="4" w:space="0" w:color="000000"/>
              <w:bottom w:val="single" w:sz="4" w:space="0" w:color="000000"/>
            </w:tcBorders>
            <w:shd w:val="clear" w:color="auto" w:fill="auto"/>
          </w:tcPr>
          <w:p w14:paraId="2A7F5C06" w14:textId="77777777" w:rsidR="00C904A3" w:rsidRPr="00A87842" w:rsidRDefault="00C904A3" w:rsidP="00C904A3">
            <w:pPr>
              <w:snapToGrid w:val="0"/>
              <w:rPr>
                <w:rFonts w:ascii="Times New Roman" w:hAnsi="Times New Roman" w:cs="Times New Roman"/>
                <w:color w:val="000000"/>
                <w:sz w:val="28"/>
                <w:szCs w:val="28"/>
              </w:rPr>
            </w:pPr>
          </w:p>
        </w:tc>
        <w:tc>
          <w:tcPr>
            <w:tcW w:w="480" w:type="dxa"/>
            <w:vMerge/>
            <w:tcBorders>
              <w:top w:val="single" w:sz="4" w:space="0" w:color="000000"/>
              <w:left w:val="single" w:sz="4" w:space="0" w:color="000000"/>
              <w:bottom w:val="single" w:sz="4" w:space="0" w:color="000000"/>
            </w:tcBorders>
            <w:shd w:val="clear" w:color="auto" w:fill="auto"/>
          </w:tcPr>
          <w:p w14:paraId="72FA0D85" w14:textId="77777777" w:rsidR="00C904A3" w:rsidRPr="00A87842" w:rsidRDefault="00C904A3" w:rsidP="00C904A3">
            <w:pPr>
              <w:snapToGrid w:val="0"/>
              <w:rPr>
                <w:rFonts w:ascii="Times New Roman" w:hAnsi="Times New Roman" w:cs="Times New Roman"/>
                <w:color w:val="000000"/>
                <w:sz w:val="28"/>
                <w:szCs w:val="28"/>
              </w:rPr>
            </w:pPr>
          </w:p>
        </w:tc>
        <w:tc>
          <w:tcPr>
            <w:tcW w:w="480" w:type="dxa"/>
            <w:vMerge/>
            <w:tcBorders>
              <w:top w:val="single" w:sz="4" w:space="0" w:color="000000"/>
              <w:left w:val="single" w:sz="4" w:space="0" w:color="000000"/>
              <w:bottom w:val="single" w:sz="4" w:space="0" w:color="000000"/>
            </w:tcBorders>
            <w:shd w:val="clear" w:color="auto" w:fill="auto"/>
          </w:tcPr>
          <w:p w14:paraId="7DE5A21F" w14:textId="77777777" w:rsidR="00C904A3" w:rsidRPr="00A87842" w:rsidRDefault="00C904A3" w:rsidP="00C904A3">
            <w:pPr>
              <w:snapToGrid w:val="0"/>
              <w:rPr>
                <w:rFonts w:ascii="Times New Roman" w:hAnsi="Times New Roman" w:cs="Times New Roman"/>
                <w:color w:val="000000"/>
                <w:sz w:val="28"/>
                <w:szCs w:val="28"/>
              </w:rPr>
            </w:pPr>
          </w:p>
        </w:tc>
        <w:tc>
          <w:tcPr>
            <w:tcW w:w="495" w:type="dxa"/>
            <w:vMerge/>
            <w:tcBorders>
              <w:top w:val="single" w:sz="4" w:space="0" w:color="000000"/>
              <w:left w:val="single" w:sz="4" w:space="0" w:color="000000"/>
              <w:bottom w:val="single" w:sz="4" w:space="0" w:color="000000"/>
            </w:tcBorders>
            <w:shd w:val="clear" w:color="auto" w:fill="auto"/>
          </w:tcPr>
          <w:p w14:paraId="6D89745F" w14:textId="77777777" w:rsidR="00C904A3" w:rsidRPr="00A87842" w:rsidRDefault="00C904A3" w:rsidP="00C904A3">
            <w:pPr>
              <w:snapToGrid w:val="0"/>
              <w:rPr>
                <w:rFonts w:ascii="Times New Roman" w:hAnsi="Times New Roman" w:cs="Times New Roman"/>
                <w:color w:val="000000"/>
                <w:sz w:val="28"/>
                <w:szCs w:val="28"/>
              </w:rPr>
            </w:pPr>
          </w:p>
        </w:tc>
        <w:tc>
          <w:tcPr>
            <w:tcW w:w="480" w:type="dxa"/>
            <w:vMerge/>
            <w:tcBorders>
              <w:top w:val="single" w:sz="4" w:space="0" w:color="000000"/>
              <w:left w:val="single" w:sz="4" w:space="0" w:color="000000"/>
              <w:bottom w:val="single" w:sz="4" w:space="0" w:color="000000"/>
            </w:tcBorders>
            <w:shd w:val="clear" w:color="auto" w:fill="auto"/>
          </w:tcPr>
          <w:p w14:paraId="4D425D1E" w14:textId="77777777" w:rsidR="00C904A3" w:rsidRPr="00A87842" w:rsidRDefault="00C904A3" w:rsidP="00C904A3">
            <w:pPr>
              <w:snapToGrid w:val="0"/>
              <w:rPr>
                <w:rFonts w:ascii="Times New Roman" w:hAnsi="Times New Roman" w:cs="Times New Roman"/>
                <w:color w:val="000000"/>
                <w:sz w:val="28"/>
                <w:szCs w:val="28"/>
              </w:rPr>
            </w:pPr>
          </w:p>
        </w:tc>
        <w:tc>
          <w:tcPr>
            <w:tcW w:w="1200" w:type="dxa"/>
            <w:tcBorders>
              <w:top w:val="single" w:sz="4" w:space="0" w:color="000000"/>
              <w:left w:val="single" w:sz="4" w:space="0" w:color="000000"/>
              <w:bottom w:val="single" w:sz="4" w:space="0" w:color="000000"/>
            </w:tcBorders>
            <w:shd w:val="clear" w:color="auto" w:fill="auto"/>
          </w:tcPr>
          <w:p w14:paraId="05FB2470" w14:textId="77777777" w:rsidR="00C904A3" w:rsidRPr="00A87842" w:rsidRDefault="00C904A3" w:rsidP="00C904A3">
            <w:pPr>
              <w:suppressAutoHyphens w:val="0"/>
              <w:snapToGrid w:val="0"/>
              <w:jc w:val="center"/>
              <w:rPr>
                <w:rFonts w:ascii="Times New Roman" w:hAnsi="Times New Roman" w:cs="Times New Roman"/>
                <w:color w:val="000000"/>
                <w:sz w:val="28"/>
                <w:szCs w:val="28"/>
              </w:rPr>
            </w:pPr>
            <w:r w:rsidRPr="00A87842">
              <w:rPr>
                <w:rFonts w:ascii="Times New Roman" w:hAnsi="Times New Roman" w:cs="Times New Roman"/>
                <w:color w:val="000000"/>
                <w:sz w:val="28"/>
                <w:szCs w:val="28"/>
              </w:rPr>
              <w:t>4</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0EB19CAE" w14:textId="77777777" w:rsidR="00C904A3" w:rsidRPr="00A87842" w:rsidRDefault="00C904A3" w:rsidP="00C904A3">
            <w:pPr>
              <w:suppressAutoHyphens w:val="0"/>
              <w:snapToGrid w:val="0"/>
              <w:jc w:val="center"/>
              <w:rPr>
                <w:rFonts w:ascii="Times New Roman" w:hAnsi="Times New Roman" w:cs="Times New Roman"/>
                <w:color w:val="000000"/>
                <w:sz w:val="28"/>
                <w:szCs w:val="28"/>
              </w:rPr>
            </w:pPr>
            <w:r w:rsidRPr="00A87842">
              <w:rPr>
                <w:rFonts w:ascii="Times New Roman" w:hAnsi="Times New Roman" w:cs="Times New Roman"/>
                <w:color w:val="000000"/>
                <w:sz w:val="28"/>
                <w:szCs w:val="28"/>
              </w:rPr>
              <w:t>4</w:t>
            </w:r>
          </w:p>
        </w:tc>
      </w:tr>
    </w:tbl>
    <w:p w14:paraId="47F2D397" w14:textId="77777777" w:rsidR="00C904A3" w:rsidRPr="001624DC" w:rsidRDefault="00C904A3" w:rsidP="00C904A3">
      <w:pPr>
        <w:widowControl/>
        <w:suppressAutoHyphens w:val="0"/>
        <w:spacing w:before="100" w:beforeAutospacing="1" w:after="100" w:afterAutospacing="1" w:line="240" w:lineRule="auto"/>
        <w:rPr>
          <w:rFonts w:ascii="Times New Roman" w:eastAsia="Times New Roman" w:hAnsi="Times New Roman" w:cs="Times New Roman"/>
          <w:color w:val="000000"/>
          <w:kern w:val="0"/>
          <w:sz w:val="28"/>
          <w:szCs w:val="28"/>
          <w:lang w:eastAsia="ru-RU" w:bidi="ar-SA"/>
        </w:rPr>
      </w:pPr>
    </w:p>
    <w:p w14:paraId="49AC2E48" w14:textId="77777777" w:rsidR="00C904A3" w:rsidRPr="00A87842" w:rsidRDefault="00C904A3" w:rsidP="00C904A3">
      <w:pPr>
        <w:pStyle w:val="a6"/>
        <w:tabs>
          <w:tab w:val="left" w:pos="357"/>
          <w:tab w:val="left" w:pos="1134"/>
        </w:tabs>
        <w:ind w:left="0"/>
        <w:jc w:val="both"/>
        <w:rPr>
          <w:rFonts w:ascii="Times New Roman" w:hAnsi="Times New Roman"/>
          <w:spacing w:val="-6"/>
          <w:sz w:val="28"/>
          <w:szCs w:val="28"/>
          <w:lang w:eastAsia="ar-SA"/>
        </w:rPr>
      </w:pPr>
    </w:p>
    <w:p w14:paraId="6D78659B" w14:textId="77777777" w:rsidR="00C904A3" w:rsidRPr="00A87842" w:rsidRDefault="00C904A3" w:rsidP="00C904A3">
      <w:pPr>
        <w:spacing w:after="0" w:line="240" w:lineRule="auto"/>
        <w:ind w:firstLine="573"/>
        <w:jc w:val="both"/>
        <w:rPr>
          <w:rStyle w:val="FontStyle43"/>
          <w:sz w:val="28"/>
          <w:szCs w:val="28"/>
        </w:rPr>
      </w:pPr>
      <w:r w:rsidRPr="00A87842">
        <w:rPr>
          <w:rStyle w:val="FontStyle43"/>
          <w:sz w:val="28"/>
          <w:szCs w:val="28"/>
        </w:rPr>
        <w:t xml:space="preserve">При создании программы учитывались потребности современного российского общества </w:t>
      </w:r>
      <w:r w:rsidRPr="00A87842">
        <w:rPr>
          <w:rStyle w:val="FontStyle42"/>
          <w:sz w:val="28"/>
          <w:szCs w:val="28"/>
        </w:rPr>
        <w:t xml:space="preserve">в </w:t>
      </w:r>
      <w:r w:rsidRPr="00A87842">
        <w:rPr>
          <w:rStyle w:val="FontStyle43"/>
          <w:sz w:val="28"/>
          <w:szCs w:val="28"/>
        </w:rPr>
        <w:t>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своё отражение объективно сложившиеся реалии современного социокультурного развития общества, условия деятельности образовательного учреждения, требования учителей и методистов о необходимости обновления содержания образования, внедрения новых методик и технологий в образовательно-воспитательном процессе.</w:t>
      </w:r>
    </w:p>
    <w:p w14:paraId="3EDEE943" w14:textId="77777777" w:rsidR="00C904A3" w:rsidRPr="00A87842" w:rsidRDefault="00C904A3" w:rsidP="00C904A3">
      <w:pPr>
        <w:spacing w:after="0" w:line="240" w:lineRule="auto"/>
        <w:ind w:firstLine="586"/>
        <w:jc w:val="both"/>
        <w:rPr>
          <w:rStyle w:val="FontStyle42"/>
          <w:sz w:val="28"/>
          <w:szCs w:val="28"/>
        </w:rPr>
      </w:pPr>
      <w:r w:rsidRPr="00A87842">
        <w:rPr>
          <w:rStyle w:val="FontStyle44"/>
          <w:sz w:val="28"/>
          <w:szCs w:val="28"/>
        </w:rPr>
        <w:t xml:space="preserve">Целью </w:t>
      </w:r>
      <w:r w:rsidRPr="00A87842">
        <w:rPr>
          <w:rStyle w:val="FontStyle43"/>
          <w:sz w:val="28"/>
          <w:szCs w:val="28"/>
        </w:rPr>
        <w:t xml:space="preserve">школьного образования по физической культуре на ступени основного образования является формирование разносторонне физически </w:t>
      </w:r>
      <w:r w:rsidRPr="00A87842">
        <w:rPr>
          <w:rStyle w:val="FontStyle43"/>
          <w:sz w:val="28"/>
          <w:szCs w:val="28"/>
        </w:rPr>
        <w:lastRenderedPageBreak/>
        <w:t xml:space="preserve">развитой личности, способной активно использовать физическую культуру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 целостное развитие физических, духовных и нравственных качеств, творческий подход в организации здорового образа жизни. В рамках реализации этой цели образовательный процесс в основной школе по физической культуре ориентируется на решение следующих </w:t>
      </w:r>
      <w:r w:rsidRPr="00A87842">
        <w:rPr>
          <w:rStyle w:val="FontStyle42"/>
          <w:sz w:val="28"/>
          <w:szCs w:val="28"/>
        </w:rPr>
        <w:t>задач:</w:t>
      </w:r>
    </w:p>
    <w:p w14:paraId="08A79638" w14:textId="77777777" w:rsidR="00C904A3" w:rsidRPr="00A87842" w:rsidRDefault="00C904A3" w:rsidP="00C904A3">
      <w:pPr>
        <w:numPr>
          <w:ilvl w:val="0"/>
          <w:numId w:val="1"/>
        </w:numPr>
        <w:suppressAutoHyphens w:val="0"/>
        <w:autoSpaceDE w:val="0"/>
        <w:spacing w:after="0" w:line="240" w:lineRule="auto"/>
        <w:ind w:left="360"/>
        <w:jc w:val="both"/>
        <w:rPr>
          <w:rFonts w:ascii="Times New Roman" w:hAnsi="Times New Roman"/>
          <w:sz w:val="28"/>
          <w:szCs w:val="28"/>
        </w:rPr>
      </w:pPr>
      <w:r w:rsidRPr="00A87842">
        <w:rPr>
          <w:rFonts w:ascii="Times New Roman" w:hAnsi="Times New Roman"/>
          <w:sz w:val="28"/>
          <w:szCs w:val="28"/>
        </w:rPr>
        <w:t>укрепление здоровья, развитие основных физических качеств и повышение функциональных возможностей организма;</w:t>
      </w:r>
    </w:p>
    <w:p w14:paraId="203AA4E2" w14:textId="77777777" w:rsidR="00C904A3" w:rsidRPr="00A87842" w:rsidRDefault="00C904A3" w:rsidP="00C904A3">
      <w:pPr>
        <w:numPr>
          <w:ilvl w:val="0"/>
          <w:numId w:val="1"/>
        </w:numPr>
        <w:suppressAutoHyphens w:val="0"/>
        <w:autoSpaceDE w:val="0"/>
        <w:spacing w:after="0" w:line="240" w:lineRule="auto"/>
        <w:ind w:left="360"/>
        <w:jc w:val="both"/>
        <w:rPr>
          <w:rFonts w:ascii="Times New Roman" w:hAnsi="Times New Roman"/>
          <w:sz w:val="28"/>
          <w:szCs w:val="28"/>
        </w:rPr>
      </w:pPr>
      <w:r w:rsidRPr="00A87842">
        <w:rPr>
          <w:rFonts w:ascii="Times New Roman" w:hAnsi="Times New Roman"/>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приёмами базовых видов спорта;</w:t>
      </w:r>
    </w:p>
    <w:p w14:paraId="04D430F8" w14:textId="77777777" w:rsidR="00C904A3" w:rsidRPr="00A87842" w:rsidRDefault="00C904A3" w:rsidP="00C904A3">
      <w:pPr>
        <w:numPr>
          <w:ilvl w:val="0"/>
          <w:numId w:val="1"/>
        </w:numPr>
        <w:suppressAutoHyphens w:val="0"/>
        <w:autoSpaceDE w:val="0"/>
        <w:spacing w:after="0" w:line="240" w:lineRule="auto"/>
        <w:ind w:left="360"/>
        <w:jc w:val="both"/>
        <w:rPr>
          <w:rFonts w:ascii="Times New Roman" w:hAnsi="Times New Roman"/>
          <w:sz w:val="28"/>
          <w:szCs w:val="28"/>
        </w:rPr>
      </w:pPr>
      <w:r w:rsidRPr="00A87842">
        <w:rPr>
          <w:rFonts w:ascii="Times New Roman" w:hAnsi="Times New Roman"/>
          <w:sz w:val="28"/>
          <w:szCs w:val="28"/>
        </w:rPr>
        <w:t>освоение знаний о физической культуре и спорте, их истории и современном развитии, роли в формировании здорового образа жизни;</w:t>
      </w:r>
    </w:p>
    <w:p w14:paraId="5B675CC7" w14:textId="77777777" w:rsidR="00C904A3" w:rsidRPr="00A87842" w:rsidRDefault="00C904A3" w:rsidP="00C904A3">
      <w:pPr>
        <w:numPr>
          <w:ilvl w:val="0"/>
          <w:numId w:val="1"/>
        </w:numPr>
        <w:suppressAutoHyphens w:val="0"/>
        <w:autoSpaceDE w:val="0"/>
        <w:spacing w:after="0" w:line="240" w:lineRule="auto"/>
        <w:ind w:left="360"/>
        <w:jc w:val="both"/>
        <w:rPr>
          <w:rFonts w:ascii="Times New Roman" w:hAnsi="Times New Roman"/>
          <w:sz w:val="28"/>
          <w:szCs w:val="28"/>
        </w:rPr>
      </w:pPr>
      <w:r w:rsidRPr="00A87842">
        <w:rPr>
          <w:rFonts w:ascii="Times New Roman" w:hAnsi="Times New Roman"/>
          <w:sz w:val="28"/>
          <w:szCs w:val="28"/>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14:paraId="275F3176" w14:textId="77777777" w:rsidR="00C904A3" w:rsidRPr="00A87842" w:rsidRDefault="00C904A3" w:rsidP="00C904A3">
      <w:pPr>
        <w:numPr>
          <w:ilvl w:val="0"/>
          <w:numId w:val="1"/>
        </w:numPr>
        <w:suppressAutoHyphens w:val="0"/>
        <w:autoSpaceDE w:val="0"/>
        <w:spacing w:after="0" w:line="240" w:lineRule="auto"/>
        <w:ind w:left="360"/>
        <w:jc w:val="both"/>
        <w:rPr>
          <w:rFonts w:ascii="Times New Roman" w:hAnsi="Times New Roman"/>
          <w:sz w:val="28"/>
          <w:szCs w:val="28"/>
        </w:rPr>
      </w:pPr>
      <w:r w:rsidRPr="00A87842">
        <w:rPr>
          <w:rFonts w:ascii="Times New Roman" w:hAnsi="Times New Roman"/>
          <w:sz w:val="28"/>
          <w:szCs w:val="28"/>
        </w:rPr>
        <w:t>воспитание положительных качеств личности, норм коллективного взаимодействия и сотрудничества в учебной и соревновательной деятельности.</w:t>
      </w:r>
    </w:p>
    <w:p w14:paraId="09F93651" w14:textId="77777777" w:rsidR="00C904A3" w:rsidRPr="00A87842" w:rsidRDefault="00C904A3" w:rsidP="00C904A3">
      <w:pPr>
        <w:spacing w:after="0" w:line="240" w:lineRule="auto"/>
        <w:jc w:val="both"/>
        <w:rPr>
          <w:rStyle w:val="FontStyle43"/>
          <w:sz w:val="28"/>
          <w:szCs w:val="28"/>
        </w:rPr>
      </w:pPr>
      <w:r w:rsidRPr="00A87842">
        <w:rPr>
          <w:rStyle w:val="FontStyle43"/>
          <w:sz w:val="28"/>
          <w:szCs w:val="28"/>
        </w:rPr>
        <w:t xml:space="preserve">Ориентируясь на решение задач образования </w:t>
      </w:r>
      <w:proofErr w:type="gramStart"/>
      <w:r w:rsidRPr="00A87842">
        <w:rPr>
          <w:rStyle w:val="FontStyle43"/>
          <w:sz w:val="28"/>
          <w:szCs w:val="28"/>
        </w:rPr>
        <w:t>школьников  по</w:t>
      </w:r>
      <w:proofErr w:type="gramEnd"/>
      <w:r w:rsidRPr="00A87842">
        <w:rPr>
          <w:rStyle w:val="FontStyle43"/>
          <w:sz w:val="28"/>
          <w:szCs w:val="28"/>
        </w:rPr>
        <w:t xml:space="preserve"> физической культуре, настоящая рабочая программа в своём предметном содержании направлена на:</w:t>
      </w:r>
    </w:p>
    <w:p w14:paraId="38A5689D" w14:textId="77777777" w:rsidR="00C904A3" w:rsidRPr="00A87842" w:rsidRDefault="00C904A3" w:rsidP="00C904A3">
      <w:pPr>
        <w:numPr>
          <w:ilvl w:val="0"/>
          <w:numId w:val="2"/>
        </w:numPr>
        <w:suppressAutoHyphens w:val="0"/>
        <w:autoSpaceDE w:val="0"/>
        <w:spacing w:after="0" w:line="240" w:lineRule="auto"/>
        <w:jc w:val="both"/>
        <w:rPr>
          <w:rFonts w:ascii="Times New Roman" w:hAnsi="Times New Roman"/>
          <w:sz w:val="28"/>
          <w:szCs w:val="28"/>
        </w:rPr>
      </w:pPr>
      <w:r w:rsidRPr="00A87842">
        <w:rPr>
          <w:rFonts w:ascii="Times New Roman" w:hAnsi="Times New Roman"/>
          <w:sz w:val="28"/>
          <w:szCs w:val="28"/>
        </w:rPr>
        <w:t>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региональными климатическими условиями и видом учебного учреждения;</w:t>
      </w:r>
    </w:p>
    <w:p w14:paraId="3CAB28CD" w14:textId="77777777" w:rsidR="00C904A3" w:rsidRPr="00A87842" w:rsidRDefault="00C904A3" w:rsidP="00C904A3">
      <w:pPr>
        <w:numPr>
          <w:ilvl w:val="0"/>
          <w:numId w:val="2"/>
        </w:numPr>
        <w:suppressAutoHyphens w:val="0"/>
        <w:autoSpaceDE w:val="0"/>
        <w:spacing w:after="0" w:line="240" w:lineRule="auto"/>
        <w:jc w:val="both"/>
        <w:rPr>
          <w:rFonts w:ascii="Times New Roman" w:hAnsi="Times New Roman"/>
          <w:sz w:val="28"/>
          <w:szCs w:val="28"/>
        </w:rPr>
      </w:pPr>
      <w:r w:rsidRPr="00A87842">
        <w:rPr>
          <w:rFonts w:ascii="Times New Roman" w:hAnsi="Times New Roman"/>
          <w:sz w:val="28"/>
          <w:szCs w:val="28"/>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14:paraId="0D490B2E" w14:textId="77777777" w:rsidR="00C904A3" w:rsidRPr="00A87842" w:rsidRDefault="00C904A3" w:rsidP="00C904A3">
      <w:pPr>
        <w:numPr>
          <w:ilvl w:val="0"/>
          <w:numId w:val="2"/>
        </w:numPr>
        <w:suppressAutoHyphens w:val="0"/>
        <w:autoSpaceDE w:val="0"/>
        <w:spacing w:after="0" w:line="240" w:lineRule="auto"/>
        <w:jc w:val="both"/>
        <w:rPr>
          <w:rFonts w:ascii="Times New Roman" w:hAnsi="Times New Roman"/>
          <w:sz w:val="28"/>
          <w:szCs w:val="28"/>
        </w:rPr>
      </w:pPr>
      <w:r w:rsidRPr="00A87842">
        <w:rPr>
          <w:rFonts w:ascii="Times New Roman" w:hAnsi="Times New Roman"/>
          <w:sz w:val="28"/>
          <w:szCs w:val="28"/>
        </w:rPr>
        <w:t>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14:paraId="463E9ADC" w14:textId="77777777" w:rsidR="00C904A3" w:rsidRPr="00A87842" w:rsidRDefault="00C904A3" w:rsidP="00C904A3">
      <w:pPr>
        <w:numPr>
          <w:ilvl w:val="0"/>
          <w:numId w:val="2"/>
        </w:numPr>
        <w:suppressAutoHyphens w:val="0"/>
        <w:autoSpaceDE w:val="0"/>
        <w:spacing w:after="0" w:line="240" w:lineRule="auto"/>
        <w:jc w:val="both"/>
        <w:rPr>
          <w:rFonts w:ascii="Times New Roman" w:hAnsi="Times New Roman"/>
          <w:sz w:val="28"/>
          <w:szCs w:val="28"/>
        </w:rPr>
      </w:pPr>
      <w:r w:rsidRPr="00A87842">
        <w:rPr>
          <w:rFonts w:ascii="Times New Roman" w:hAnsi="Times New Roman"/>
          <w:sz w:val="28"/>
          <w:szCs w:val="28"/>
        </w:rPr>
        <w:t xml:space="preserve">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w:t>
      </w:r>
      <w:r w:rsidRPr="00A87842">
        <w:rPr>
          <w:rFonts w:ascii="Times New Roman" w:hAnsi="Times New Roman"/>
          <w:sz w:val="28"/>
          <w:szCs w:val="28"/>
        </w:rPr>
        <w:lastRenderedPageBreak/>
        <w:t>взаимообусловленности изучаемых явлений и процессов;</w:t>
      </w:r>
    </w:p>
    <w:p w14:paraId="6AC7B7C5" w14:textId="77777777" w:rsidR="00C904A3" w:rsidRPr="00A87842" w:rsidRDefault="00C904A3" w:rsidP="00C904A3">
      <w:pPr>
        <w:numPr>
          <w:ilvl w:val="0"/>
          <w:numId w:val="2"/>
        </w:numPr>
        <w:suppressAutoHyphens w:val="0"/>
        <w:autoSpaceDE w:val="0"/>
        <w:spacing w:after="0" w:line="240" w:lineRule="auto"/>
        <w:jc w:val="both"/>
        <w:rPr>
          <w:rStyle w:val="FontStyle42"/>
          <w:sz w:val="28"/>
          <w:szCs w:val="28"/>
        </w:rPr>
      </w:pPr>
      <w:r w:rsidRPr="00A87842">
        <w:rPr>
          <w:rFonts w:ascii="Times New Roman" w:hAnsi="Times New Roman"/>
          <w:sz w:val="28"/>
          <w:szCs w:val="28"/>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14:paraId="0AE1F635" w14:textId="77777777" w:rsidR="00C904A3" w:rsidRPr="00A87842" w:rsidRDefault="00C904A3" w:rsidP="00C904A3">
      <w:pPr>
        <w:suppressAutoHyphens w:val="0"/>
        <w:autoSpaceDE w:val="0"/>
        <w:spacing w:after="0" w:line="240" w:lineRule="auto"/>
        <w:jc w:val="both"/>
        <w:rPr>
          <w:rStyle w:val="FontStyle42"/>
          <w:sz w:val="28"/>
          <w:szCs w:val="28"/>
        </w:rPr>
      </w:pPr>
    </w:p>
    <w:p w14:paraId="19AF09A0" w14:textId="77777777" w:rsidR="00C904A3" w:rsidRPr="00A87842" w:rsidRDefault="00C904A3" w:rsidP="00C904A3">
      <w:pPr>
        <w:suppressAutoHyphens w:val="0"/>
        <w:autoSpaceDE w:val="0"/>
        <w:spacing w:after="0" w:line="240" w:lineRule="auto"/>
        <w:ind w:left="27" w:firstLine="545"/>
        <w:jc w:val="center"/>
        <w:rPr>
          <w:rStyle w:val="FontStyle44"/>
          <w:b w:val="0"/>
          <w:i w:val="0"/>
          <w:sz w:val="28"/>
          <w:szCs w:val="28"/>
        </w:rPr>
      </w:pPr>
      <w:r w:rsidRPr="00A87842">
        <w:rPr>
          <w:rStyle w:val="FontStyle44"/>
          <w:sz w:val="28"/>
          <w:szCs w:val="28"/>
        </w:rPr>
        <w:t>При работе по данной программе предполагается использовать УМК:</w:t>
      </w:r>
    </w:p>
    <w:p w14:paraId="6B1105B5" w14:textId="77777777" w:rsidR="00C904A3" w:rsidRPr="00A87842" w:rsidRDefault="00C904A3" w:rsidP="00C904A3">
      <w:pPr>
        <w:suppressAutoHyphens w:val="0"/>
        <w:autoSpaceDE w:val="0"/>
        <w:spacing w:after="0" w:line="240" w:lineRule="auto"/>
        <w:jc w:val="both"/>
        <w:rPr>
          <w:rStyle w:val="FontStyle44"/>
          <w:b w:val="0"/>
          <w:i w:val="0"/>
          <w:sz w:val="28"/>
          <w:szCs w:val="28"/>
        </w:rPr>
      </w:pPr>
      <w:r w:rsidRPr="00A87842">
        <w:rPr>
          <w:rStyle w:val="FontStyle44"/>
          <w:sz w:val="28"/>
          <w:szCs w:val="28"/>
        </w:rPr>
        <w:t>1. Учебник «Физическая культура 5-6-7 классы». М.Я. Виленского Москва «Просвещение» 2018.</w:t>
      </w:r>
    </w:p>
    <w:p w14:paraId="0714CEA5" w14:textId="77777777" w:rsidR="00C904A3" w:rsidRPr="00A87842" w:rsidRDefault="00C904A3" w:rsidP="00C904A3">
      <w:pPr>
        <w:suppressAutoHyphens w:val="0"/>
        <w:autoSpaceDE w:val="0"/>
        <w:spacing w:after="0" w:line="240" w:lineRule="auto"/>
        <w:jc w:val="both"/>
        <w:rPr>
          <w:rStyle w:val="FontStyle44"/>
          <w:b w:val="0"/>
          <w:i w:val="0"/>
          <w:sz w:val="28"/>
          <w:szCs w:val="28"/>
        </w:rPr>
      </w:pPr>
      <w:r w:rsidRPr="00A87842">
        <w:rPr>
          <w:rStyle w:val="FontStyle44"/>
          <w:sz w:val="28"/>
          <w:szCs w:val="28"/>
        </w:rPr>
        <w:t xml:space="preserve">2. Учебник «Физическая культура 8-9 классы». В.И. </w:t>
      </w:r>
      <w:proofErr w:type="gramStart"/>
      <w:r w:rsidRPr="00A87842">
        <w:rPr>
          <w:rStyle w:val="FontStyle44"/>
          <w:sz w:val="28"/>
          <w:szCs w:val="28"/>
        </w:rPr>
        <w:t>Лях  Москва</w:t>
      </w:r>
      <w:proofErr w:type="gramEnd"/>
      <w:r w:rsidRPr="00A87842">
        <w:rPr>
          <w:rStyle w:val="FontStyle44"/>
          <w:sz w:val="28"/>
          <w:szCs w:val="28"/>
        </w:rPr>
        <w:t xml:space="preserve"> «Просвещение» 2018.</w:t>
      </w:r>
    </w:p>
    <w:p w14:paraId="444833FB" w14:textId="77777777" w:rsidR="00C904A3" w:rsidRPr="00A87842" w:rsidRDefault="00C904A3" w:rsidP="00C904A3">
      <w:pPr>
        <w:spacing w:after="0" w:line="240" w:lineRule="auto"/>
        <w:ind w:firstLine="709"/>
        <w:jc w:val="center"/>
        <w:rPr>
          <w:rFonts w:ascii="Times New Roman" w:hAnsi="Times New Roman" w:cs="Times New Roman"/>
          <w:b/>
          <w:bCs/>
          <w:sz w:val="28"/>
          <w:szCs w:val="28"/>
        </w:rPr>
      </w:pPr>
    </w:p>
    <w:p w14:paraId="20FF0C30" w14:textId="77777777" w:rsidR="00C904A3" w:rsidRPr="00A87842" w:rsidRDefault="00C904A3" w:rsidP="00C904A3">
      <w:pPr>
        <w:spacing w:after="0" w:line="240" w:lineRule="auto"/>
        <w:ind w:firstLine="709"/>
        <w:jc w:val="center"/>
        <w:rPr>
          <w:rFonts w:ascii="Times New Roman" w:hAnsi="Times New Roman" w:cs="Times New Roman"/>
          <w:sz w:val="28"/>
          <w:szCs w:val="28"/>
        </w:rPr>
      </w:pPr>
      <w:r w:rsidRPr="00A87842">
        <w:rPr>
          <w:rFonts w:ascii="Times New Roman" w:hAnsi="Times New Roman" w:cs="Times New Roman"/>
          <w:b/>
          <w:bCs/>
          <w:sz w:val="28"/>
          <w:szCs w:val="28"/>
        </w:rPr>
        <w:t>АНАТОМО-ФИЗИОЛОГИЧЕСКИЕ И ПСИХОЛОГИЧЕСКИЕ</w:t>
      </w:r>
    </w:p>
    <w:p w14:paraId="73834568" w14:textId="77777777" w:rsidR="00C904A3" w:rsidRPr="00A87842" w:rsidRDefault="00C904A3" w:rsidP="00C904A3">
      <w:pPr>
        <w:autoSpaceDE w:val="0"/>
        <w:spacing w:after="0" w:line="240" w:lineRule="auto"/>
        <w:jc w:val="center"/>
        <w:rPr>
          <w:rFonts w:ascii="Times New Roman" w:hAnsi="Times New Roman" w:cs="Times New Roman"/>
          <w:b/>
          <w:bCs/>
          <w:sz w:val="28"/>
          <w:szCs w:val="28"/>
        </w:rPr>
      </w:pPr>
      <w:r w:rsidRPr="00A87842">
        <w:rPr>
          <w:rFonts w:ascii="Times New Roman" w:hAnsi="Times New Roman" w:cs="Times New Roman"/>
          <w:b/>
          <w:bCs/>
          <w:sz w:val="28"/>
          <w:szCs w:val="28"/>
        </w:rPr>
        <w:t>ОСОБЕННОСТИ ПОДРОСТКОВ</w:t>
      </w:r>
    </w:p>
    <w:p w14:paraId="0E0A9AEC" w14:textId="77777777" w:rsidR="00C904A3" w:rsidRPr="00A87842" w:rsidRDefault="00C904A3" w:rsidP="00C904A3">
      <w:pPr>
        <w:pStyle w:val="10"/>
        <w:spacing w:after="0" w:line="240" w:lineRule="auto"/>
        <w:ind w:left="0" w:firstLine="426"/>
        <w:jc w:val="both"/>
        <w:rPr>
          <w:rFonts w:ascii="Times New Roman" w:hAnsi="Times New Roman"/>
          <w:sz w:val="28"/>
          <w:szCs w:val="28"/>
        </w:rPr>
      </w:pPr>
      <w:r w:rsidRPr="00A87842">
        <w:rPr>
          <w:rFonts w:ascii="Times New Roman" w:hAnsi="Times New Roman"/>
          <w:sz w:val="28"/>
          <w:szCs w:val="28"/>
        </w:rPr>
        <w:t xml:space="preserve">Подростковый </w:t>
      </w:r>
      <w:proofErr w:type="gramStart"/>
      <w:r w:rsidRPr="00A87842">
        <w:rPr>
          <w:rFonts w:ascii="Times New Roman" w:hAnsi="Times New Roman"/>
          <w:sz w:val="28"/>
          <w:szCs w:val="28"/>
        </w:rPr>
        <w:t>возраст  называется</w:t>
      </w:r>
      <w:proofErr w:type="gramEnd"/>
      <w:r w:rsidRPr="00A87842">
        <w:rPr>
          <w:rFonts w:ascii="Times New Roman" w:hAnsi="Times New Roman"/>
          <w:sz w:val="28"/>
          <w:szCs w:val="28"/>
        </w:rPr>
        <w:t xml:space="preserve">  также  периодом полового  созревания, или  пубертатным  периодом. </w:t>
      </w:r>
      <w:proofErr w:type="gramStart"/>
      <w:r w:rsidRPr="00A87842">
        <w:rPr>
          <w:rFonts w:ascii="Times New Roman" w:hAnsi="Times New Roman"/>
          <w:sz w:val="28"/>
          <w:szCs w:val="28"/>
        </w:rPr>
        <w:t>Он  продолжается</w:t>
      </w:r>
      <w:proofErr w:type="gramEnd"/>
      <w:r w:rsidRPr="00A87842">
        <w:rPr>
          <w:rFonts w:ascii="Times New Roman" w:hAnsi="Times New Roman"/>
          <w:sz w:val="28"/>
          <w:szCs w:val="28"/>
        </w:rPr>
        <w:t xml:space="preserve">  у мальчиков с 13 до 16 лет, у девочек – с 12 до 15 лет. </w:t>
      </w:r>
    </w:p>
    <w:p w14:paraId="47E61831" w14:textId="77777777" w:rsidR="00C904A3" w:rsidRPr="00A87842" w:rsidRDefault="00C904A3" w:rsidP="00C904A3">
      <w:pPr>
        <w:pStyle w:val="10"/>
        <w:numPr>
          <w:ilvl w:val="0"/>
          <w:numId w:val="3"/>
        </w:numPr>
        <w:spacing w:after="0" w:line="240" w:lineRule="auto"/>
        <w:ind w:left="0" w:firstLine="426"/>
        <w:jc w:val="both"/>
        <w:rPr>
          <w:rFonts w:ascii="Times New Roman" w:hAnsi="Times New Roman"/>
          <w:sz w:val="28"/>
          <w:szCs w:val="28"/>
        </w:rPr>
      </w:pPr>
      <w:r w:rsidRPr="00A87842">
        <w:rPr>
          <w:rFonts w:ascii="Times New Roman" w:hAnsi="Times New Roman"/>
          <w:sz w:val="28"/>
          <w:szCs w:val="28"/>
        </w:rPr>
        <w:t>Происходит физиологическая перестройка организма подростка. Кардинально перестраиваются сразу три системы: гормональная, кровеносная и костно-мышечная. Новые гормоны стремительно выбрасываются в кровь, оказывают будоражащее влияние на центральную нервную систему, определяя начало полового созревания. Выражена неравномерность созревания различных органических систем. В кровеносной системе — мышечная ткань сердца опережает по темпам роста кровеносные сосуды, толчковая сила сердечной мышцы заставляет работать не готовые к такому ритму сосуды в экстремальном режиме. В костно-мышечной системе — костная ткань опережает темпы роста мышц, которые, не успевая за ростом костей, натягиваются, создавая постоянное внутреннее неудобство. Все это приводит к тому, что повышаются утомляемость, возбудимость, раздражительность, негативизм, драчливость подростков в 8—11 раз. Подростковый возраст совпадает с пубертатным скачком роста и физического развития. Начало этого процесса приходится у девочек на 11 -12 лет, а у мальчиков - на 13-14 лет.</w:t>
      </w:r>
    </w:p>
    <w:p w14:paraId="613ADC13" w14:textId="77777777" w:rsidR="00C904A3" w:rsidRPr="00A87842" w:rsidRDefault="00C904A3" w:rsidP="00C904A3">
      <w:pPr>
        <w:pStyle w:val="10"/>
        <w:numPr>
          <w:ilvl w:val="0"/>
          <w:numId w:val="3"/>
        </w:numPr>
        <w:spacing w:after="0" w:line="240" w:lineRule="auto"/>
        <w:ind w:left="0" w:firstLine="426"/>
        <w:jc w:val="both"/>
        <w:rPr>
          <w:rFonts w:ascii="Times New Roman" w:hAnsi="Times New Roman"/>
          <w:sz w:val="28"/>
          <w:szCs w:val="28"/>
        </w:rPr>
      </w:pPr>
      <w:r w:rsidRPr="00A87842">
        <w:rPr>
          <w:rFonts w:ascii="Times New Roman" w:hAnsi="Times New Roman"/>
          <w:sz w:val="28"/>
          <w:szCs w:val="28"/>
        </w:rPr>
        <w:t xml:space="preserve">Изменяется мыслительная деятельность </w:t>
      </w:r>
      <w:proofErr w:type="gramStart"/>
      <w:r w:rsidRPr="00A87842">
        <w:rPr>
          <w:rFonts w:ascii="Times New Roman" w:hAnsi="Times New Roman"/>
          <w:sz w:val="28"/>
          <w:szCs w:val="28"/>
        </w:rPr>
        <w:t>подростков.В</w:t>
      </w:r>
      <w:proofErr w:type="gramEnd"/>
      <w:r w:rsidRPr="00A87842">
        <w:rPr>
          <w:rFonts w:ascii="Times New Roman" w:hAnsi="Times New Roman"/>
          <w:sz w:val="28"/>
          <w:szCs w:val="28"/>
        </w:rPr>
        <w:t xml:space="preserve"> результате усвоения новых знаний перестраиваются и способы мышления. Знания становятся личным достоянием ученика, перерастая в его убеждения, что, в свою очередь, приводит к изменению взглядов на окружающую действительность. Изменяется и характер познавательных интересов — возникает интерес по отношению к определённому предмету, конкретный интерес к содержанию предмета. </w:t>
      </w:r>
    </w:p>
    <w:p w14:paraId="2A19C1A9" w14:textId="77777777" w:rsidR="00C904A3" w:rsidRPr="00A87842" w:rsidRDefault="00C904A3" w:rsidP="00C904A3">
      <w:pPr>
        <w:pStyle w:val="10"/>
        <w:numPr>
          <w:ilvl w:val="0"/>
          <w:numId w:val="3"/>
        </w:numPr>
        <w:spacing w:after="0" w:line="240" w:lineRule="auto"/>
        <w:ind w:left="0" w:firstLine="426"/>
        <w:jc w:val="both"/>
        <w:rPr>
          <w:rFonts w:ascii="Times New Roman" w:hAnsi="Times New Roman"/>
          <w:sz w:val="28"/>
          <w:szCs w:val="28"/>
        </w:rPr>
      </w:pPr>
      <w:r w:rsidRPr="00A87842">
        <w:rPr>
          <w:rFonts w:ascii="Times New Roman" w:hAnsi="Times New Roman"/>
          <w:sz w:val="28"/>
          <w:szCs w:val="28"/>
        </w:rPr>
        <w:t xml:space="preserve">Общение становится главным в жизни подростка. Ведущим мотивом поведения подростка является стремление найти своё место среди сверстников. Оценки сверстников начинают приобретать большее значение, чем оценки учителей и взрослых. Подросток максимально подвержен влиянию группы, её ценностей; он боится утратить популярность среди сверстников. В </w:t>
      </w:r>
      <w:r w:rsidRPr="00A87842">
        <w:rPr>
          <w:rFonts w:ascii="Times New Roman" w:hAnsi="Times New Roman"/>
          <w:sz w:val="28"/>
          <w:szCs w:val="28"/>
        </w:rPr>
        <w:lastRenderedPageBreak/>
        <w:t xml:space="preserve">общении как деятельности происходит усвоение ребёнком социальных норм, переоценка ценностей, удовлетворяется потребность в признании и самоутверждении. </w:t>
      </w:r>
    </w:p>
    <w:p w14:paraId="3927346E" w14:textId="77777777" w:rsidR="00C904A3" w:rsidRPr="00A87842" w:rsidRDefault="00C904A3" w:rsidP="00C904A3">
      <w:pPr>
        <w:pStyle w:val="10"/>
        <w:numPr>
          <w:ilvl w:val="0"/>
          <w:numId w:val="3"/>
        </w:numPr>
        <w:spacing w:after="0" w:line="240" w:lineRule="auto"/>
        <w:ind w:left="0" w:firstLine="426"/>
        <w:jc w:val="both"/>
        <w:rPr>
          <w:rFonts w:ascii="Times New Roman" w:hAnsi="Times New Roman"/>
          <w:sz w:val="28"/>
          <w:szCs w:val="28"/>
        </w:rPr>
      </w:pPr>
      <w:r w:rsidRPr="00A87842">
        <w:rPr>
          <w:rFonts w:ascii="Times New Roman" w:hAnsi="Times New Roman"/>
          <w:sz w:val="28"/>
          <w:szCs w:val="28"/>
        </w:rPr>
        <w:t xml:space="preserve">Подростковый возраст </w:t>
      </w:r>
      <w:proofErr w:type="gramStart"/>
      <w:r w:rsidRPr="00A87842">
        <w:rPr>
          <w:rFonts w:ascii="Times New Roman" w:hAnsi="Times New Roman"/>
          <w:sz w:val="28"/>
          <w:szCs w:val="28"/>
        </w:rPr>
        <w:t>характеризуется  как</w:t>
      </w:r>
      <w:proofErr w:type="gramEnd"/>
      <w:r w:rsidRPr="00A87842">
        <w:rPr>
          <w:rFonts w:ascii="Times New Roman" w:hAnsi="Times New Roman"/>
          <w:sz w:val="28"/>
          <w:szCs w:val="28"/>
        </w:rPr>
        <w:t xml:space="preserve"> благоприятный период для развития различных физических качеств. </w:t>
      </w:r>
      <w:proofErr w:type="gramStart"/>
      <w:r w:rsidRPr="00A87842">
        <w:rPr>
          <w:rFonts w:ascii="Times New Roman" w:hAnsi="Times New Roman"/>
          <w:sz w:val="28"/>
          <w:szCs w:val="28"/>
        </w:rPr>
        <w:t>Сенситивные  периоды</w:t>
      </w:r>
      <w:proofErr w:type="gramEnd"/>
      <w:r w:rsidRPr="00A87842">
        <w:rPr>
          <w:rFonts w:ascii="Times New Roman" w:hAnsi="Times New Roman"/>
          <w:sz w:val="28"/>
          <w:szCs w:val="28"/>
        </w:rPr>
        <w:t xml:space="preserve">  для различных  физических  качеств  проявляются  гетерохронно. Так, например, сенситивный период развития абсолютной мышечной силы наблюдается в 14-17 лет (максимального значения качество силы достигает к возрасту 18-20 лет). </w:t>
      </w:r>
      <w:proofErr w:type="gramStart"/>
      <w:r w:rsidRPr="00A87842">
        <w:rPr>
          <w:rFonts w:ascii="Times New Roman" w:hAnsi="Times New Roman"/>
          <w:sz w:val="28"/>
          <w:szCs w:val="28"/>
        </w:rPr>
        <w:t>Сенситивный  период</w:t>
      </w:r>
      <w:proofErr w:type="gramEnd"/>
      <w:r w:rsidRPr="00A87842">
        <w:rPr>
          <w:rFonts w:ascii="Times New Roman" w:hAnsi="Times New Roman"/>
          <w:sz w:val="28"/>
          <w:szCs w:val="28"/>
        </w:rPr>
        <w:t xml:space="preserve">  развития  различных  проявлений  качества  быстроты приходится  на 11-14 лет (максимальный  уровень  достигается  к 15-летнему возрасту). </w:t>
      </w:r>
      <w:proofErr w:type="gramStart"/>
      <w:r w:rsidRPr="00A87842">
        <w:rPr>
          <w:rFonts w:ascii="Times New Roman" w:hAnsi="Times New Roman"/>
          <w:sz w:val="28"/>
          <w:szCs w:val="28"/>
        </w:rPr>
        <w:t>Этот  же</w:t>
      </w:r>
      <w:proofErr w:type="gramEnd"/>
      <w:r w:rsidRPr="00A87842">
        <w:rPr>
          <w:rFonts w:ascii="Times New Roman" w:hAnsi="Times New Roman"/>
          <w:sz w:val="28"/>
          <w:szCs w:val="28"/>
        </w:rPr>
        <w:t xml:space="preserve">  примерно  период  является  сенситивным  для  развития скоростно-силовых  возможностей. </w:t>
      </w:r>
      <w:proofErr w:type="gramStart"/>
      <w:r w:rsidRPr="00A87842">
        <w:rPr>
          <w:rFonts w:ascii="Times New Roman" w:hAnsi="Times New Roman"/>
          <w:sz w:val="28"/>
          <w:szCs w:val="28"/>
        </w:rPr>
        <w:t>Для  общей</w:t>
      </w:r>
      <w:proofErr w:type="gramEnd"/>
      <w:r w:rsidRPr="00A87842">
        <w:rPr>
          <w:rFonts w:ascii="Times New Roman" w:hAnsi="Times New Roman"/>
          <w:sz w:val="28"/>
          <w:szCs w:val="28"/>
        </w:rPr>
        <w:t xml:space="preserve">  выносливости  сенситивный период проявляется гораздо позже – в 15-20 лет (максимальное значение – в 20-25 лет). Развитие гибкости бурно происходит с 3-4 до 15 лет, а ловкости – с 7-10 до 13-15 лет. Именно на протяжении сенситивных периодов применяемые </w:t>
      </w:r>
      <w:proofErr w:type="gramStart"/>
      <w:r w:rsidRPr="00A87842">
        <w:rPr>
          <w:rFonts w:ascii="Times New Roman" w:hAnsi="Times New Roman"/>
          <w:sz w:val="28"/>
          <w:szCs w:val="28"/>
        </w:rPr>
        <w:t>средства  и</w:t>
      </w:r>
      <w:proofErr w:type="gramEnd"/>
      <w:r w:rsidRPr="00A87842">
        <w:rPr>
          <w:rFonts w:ascii="Times New Roman" w:hAnsi="Times New Roman"/>
          <w:sz w:val="28"/>
          <w:szCs w:val="28"/>
        </w:rPr>
        <w:t xml:space="preserve">  методы  физического  воспитания  достигают  наилучшего тренирующего  эффекта. </w:t>
      </w:r>
      <w:proofErr w:type="gramStart"/>
      <w:r w:rsidRPr="00A87842">
        <w:rPr>
          <w:rFonts w:ascii="Times New Roman" w:hAnsi="Times New Roman"/>
          <w:sz w:val="28"/>
          <w:szCs w:val="28"/>
        </w:rPr>
        <w:t>В  последующие</w:t>
      </w:r>
      <w:proofErr w:type="gramEnd"/>
      <w:r w:rsidRPr="00A87842">
        <w:rPr>
          <w:rFonts w:ascii="Times New Roman" w:hAnsi="Times New Roman"/>
          <w:sz w:val="28"/>
          <w:szCs w:val="28"/>
        </w:rPr>
        <w:t xml:space="preserve">  периоды  те  же  средства  и  объёмы тренировочных  нагрузок  подобного  прироста  физических  качеств  не обеспечивают. </w:t>
      </w:r>
    </w:p>
    <w:p w14:paraId="3013371B" w14:textId="77777777" w:rsidR="00C904A3" w:rsidRPr="00A87842" w:rsidRDefault="00C904A3" w:rsidP="00C904A3">
      <w:pPr>
        <w:pStyle w:val="10"/>
        <w:numPr>
          <w:ilvl w:val="0"/>
          <w:numId w:val="3"/>
        </w:numPr>
        <w:spacing w:after="0" w:line="240" w:lineRule="auto"/>
        <w:ind w:left="0" w:firstLine="426"/>
        <w:jc w:val="both"/>
        <w:rPr>
          <w:rFonts w:ascii="Times New Roman" w:hAnsi="Times New Roman"/>
          <w:sz w:val="28"/>
          <w:szCs w:val="28"/>
        </w:rPr>
      </w:pPr>
      <w:r w:rsidRPr="00A87842">
        <w:rPr>
          <w:rFonts w:ascii="Times New Roman" w:hAnsi="Times New Roman"/>
          <w:sz w:val="28"/>
          <w:szCs w:val="28"/>
        </w:rPr>
        <w:t>Работа внутренних органов:</w:t>
      </w:r>
    </w:p>
    <w:p w14:paraId="6C35C3CC" w14:textId="77777777" w:rsidR="00C904A3" w:rsidRPr="00A87842" w:rsidRDefault="00C904A3" w:rsidP="00C904A3">
      <w:pPr>
        <w:pStyle w:val="10"/>
        <w:spacing w:after="0" w:line="240" w:lineRule="auto"/>
        <w:ind w:left="0" w:firstLine="426"/>
        <w:jc w:val="both"/>
        <w:rPr>
          <w:rFonts w:ascii="Times New Roman" w:hAnsi="Times New Roman"/>
          <w:sz w:val="28"/>
          <w:szCs w:val="28"/>
        </w:rPr>
      </w:pPr>
      <w:r w:rsidRPr="00A87842">
        <w:rPr>
          <w:rFonts w:ascii="Times New Roman" w:hAnsi="Times New Roman"/>
          <w:i/>
          <w:sz w:val="28"/>
          <w:szCs w:val="28"/>
        </w:rPr>
        <w:t>Сердце</w:t>
      </w:r>
      <w:r w:rsidRPr="00A87842">
        <w:rPr>
          <w:rFonts w:ascii="Times New Roman" w:hAnsi="Times New Roman"/>
          <w:b/>
          <w:sz w:val="28"/>
          <w:szCs w:val="28"/>
        </w:rPr>
        <w:t xml:space="preserve">. </w:t>
      </w:r>
      <w:r w:rsidRPr="00A87842">
        <w:rPr>
          <w:rFonts w:ascii="Times New Roman" w:hAnsi="Times New Roman"/>
          <w:sz w:val="28"/>
          <w:szCs w:val="28"/>
        </w:rPr>
        <w:t>Для детей характерен неустойчивый ритм сердечной деятельности. Он подвержен значительным колебаниям под влиянием внутренних и внешних раздражителей. Организму детей и подростков повышение величины нагрузки (увеличение мощности, продолжительности и числа повторений упражнений, уменьшение интервала отдыха) стоит дороже, чем взрослому организму. У детей при напряжённых физических упражнениях максимальная частота сердечных сокращений находится в обратной зависимости от возраста: чем младше ребёнок, тем она выше. У подростков повышается артериальное давление. Это связывают с тем, что развитие сердца и кровеносных сосудов происходит нередко не синхронно.</w:t>
      </w:r>
    </w:p>
    <w:p w14:paraId="65A563C4" w14:textId="77777777" w:rsidR="00C904A3" w:rsidRPr="00A87842" w:rsidRDefault="00C904A3" w:rsidP="00C904A3">
      <w:pPr>
        <w:pStyle w:val="10"/>
        <w:spacing w:after="0" w:line="240" w:lineRule="auto"/>
        <w:ind w:left="0" w:firstLine="708"/>
        <w:jc w:val="both"/>
        <w:rPr>
          <w:rFonts w:ascii="Times New Roman" w:hAnsi="Times New Roman"/>
          <w:sz w:val="28"/>
          <w:szCs w:val="28"/>
        </w:rPr>
      </w:pPr>
      <w:r w:rsidRPr="00A87842">
        <w:rPr>
          <w:rFonts w:ascii="Times New Roman" w:hAnsi="Times New Roman"/>
          <w:i/>
          <w:sz w:val="28"/>
          <w:szCs w:val="28"/>
        </w:rPr>
        <w:t xml:space="preserve">Лёгкие. </w:t>
      </w:r>
      <w:r w:rsidRPr="00A87842">
        <w:rPr>
          <w:rFonts w:ascii="Times New Roman" w:hAnsi="Times New Roman"/>
          <w:sz w:val="28"/>
          <w:szCs w:val="28"/>
        </w:rPr>
        <w:t xml:space="preserve">С ростом и развитием организма увеличивается объем лёгких. По мере развития организма изменяется режим дыхания: длительность дыхательного цикла, временное соотношение между вдохом и выдохом, глубина и частота дыхания. Для детей младшего возраста характерны частый, недостаточно устойчивый ритм дыхания, небольшая глубина, примерно одинаковое соотношение по времени вдоха и выдоха, короткая дыхательная пауза. Частота дыхания у детей 7-8 лет составляет 20-25 дыхательных движений в минуту. С возрастом она снижается до 12-16 дыханий в минуту, ритм дыхания становится более стабильным. Фаза вдоха укорачивается, а выдох и дыхательная пауза удлиняются. Одновременно увеличиваются дыхательный объем и скорость воздушного потока на вдохе. </w:t>
      </w:r>
    </w:p>
    <w:p w14:paraId="14F13D62" w14:textId="77777777" w:rsidR="00C904A3" w:rsidRPr="00A87842" w:rsidRDefault="00C904A3" w:rsidP="00C904A3">
      <w:pPr>
        <w:pStyle w:val="10"/>
        <w:spacing w:after="0" w:line="240" w:lineRule="auto"/>
        <w:ind w:left="0" w:firstLine="708"/>
        <w:jc w:val="both"/>
        <w:rPr>
          <w:rFonts w:ascii="Times New Roman" w:hAnsi="Times New Roman"/>
          <w:sz w:val="28"/>
          <w:szCs w:val="28"/>
        </w:rPr>
      </w:pPr>
      <w:r w:rsidRPr="00A87842">
        <w:rPr>
          <w:rFonts w:ascii="Times New Roman" w:hAnsi="Times New Roman"/>
          <w:i/>
          <w:sz w:val="28"/>
          <w:szCs w:val="28"/>
        </w:rPr>
        <w:t xml:space="preserve">Опорно-двигательный аппарат. </w:t>
      </w:r>
      <w:r w:rsidRPr="00A87842">
        <w:rPr>
          <w:rFonts w:ascii="Times New Roman" w:hAnsi="Times New Roman"/>
          <w:sz w:val="28"/>
          <w:szCs w:val="28"/>
        </w:rPr>
        <w:t xml:space="preserve">Развитие подростка характеризуется ростом костей в длину и в ширину, изменением их химического состава, повышением прочности. С возрастом происходит совершенствование кроветворной функции. Развитие костной ткани в значительной мере зависит </w:t>
      </w:r>
      <w:r w:rsidRPr="00A87842">
        <w:rPr>
          <w:rFonts w:ascii="Times New Roman" w:hAnsi="Times New Roman"/>
          <w:sz w:val="28"/>
          <w:szCs w:val="28"/>
        </w:rPr>
        <w:lastRenderedPageBreak/>
        <w:t xml:space="preserve">от роста мышечной ткани. С возрастом увеличивается масса мышц. Каждая мышца или группа мышц развиваются неравномерно. Наиболее высокими темпами роста обладают мышцы ног, наименее высокими - мышцы рук. </w:t>
      </w:r>
    </w:p>
    <w:p w14:paraId="05CC90A7" w14:textId="77777777" w:rsidR="00C904A3" w:rsidRPr="00A87842" w:rsidRDefault="00C904A3" w:rsidP="00C904A3">
      <w:pPr>
        <w:pStyle w:val="10"/>
        <w:numPr>
          <w:ilvl w:val="0"/>
          <w:numId w:val="3"/>
        </w:numPr>
        <w:spacing w:after="0" w:line="240" w:lineRule="auto"/>
        <w:jc w:val="both"/>
        <w:rPr>
          <w:rFonts w:ascii="Times New Roman" w:hAnsi="Times New Roman"/>
          <w:sz w:val="28"/>
          <w:szCs w:val="28"/>
        </w:rPr>
      </w:pPr>
      <w:r w:rsidRPr="00A87842">
        <w:rPr>
          <w:rFonts w:ascii="Times New Roman" w:hAnsi="Times New Roman"/>
          <w:sz w:val="28"/>
          <w:szCs w:val="28"/>
        </w:rPr>
        <w:t xml:space="preserve">Развитие двигательных качеств. </w:t>
      </w:r>
    </w:p>
    <w:p w14:paraId="13D6050D" w14:textId="77777777" w:rsidR="00C904A3" w:rsidRPr="00A87842" w:rsidRDefault="00C904A3" w:rsidP="00C904A3">
      <w:pPr>
        <w:pStyle w:val="10"/>
        <w:spacing w:after="0" w:line="240" w:lineRule="auto"/>
        <w:ind w:left="0"/>
        <w:jc w:val="both"/>
        <w:rPr>
          <w:rFonts w:ascii="Times New Roman" w:hAnsi="Times New Roman"/>
          <w:sz w:val="28"/>
          <w:szCs w:val="28"/>
        </w:rPr>
      </w:pPr>
      <w:r w:rsidRPr="00A87842">
        <w:rPr>
          <w:rFonts w:ascii="Times New Roman" w:hAnsi="Times New Roman"/>
          <w:sz w:val="28"/>
          <w:szCs w:val="28"/>
        </w:rPr>
        <w:t>Между развитием двигательных качеств (силы, быстроты, выносливости, ловкости, гибкости) и формированием двигательных навыков существует тесная взаимосвязь. Освоение новых движений сопровождается совершенствованием двигательных качеств.</w:t>
      </w:r>
    </w:p>
    <w:p w14:paraId="148C87E9" w14:textId="77777777" w:rsidR="00C904A3" w:rsidRPr="00A87842" w:rsidRDefault="00C904A3" w:rsidP="00C904A3">
      <w:pPr>
        <w:pStyle w:val="10"/>
        <w:spacing w:after="0" w:line="240" w:lineRule="auto"/>
        <w:ind w:left="0" w:firstLine="708"/>
        <w:jc w:val="both"/>
        <w:rPr>
          <w:rFonts w:ascii="Times New Roman" w:hAnsi="Times New Roman"/>
          <w:sz w:val="28"/>
          <w:szCs w:val="28"/>
        </w:rPr>
      </w:pPr>
      <w:r w:rsidRPr="00A87842">
        <w:rPr>
          <w:rFonts w:ascii="Times New Roman" w:hAnsi="Times New Roman"/>
          <w:i/>
          <w:sz w:val="28"/>
          <w:szCs w:val="28"/>
        </w:rPr>
        <w:t xml:space="preserve">Сила. </w:t>
      </w:r>
      <w:r w:rsidRPr="00A87842">
        <w:rPr>
          <w:rFonts w:ascii="Times New Roman" w:hAnsi="Times New Roman"/>
          <w:sz w:val="28"/>
          <w:szCs w:val="28"/>
        </w:rPr>
        <w:t>Впервые максимальную произвольную силу мышц (МПС) при изометрическом напряжении удаётся измерить в возрасте 4-5 лет. Наиболее интенсивный прирост МПС установлен в период от 13-14 до 16-17 лет. В последующие годы (до 18-20 лет) темпы её роста замедляются. У более крупных мышц МПС увеличивается несколько дольше.</w:t>
      </w:r>
    </w:p>
    <w:p w14:paraId="6E46B45B" w14:textId="77777777" w:rsidR="00C904A3" w:rsidRPr="00A87842" w:rsidRDefault="00C904A3" w:rsidP="00C904A3">
      <w:pPr>
        <w:pStyle w:val="10"/>
        <w:spacing w:after="0" w:line="240" w:lineRule="auto"/>
        <w:ind w:left="0" w:firstLine="708"/>
        <w:jc w:val="both"/>
        <w:rPr>
          <w:rFonts w:ascii="Times New Roman" w:hAnsi="Times New Roman"/>
          <w:sz w:val="28"/>
          <w:szCs w:val="28"/>
        </w:rPr>
      </w:pPr>
      <w:r w:rsidRPr="00A87842">
        <w:rPr>
          <w:rFonts w:ascii="Times New Roman" w:hAnsi="Times New Roman"/>
          <w:i/>
          <w:sz w:val="28"/>
          <w:szCs w:val="28"/>
        </w:rPr>
        <w:t>Быстрота.</w:t>
      </w:r>
      <w:r w:rsidRPr="00A87842">
        <w:rPr>
          <w:rFonts w:ascii="Times New Roman" w:hAnsi="Times New Roman"/>
          <w:sz w:val="28"/>
          <w:szCs w:val="28"/>
        </w:rPr>
        <w:t xml:space="preserve"> При выполнении спортивных упражнений, как правило, отмечается комплексное проявление быстроты. Например, результат в спринтерском беге зависит от времени двигательной реакции на старте, быстроты одиночных движений и частоты (темпа) шагов. В процессе развития организма повышается скорость одиночных движений. К 13-14 годам она приближается к данным взрослых, в 16-17 лет отмечается снижение её, а к 20-30 годам - некоторое повышение. Взаимосвязь в развитии силы и быстроты достаточно полно проявляется в скоростно-силовых упражнениях, например в прыжках в длину и в высоту. Наибольший прирост результатов в прыжках наблюдается от 12 до 13 лет.</w:t>
      </w:r>
    </w:p>
    <w:p w14:paraId="29820889" w14:textId="77777777" w:rsidR="00C904A3" w:rsidRPr="00A87842" w:rsidRDefault="00C904A3" w:rsidP="00C904A3">
      <w:pPr>
        <w:pStyle w:val="10"/>
        <w:spacing w:after="0" w:line="240" w:lineRule="auto"/>
        <w:ind w:left="0" w:firstLine="708"/>
        <w:jc w:val="both"/>
        <w:rPr>
          <w:rFonts w:ascii="Times New Roman" w:hAnsi="Times New Roman"/>
          <w:sz w:val="28"/>
          <w:szCs w:val="28"/>
        </w:rPr>
      </w:pPr>
      <w:r w:rsidRPr="00A87842">
        <w:rPr>
          <w:rFonts w:ascii="Times New Roman" w:hAnsi="Times New Roman"/>
          <w:i/>
          <w:sz w:val="28"/>
          <w:szCs w:val="28"/>
        </w:rPr>
        <w:t>Выносливость.</w:t>
      </w:r>
      <w:r w:rsidRPr="00A87842">
        <w:rPr>
          <w:rFonts w:ascii="Times New Roman" w:hAnsi="Times New Roman"/>
          <w:sz w:val="28"/>
          <w:szCs w:val="28"/>
        </w:rPr>
        <w:t xml:space="preserve"> С возрастом заметно повышается работоспособность при выполнении напряженных динамических упражнений на выносливость. Выносливость в разные возрастные периоды повышается неравномерно. Так, установлено, что в упражнениях аэробной мощности наибольший прирост выносливости наблюдается у юношей от 15-16 до 17-18 лет. В упражнениях анаэробной мощности значительное увеличение продолжительности работы отмечается от 10-12 до 13-14 лет.</w:t>
      </w:r>
    </w:p>
    <w:p w14:paraId="7C8E44CF" w14:textId="77777777" w:rsidR="00C904A3" w:rsidRPr="00A87842" w:rsidRDefault="00C904A3" w:rsidP="00C904A3">
      <w:pPr>
        <w:pStyle w:val="10"/>
        <w:spacing w:after="0" w:line="240" w:lineRule="auto"/>
        <w:ind w:left="0" w:firstLine="708"/>
        <w:jc w:val="both"/>
        <w:rPr>
          <w:rFonts w:ascii="Times New Roman" w:hAnsi="Times New Roman"/>
          <w:sz w:val="28"/>
          <w:szCs w:val="28"/>
        </w:rPr>
      </w:pPr>
      <w:r w:rsidRPr="00A87842">
        <w:rPr>
          <w:rFonts w:ascii="Times New Roman" w:hAnsi="Times New Roman"/>
          <w:i/>
          <w:sz w:val="28"/>
          <w:szCs w:val="28"/>
        </w:rPr>
        <w:t>Ловкость.</w:t>
      </w:r>
      <w:r w:rsidRPr="00A87842">
        <w:rPr>
          <w:rFonts w:ascii="Times New Roman" w:hAnsi="Times New Roman"/>
          <w:sz w:val="28"/>
          <w:szCs w:val="28"/>
        </w:rPr>
        <w:t xml:space="preserve"> Это двигательное качество характеризуется умением управлять силовыми, временными, пространственными параметрами движений. Одним из проявлений ловкости является точность ориентации в пространстве. Способность к пространственной дифференцировке движений заметно усиливается в возрасте 5-6 лет. Наибольший рост этой способности отмечается от 7 до 10 лет. В 10-12 лет она стабилизируется, в 14-15 лет несколько ухудшается, а в 16-17 лет показатели двигательной ориентации достигают данных взрослых.</w:t>
      </w:r>
    </w:p>
    <w:p w14:paraId="78F2BF9E" w14:textId="77777777" w:rsidR="00C904A3" w:rsidRPr="00A87842" w:rsidRDefault="00C904A3" w:rsidP="00C904A3">
      <w:pPr>
        <w:pStyle w:val="10"/>
        <w:spacing w:after="0" w:line="240" w:lineRule="auto"/>
        <w:ind w:left="0" w:firstLine="709"/>
        <w:jc w:val="both"/>
        <w:rPr>
          <w:rFonts w:ascii="Times New Roman" w:hAnsi="Times New Roman"/>
          <w:sz w:val="28"/>
          <w:szCs w:val="28"/>
        </w:rPr>
      </w:pPr>
      <w:r w:rsidRPr="00A87842">
        <w:rPr>
          <w:rFonts w:ascii="Times New Roman" w:hAnsi="Times New Roman"/>
          <w:i/>
          <w:sz w:val="28"/>
          <w:szCs w:val="28"/>
        </w:rPr>
        <w:t>Гибкость.</w:t>
      </w:r>
      <w:r w:rsidRPr="00A87842">
        <w:rPr>
          <w:rFonts w:ascii="Times New Roman" w:hAnsi="Times New Roman"/>
          <w:sz w:val="28"/>
          <w:szCs w:val="28"/>
        </w:rPr>
        <w:t xml:space="preserve"> По мере развития организма гибкость изменяется неравномерно. Так, подвижность позвоночного столба при разгибании заметно повышается у мальчиков с 7 до 14 лет, а у девочек с 7 до 12 лет. В более старшем возрасте прирост её снижается. Подвижность позвоночного столба при сгибании у мальчиков 7- 10 лет значительно возрастает, а в 11 -13 лет уменьшается. Высокие показатели гибкости отмечаются у мальчиков в 15 лет, а у девочек - в 14 лет. </w:t>
      </w:r>
    </w:p>
    <w:p w14:paraId="13AE0B82" w14:textId="77777777" w:rsidR="00C904A3" w:rsidRPr="00A87842" w:rsidRDefault="00C904A3" w:rsidP="00C904A3">
      <w:pPr>
        <w:spacing w:after="0" w:line="240" w:lineRule="auto"/>
        <w:rPr>
          <w:rFonts w:ascii="Times New Roman" w:hAnsi="Times New Roman" w:cs="Times New Roman"/>
          <w:b/>
          <w:sz w:val="28"/>
          <w:szCs w:val="28"/>
        </w:rPr>
      </w:pPr>
    </w:p>
    <w:p w14:paraId="16FC3E7D" w14:textId="77777777" w:rsidR="00C904A3" w:rsidRPr="00A87842" w:rsidRDefault="00C904A3" w:rsidP="00C904A3">
      <w:pPr>
        <w:spacing w:after="0" w:line="240" w:lineRule="auto"/>
        <w:jc w:val="center"/>
        <w:rPr>
          <w:rFonts w:ascii="Times New Roman" w:hAnsi="Times New Roman" w:cs="Times New Roman"/>
          <w:b/>
          <w:sz w:val="28"/>
          <w:szCs w:val="28"/>
        </w:rPr>
      </w:pPr>
      <w:r w:rsidRPr="00A87842">
        <w:rPr>
          <w:rFonts w:ascii="Times New Roman" w:hAnsi="Times New Roman" w:cs="Times New Roman"/>
          <w:b/>
          <w:sz w:val="28"/>
          <w:szCs w:val="28"/>
        </w:rPr>
        <w:t>Содержание</w:t>
      </w:r>
    </w:p>
    <w:p w14:paraId="65F60717" w14:textId="77777777" w:rsidR="00C904A3" w:rsidRPr="00A87842" w:rsidRDefault="00C904A3" w:rsidP="00C904A3">
      <w:pPr>
        <w:spacing w:after="0" w:line="240" w:lineRule="auto"/>
        <w:ind w:firstLine="454"/>
        <w:jc w:val="center"/>
        <w:rPr>
          <w:rFonts w:ascii="Times New Roman" w:hAnsi="Times New Roman" w:cs="Times New Roman"/>
          <w:bCs/>
          <w:sz w:val="28"/>
          <w:szCs w:val="28"/>
        </w:rPr>
      </w:pPr>
      <w:r w:rsidRPr="00A87842">
        <w:rPr>
          <w:rFonts w:ascii="Times New Roman" w:hAnsi="Times New Roman" w:cs="Times New Roman"/>
          <w:b/>
          <w:sz w:val="28"/>
          <w:szCs w:val="28"/>
        </w:rPr>
        <w:t>Физическая культура</w:t>
      </w:r>
    </w:p>
    <w:p w14:paraId="2A7AFAB6" w14:textId="77777777" w:rsidR="00C904A3" w:rsidRPr="00A87842" w:rsidRDefault="00C904A3" w:rsidP="00C904A3">
      <w:pPr>
        <w:shd w:val="clear" w:color="auto" w:fill="FFFFFF"/>
        <w:spacing w:after="0" w:line="240" w:lineRule="auto"/>
        <w:ind w:firstLine="454"/>
        <w:jc w:val="both"/>
        <w:rPr>
          <w:rFonts w:ascii="Times New Roman" w:hAnsi="Times New Roman" w:cs="Times New Roman"/>
          <w:b/>
          <w:sz w:val="28"/>
          <w:szCs w:val="28"/>
        </w:rPr>
      </w:pPr>
      <w:r w:rsidRPr="00A87842">
        <w:rPr>
          <w:rFonts w:ascii="Times New Roman" w:hAnsi="Times New Roman" w:cs="Times New Roman"/>
          <w:b/>
          <w:sz w:val="28"/>
          <w:szCs w:val="28"/>
        </w:rPr>
        <w:t>Физическая культура как область знаний</w:t>
      </w:r>
    </w:p>
    <w:p w14:paraId="4AF0ED89" w14:textId="77777777" w:rsidR="00C904A3" w:rsidRPr="00A87842" w:rsidRDefault="00C904A3" w:rsidP="00C904A3">
      <w:pPr>
        <w:shd w:val="clear" w:color="auto" w:fill="FFFFFF"/>
        <w:spacing w:after="0" w:line="240" w:lineRule="auto"/>
        <w:jc w:val="both"/>
        <w:rPr>
          <w:rFonts w:ascii="Times New Roman" w:hAnsi="Times New Roman" w:cs="Times New Roman"/>
          <w:bCs/>
          <w:sz w:val="28"/>
          <w:szCs w:val="28"/>
        </w:rPr>
      </w:pPr>
      <w:r w:rsidRPr="00A87842">
        <w:rPr>
          <w:rFonts w:ascii="Times New Roman" w:hAnsi="Times New Roman" w:cs="Times New Roman"/>
          <w:b/>
          <w:bCs/>
          <w:sz w:val="28"/>
          <w:szCs w:val="28"/>
        </w:rPr>
        <w:t>История и современное развитие физической культуры.</w:t>
      </w:r>
    </w:p>
    <w:p w14:paraId="17D57D4F" w14:textId="77777777" w:rsidR="00C904A3" w:rsidRPr="00A87842" w:rsidRDefault="00C904A3" w:rsidP="00C904A3">
      <w:pPr>
        <w:shd w:val="clear" w:color="auto" w:fill="FFFFFF"/>
        <w:spacing w:after="0" w:line="240" w:lineRule="auto"/>
        <w:jc w:val="both"/>
        <w:rPr>
          <w:rFonts w:ascii="Times New Roman" w:hAnsi="Times New Roman" w:cs="Times New Roman"/>
          <w:sz w:val="28"/>
          <w:szCs w:val="28"/>
        </w:rPr>
      </w:pPr>
      <w:r w:rsidRPr="00A87842">
        <w:rPr>
          <w:rFonts w:ascii="Times New Roman" w:hAnsi="Times New Roman" w:cs="Times New Roman"/>
          <w:sz w:val="28"/>
          <w:szCs w:val="28"/>
        </w:rPr>
        <w:t>Олимпийские игры древности. Возрождение Олимпийских игр и олимпийского движения.</w:t>
      </w:r>
    </w:p>
    <w:p w14:paraId="7434FFAF" w14:textId="77777777" w:rsidR="00C904A3" w:rsidRPr="00A87842" w:rsidRDefault="00C904A3" w:rsidP="00C904A3">
      <w:pPr>
        <w:shd w:val="clear" w:color="auto" w:fill="FFFFFF"/>
        <w:spacing w:after="0" w:line="240" w:lineRule="auto"/>
        <w:jc w:val="both"/>
        <w:rPr>
          <w:rFonts w:ascii="Times New Roman" w:hAnsi="Times New Roman" w:cs="Times New Roman"/>
          <w:sz w:val="28"/>
          <w:szCs w:val="28"/>
        </w:rPr>
      </w:pPr>
      <w:r w:rsidRPr="00A87842">
        <w:rPr>
          <w:rFonts w:ascii="Times New Roman" w:hAnsi="Times New Roman" w:cs="Times New Roman"/>
          <w:sz w:val="28"/>
          <w:szCs w:val="28"/>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14:paraId="3041E16C" w14:textId="77777777" w:rsidR="00C904A3" w:rsidRPr="00A87842" w:rsidRDefault="00C904A3" w:rsidP="00C904A3">
      <w:pPr>
        <w:shd w:val="clear" w:color="auto" w:fill="FFFFFF"/>
        <w:spacing w:after="0" w:line="240" w:lineRule="auto"/>
        <w:jc w:val="both"/>
        <w:rPr>
          <w:rFonts w:ascii="Times New Roman" w:hAnsi="Times New Roman" w:cs="Times New Roman"/>
          <w:sz w:val="28"/>
          <w:szCs w:val="28"/>
        </w:rPr>
      </w:pPr>
      <w:r w:rsidRPr="00A87842">
        <w:rPr>
          <w:rFonts w:ascii="Times New Roman" w:hAnsi="Times New Roman" w:cs="Times New Roman"/>
          <w:sz w:val="28"/>
          <w:szCs w:val="28"/>
        </w:rPr>
        <w:t>Краткая характеристика видов спорта, входящих в программу Олимпийских игр.</w:t>
      </w:r>
    </w:p>
    <w:p w14:paraId="6A71C805" w14:textId="77777777" w:rsidR="00C904A3" w:rsidRPr="00A87842" w:rsidRDefault="00C904A3" w:rsidP="00C904A3">
      <w:pPr>
        <w:shd w:val="clear" w:color="auto" w:fill="FFFFFF"/>
        <w:spacing w:after="0" w:line="240" w:lineRule="auto"/>
        <w:jc w:val="both"/>
        <w:rPr>
          <w:rFonts w:ascii="Times New Roman" w:hAnsi="Times New Roman" w:cs="Times New Roman"/>
          <w:sz w:val="28"/>
          <w:szCs w:val="28"/>
        </w:rPr>
      </w:pPr>
      <w:r w:rsidRPr="00A87842">
        <w:rPr>
          <w:rFonts w:ascii="Times New Roman" w:hAnsi="Times New Roman" w:cs="Times New Roman"/>
          <w:sz w:val="28"/>
          <w:szCs w:val="28"/>
        </w:rPr>
        <w:t>Физическая культура в современном обществе. Организация и проведение пеших туристских походов. Требования к технике безопасности и бережное отношение к природе (экологические требования).</w:t>
      </w:r>
    </w:p>
    <w:p w14:paraId="2A135537" w14:textId="77777777" w:rsidR="00C904A3" w:rsidRPr="00A87842" w:rsidRDefault="00C904A3" w:rsidP="00C904A3">
      <w:pPr>
        <w:shd w:val="clear" w:color="auto" w:fill="FFFFFF"/>
        <w:spacing w:after="0" w:line="240" w:lineRule="auto"/>
        <w:jc w:val="both"/>
        <w:rPr>
          <w:rFonts w:ascii="Times New Roman" w:hAnsi="Times New Roman" w:cs="Times New Roman"/>
          <w:b/>
          <w:bCs/>
          <w:sz w:val="28"/>
          <w:szCs w:val="28"/>
        </w:rPr>
      </w:pPr>
      <w:r w:rsidRPr="00A87842">
        <w:rPr>
          <w:rFonts w:ascii="Times New Roman" w:hAnsi="Times New Roman" w:cs="Times New Roman"/>
          <w:b/>
          <w:bCs/>
          <w:sz w:val="28"/>
          <w:szCs w:val="28"/>
        </w:rPr>
        <w:t xml:space="preserve">Современное представление о физической культуре (основные понятия). </w:t>
      </w:r>
    </w:p>
    <w:p w14:paraId="42B8D9F3" w14:textId="77777777" w:rsidR="00C904A3" w:rsidRPr="00A87842" w:rsidRDefault="00C904A3" w:rsidP="00C904A3">
      <w:pPr>
        <w:shd w:val="clear" w:color="auto" w:fill="FFFFFF"/>
        <w:spacing w:after="0" w:line="240" w:lineRule="auto"/>
        <w:jc w:val="both"/>
        <w:rPr>
          <w:rFonts w:ascii="Times New Roman" w:hAnsi="Times New Roman" w:cs="Times New Roman"/>
          <w:sz w:val="28"/>
          <w:szCs w:val="28"/>
        </w:rPr>
      </w:pPr>
      <w:r w:rsidRPr="00A87842">
        <w:rPr>
          <w:rFonts w:ascii="Times New Roman" w:hAnsi="Times New Roman" w:cs="Times New Roman"/>
          <w:sz w:val="28"/>
          <w:szCs w:val="28"/>
        </w:rPr>
        <w:t>Физическое развитие человека. Физическая подготовка и её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её основные показатели. Всестороннее и гармоничное физическое развитие. Адаптивная физическая культура. Спорт и спортивная подготовка.  Профессионально-прикладная физическая подготовка. Всероссийский физкультурно-спортивный комплекс «Готов к труду и обороне.</w:t>
      </w:r>
    </w:p>
    <w:p w14:paraId="488E173E" w14:textId="77777777" w:rsidR="00C904A3" w:rsidRPr="00A87842" w:rsidRDefault="00C904A3" w:rsidP="00C904A3">
      <w:pPr>
        <w:shd w:val="clear" w:color="auto" w:fill="FFFFFF"/>
        <w:spacing w:after="0" w:line="240" w:lineRule="auto"/>
        <w:jc w:val="both"/>
        <w:rPr>
          <w:rFonts w:ascii="Times New Roman" w:hAnsi="Times New Roman" w:cs="Times New Roman"/>
          <w:b/>
          <w:bCs/>
          <w:sz w:val="28"/>
          <w:szCs w:val="28"/>
        </w:rPr>
      </w:pPr>
      <w:r w:rsidRPr="00A87842">
        <w:rPr>
          <w:rFonts w:ascii="Times New Roman" w:hAnsi="Times New Roman" w:cs="Times New Roman"/>
          <w:b/>
          <w:bCs/>
          <w:sz w:val="28"/>
          <w:szCs w:val="28"/>
        </w:rPr>
        <w:t>Физическая культура человека.</w:t>
      </w:r>
    </w:p>
    <w:p w14:paraId="0E1E88CF" w14:textId="77777777" w:rsidR="00C904A3" w:rsidRPr="00A87842" w:rsidRDefault="00C904A3" w:rsidP="00C904A3">
      <w:pPr>
        <w:shd w:val="clear" w:color="auto" w:fill="FFFFFF"/>
        <w:spacing w:after="0" w:line="240" w:lineRule="auto"/>
        <w:jc w:val="both"/>
        <w:rPr>
          <w:rFonts w:ascii="Times New Roman" w:hAnsi="Times New Roman" w:cs="Times New Roman"/>
          <w:b/>
          <w:bCs/>
          <w:sz w:val="28"/>
          <w:szCs w:val="28"/>
        </w:rPr>
      </w:pPr>
      <w:r w:rsidRPr="00A87842">
        <w:rPr>
          <w:rFonts w:ascii="Times New Roman" w:hAnsi="Times New Roman" w:cs="Times New Roman"/>
          <w:sz w:val="28"/>
          <w:szCs w:val="28"/>
        </w:rPr>
        <w:t>Здоровье и здоровый образ жизни. Режим дня, его основное содержание и правила планирования. 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Восстановительный массаж. Требования безопасности и первая помощь при травмах во время занятий физической культурой и спортом.</w:t>
      </w:r>
    </w:p>
    <w:p w14:paraId="44731429" w14:textId="77777777" w:rsidR="00C904A3" w:rsidRPr="00A87842" w:rsidRDefault="00C904A3" w:rsidP="00C904A3">
      <w:pPr>
        <w:shd w:val="clear" w:color="auto" w:fill="FFFFFF"/>
        <w:spacing w:after="0" w:line="240" w:lineRule="auto"/>
        <w:jc w:val="both"/>
        <w:rPr>
          <w:rFonts w:ascii="Times New Roman" w:hAnsi="Times New Roman" w:cs="Times New Roman"/>
          <w:b/>
          <w:sz w:val="28"/>
          <w:szCs w:val="28"/>
        </w:rPr>
      </w:pPr>
      <w:r w:rsidRPr="00A87842">
        <w:rPr>
          <w:rFonts w:ascii="Times New Roman" w:hAnsi="Times New Roman" w:cs="Times New Roman"/>
          <w:b/>
          <w:sz w:val="28"/>
          <w:szCs w:val="28"/>
        </w:rPr>
        <w:t>Способы двигательной (физкультурной) деятельности</w:t>
      </w:r>
    </w:p>
    <w:p w14:paraId="0DD9541F" w14:textId="77777777" w:rsidR="00C904A3" w:rsidRPr="00A87842" w:rsidRDefault="00C904A3" w:rsidP="00C904A3">
      <w:pPr>
        <w:shd w:val="clear" w:color="auto" w:fill="FFFFFF"/>
        <w:spacing w:after="0" w:line="240" w:lineRule="auto"/>
        <w:jc w:val="both"/>
        <w:rPr>
          <w:rFonts w:ascii="Times New Roman" w:hAnsi="Times New Roman" w:cs="Times New Roman"/>
          <w:b/>
          <w:bCs/>
          <w:sz w:val="28"/>
          <w:szCs w:val="28"/>
        </w:rPr>
      </w:pPr>
      <w:r w:rsidRPr="00A87842">
        <w:rPr>
          <w:rFonts w:ascii="Times New Roman" w:hAnsi="Times New Roman" w:cs="Times New Roman"/>
          <w:b/>
          <w:bCs/>
          <w:sz w:val="28"/>
          <w:szCs w:val="28"/>
        </w:rPr>
        <w:t xml:space="preserve">Организация и проведение самостоятельных занятий физической культурой. </w:t>
      </w:r>
    </w:p>
    <w:p w14:paraId="657CD9F7" w14:textId="77777777" w:rsidR="00C904A3" w:rsidRPr="00A87842" w:rsidRDefault="00C904A3" w:rsidP="00C904A3">
      <w:pPr>
        <w:shd w:val="clear" w:color="auto" w:fill="FFFFFF"/>
        <w:spacing w:after="0" w:line="240" w:lineRule="auto"/>
        <w:jc w:val="both"/>
        <w:rPr>
          <w:rFonts w:ascii="Times New Roman" w:hAnsi="Times New Roman" w:cs="Times New Roman"/>
          <w:sz w:val="28"/>
          <w:szCs w:val="28"/>
        </w:rPr>
      </w:pPr>
      <w:r w:rsidRPr="00A87842">
        <w:rPr>
          <w:rFonts w:ascii="Times New Roman" w:hAnsi="Times New Roman" w:cs="Times New Roman"/>
          <w:sz w:val="28"/>
          <w:szCs w:val="28"/>
        </w:rPr>
        <w:t>Подготовка к занятиям физической культурой. Подбор упражнений и составление индивидуальных комплексов для утренней зарядки, физкультминуток, физкультпауз (подвижных перемен), коррекции осанки и телосложения. Планирование занятий физической культурой. Проведение самостоятельных занятий прикладной физической подготовкой.  Организация досуга средствами физической культуры.</w:t>
      </w:r>
    </w:p>
    <w:p w14:paraId="01C2B51F" w14:textId="77777777" w:rsidR="00C904A3" w:rsidRPr="00A87842" w:rsidRDefault="00C904A3" w:rsidP="00C904A3">
      <w:pPr>
        <w:shd w:val="clear" w:color="auto" w:fill="FFFFFF"/>
        <w:spacing w:after="0" w:line="240" w:lineRule="auto"/>
        <w:jc w:val="both"/>
        <w:rPr>
          <w:rFonts w:ascii="Times New Roman" w:hAnsi="Times New Roman" w:cs="Times New Roman"/>
          <w:b/>
          <w:bCs/>
          <w:sz w:val="28"/>
          <w:szCs w:val="28"/>
        </w:rPr>
      </w:pPr>
      <w:r w:rsidRPr="00A87842">
        <w:rPr>
          <w:rFonts w:ascii="Times New Roman" w:hAnsi="Times New Roman" w:cs="Times New Roman"/>
          <w:b/>
          <w:bCs/>
          <w:sz w:val="28"/>
          <w:szCs w:val="28"/>
        </w:rPr>
        <w:t xml:space="preserve">Оценка эффективности занятий физической культурой. </w:t>
      </w:r>
    </w:p>
    <w:p w14:paraId="25AB1851" w14:textId="77777777" w:rsidR="00C904A3" w:rsidRPr="00A87842" w:rsidRDefault="00C904A3" w:rsidP="00C904A3">
      <w:pPr>
        <w:shd w:val="clear" w:color="auto" w:fill="FFFFFF"/>
        <w:spacing w:after="0" w:line="240" w:lineRule="auto"/>
        <w:jc w:val="both"/>
        <w:rPr>
          <w:rFonts w:ascii="Times New Roman" w:hAnsi="Times New Roman" w:cs="Times New Roman"/>
          <w:sz w:val="28"/>
          <w:szCs w:val="28"/>
        </w:rPr>
      </w:pPr>
      <w:r w:rsidRPr="00A87842">
        <w:rPr>
          <w:rFonts w:ascii="Times New Roman" w:hAnsi="Times New Roman" w:cs="Times New Roman"/>
          <w:sz w:val="28"/>
          <w:szCs w:val="28"/>
        </w:rPr>
        <w:t xml:space="preserve">Самонаблюдение и самоконтроль. 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w:t>
      </w:r>
      <w:r w:rsidRPr="00A87842">
        <w:rPr>
          <w:rFonts w:ascii="Times New Roman" w:hAnsi="Times New Roman" w:cs="Times New Roman"/>
          <w:sz w:val="28"/>
          <w:szCs w:val="28"/>
        </w:rPr>
        <w:lastRenderedPageBreak/>
        <w:t>ошибок</w:t>
      </w:r>
      <w:proofErr w:type="gramStart"/>
      <w:r w:rsidRPr="00A87842">
        <w:rPr>
          <w:rFonts w:ascii="Times New Roman" w:hAnsi="Times New Roman" w:cs="Times New Roman"/>
          <w:sz w:val="28"/>
          <w:szCs w:val="28"/>
        </w:rPr>
        <w:t>).Измерение</w:t>
      </w:r>
      <w:proofErr w:type="gramEnd"/>
      <w:r w:rsidRPr="00A87842">
        <w:rPr>
          <w:rFonts w:ascii="Times New Roman" w:hAnsi="Times New Roman" w:cs="Times New Roman"/>
          <w:sz w:val="28"/>
          <w:szCs w:val="28"/>
        </w:rPr>
        <w:t xml:space="preserve"> резервов организма и состояния здоровья с помощью функциональных проб.</w:t>
      </w:r>
    </w:p>
    <w:p w14:paraId="2FD09BCB" w14:textId="77777777" w:rsidR="00C904A3" w:rsidRPr="00A87842" w:rsidRDefault="00C904A3" w:rsidP="00C904A3">
      <w:pPr>
        <w:shd w:val="clear" w:color="auto" w:fill="FFFFFF"/>
        <w:spacing w:after="0" w:line="240" w:lineRule="auto"/>
        <w:jc w:val="both"/>
        <w:rPr>
          <w:rFonts w:ascii="Times New Roman" w:hAnsi="Times New Roman" w:cs="Times New Roman"/>
          <w:b/>
          <w:sz w:val="28"/>
          <w:szCs w:val="28"/>
        </w:rPr>
      </w:pPr>
      <w:r w:rsidRPr="00A87842">
        <w:rPr>
          <w:rFonts w:ascii="Times New Roman" w:hAnsi="Times New Roman" w:cs="Times New Roman"/>
          <w:b/>
          <w:sz w:val="28"/>
          <w:szCs w:val="28"/>
        </w:rPr>
        <w:t>Физическое совершенствование</w:t>
      </w:r>
    </w:p>
    <w:p w14:paraId="70F58659" w14:textId="77777777" w:rsidR="00C904A3" w:rsidRPr="00A87842" w:rsidRDefault="00C904A3" w:rsidP="00C904A3">
      <w:pPr>
        <w:shd w:val="clear" w:color="auto" w:fill="FFFFFF"/>
        <w:spacing w:after="0" w:line="240" w:lineRule="auto"/>
        <w:jc w:val="both"/>
        <w:rPr>
          <w:rFonts w:ascii="Times New Roman" w:hAnsi="Times New Roman" w:cs="Times New Roman"/>
          <w:bCs/>
          <w:sz w:val="28"/>
          <w:szCs w:val="28"/>
        </w:rPr>
      </w:pPr>
      <w:r w:rsidRPr="00A87842">
        <w:rPr>
          <w:rFonts w:ascii="Times New Roman" w:hAnsi="Times New Roman" w:cs="Times New Roman"/>
          <w:b/>
          <w:bCs/>
          <w:sz w:val="28"/>
          <w:szCs w:val="28"/>
        </w:rPr>
        <w:t>Физкультурно-оздоровительная деятельность.</w:t>
      </w:r>
    </w:p>
    <w:p w14:paraId="162FE8BD" w14:textId="77777777" w:rsidR="00C904A3" w:rsidRPr="00A87842" w:rsidRDefault="00C904A3" w:rsidP="00C904A3">
      <w:pPr>
        <w:shd w:val="clear" w:color="auto" w:fill="FFFFFF"/>
        <w:spacing w:after="0" w:line="240" w:lineRule="auto"/>
        <w:jc w:val="both"/>
        <w:rPr>
          <w:rFonts w:ascii="Times New Roman" w:hAnsi="Times New Roman" w:cs="Times New Roman"/>
          <w:sz w:val="28"/>
          <w:szCs w:val="28"/>
        </w:rPr>
      </w:pPr>
      <w:r w:rsidRPr="00A87842">
        <w:rPr>
          <w:rFonts w:ascii="Times New Roman" w:hAnsi="Times New Roman" w:cs="Times New Roman"/>
          <w:sz w:val="28"/>
          <w:szCs w:val="28"/>
        </w:rPr>
        <w:t xml:space="preserve">Оздоровительные формы занятий в режиме учебного дня и учебной недели. Индивидуальные комплексы адаптивной (лечебной) и корригирующей физической культуры. Комплексы упражнений современных оздоровительных систем физического воспитания, ориентированных </w:t>
      </w:r>
      <w:proofErr w:type="gramStart"/>
      <w:r w:rsidRPr="00A87842">
        <w:rPr>
          <w:rFonts w:ascii="Times New Roman" w:hAnsi="Times New Roman" w:cs="Times New Roman"/>
          <w:sz w:val="28"/>
          <w:szCs w:val="28"/>
        </w:rPr>
        <w:t>на  повышение</w:t>
      </w:r>
      <w:proofErr w:type="gramEnd"/>
      <w:r w:rsidRPr="00A87842">
        <w:rPr>
          <w:rFonts w:ascii="Times New Roman" w:hAnsi="Times New Roman" w:cs="Times New Roman"/>
          <w:sz w:val="28"/>
          <w:szCs w:val="28"/>
        </w:rPr>
        <w:t xml:space="preserve"> функциональных возможностей организма.</w:t>
      </w:r>
    </w:p>
    <w:p w14:paraId="47005D6C" w14:textId="77777777" w:rsidR="00C904A3" w:rsidRPr="00A87842" w:rsidRDefault="00C904A3" w:rsidP="00C904A3">
      <w:pPr>
        <w:shd w:val="clear" w:color="auto" w:fill="FFFFFF"/>
        <w:spacing w:after="0" w:line="240" w:lineRule="auto"/>
        <w:jc w:val="both"/>
        <w:rPr>
          <w:rFonts w:ascii="Times New Roman" w:hAnsi="Times New Roman" w:cs="Times New Roman"/>
          <w:b/>
          <w:bCs/>
          <w:sz w:val="28"/>
          <w:szCs w:val="28"/>
        </w:rPr>
      </w:pPr>
      <w:r w:rsidRPr="00A87842">
        <w:rPr>
          <w:rFonts w:ascii="Times New Roman" w:hAnsi="Times New Roman" w:cs="Times New Roman"/>
          <w:b/>
          <w:bCs/>
          <w:sz w:val="28"/>
          <w:szCs w:val="28"/>
        </w:rPr>
        <w:t xml:space="preserve">Спортивно-оздоровительная деятельность </w:t>
      </w:r>
    </w:p>
    <w:p w14:paraId="740CCC00" w14:textId="77777777" w:rsidR="00C904A3" w:rsidRPr="00A87842" w:rsidRDefault="00C904A3" w:rsidP="00C904A3">
      <w:pPr>
        <w:shd w:val="clear" w:color="auto" w:fill="FFFFFF"/>
        <w:spacing w:after="0" w:line="240" w:lineRule="auto"/>
        <w:jc w:val="both"/>
        <w:rPr>
          <w:rFonts w:ascii="Times New Roman" w:hAnsi="Times New Roman" w:cs="Times New Roman"/>
          <w:sz w:val="28"/>
          <w:szCs w:val="28"/>
        </w:rPr>
      </w:pPr>
      <w:r w:rsidRPr="00A87842">
        <w:rPr>
          <w:rFonts w:ascii="Times New Roman" w:hAnsi="Times New Roman" w:cs="Times New Roman"/>
          <w:b/>
          <w:bCs/>
          <w:i/>
          <w:iCs/>
          <w:sz w:val="28"/>
          <w:szCs w:val="28"/>
        </w:rPr>
        <w:t xml:space="preserve">Гимнастика с основами акробатики. </w:t>
      </w:r>
      <w:r w:rsidRPr="00A87842">
        <w:rPr>
          <w:rFonts w:ascii="Times New Roman" w:hAnsi="Times New Roman" w:cs="Times New Roman"/>
          <w:sz w:val="28"/>
          <w:szCs w:val="28"/>
        </w:rPr>
        <w:t xml:space="preserve">Организующие команды и приёмы. Акробатические упражнения и комбинации. Упражнения и комбинации на гимнастическом бревне (девочки). Упражнения и комбинации на гимнастической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w:t>
      </w:r>
      <w:proofErr w:type="gramStart"/>
      <w:r w:rsidRPr="00A87842">
        <w:rPr>
          <w:rFonts w:ascii="Times New Roman" w:hAnsi="Times New Roman" w:cs="Times New Roman"/>
          <w:sz w:val="28"/>
          <w:szCs w:val="28"/>
        </w:rPr>
        <w:t>гимнастика  с</w:t>
      </w:r>
      <w:proofErr w:type="gramEnd"/>
      <w:r w:rsidRPr="00A87842">
        <w:rPr>
          <w:rFonts w:ascii="Times New Roman" w:hAnsi="Times New Roman" w:cs="Times New Roman"/>
          <w:sz w:val="28"/>
          <w:szCs w:val="28"/>
        </w:rPr>
        <w:t xml:space="preserve"> элементами  хореографии (девочки). Опорные прыжки.</w:t>
      </w:r>
    </w:p>
    <w:p w14:paraId="29FB1F0D" w14:textId="77777777" w:rsidR="00C904A3" w:rsidRPr="00A87842" w:rsidRDefault="00C904A3" w:rsidP="00C904A3">
      <w:pPr>
        <w:shd w:val="clear" w:color="auto" w:fill="FFFFFF"/>
        <w:spacing w:after="0" w:line="240" w:lineRule="auto"/>
        <w:jc w:val="both"/>
        <w:rPr>
          <w:rFonts w:ascii="Times New Roman" w:hAnsi="Times New Roman" w:cs="Times New Roman"/>
          <w:sz w:val="28"/>
          <w:szCs w:val="28"/>
        </w:rPr>
      </w:pPr>
      <w:r w:rsidRPr="00A87842">
        <w:rPr>
          <w:rFonts w:ascii="Times New Roman" w:hAnsi="Times New Roman" w:cs="Times New Roman"/>
          <w:b/>
          <w:bCs/>
          <w:i/>
          <w:iCs/>
          <w:sz w:val="28"/>
          <w:szCs w:val="28"/>
        </w:rPr>
        <w:t xml:space="preserve">Лёгкая атлетика. </w:t>
      </w:r>
      <w:r w:rsidRPr="00A87842">
        <w:rPr>
          <w:rFonts w:ascii="Times New Roman" w:hAnsi="Times New Roman" w:cs="Times New Roman"/>
          <w:sz w:val="28"/>
          <w:szCs w:val="28"/>
        </w:rPr>
        <w:t>Беговые упражнения. Прыжковые упражнения. Метание малого мяча.</w:t>
      </w:r>
    </w:p>
    <w:p w14:paraId="21E303BA" w14:textId="77777777" w:rsidR="00C904A3" w:rsidRPr="00A87842" w:rsidRDefault="00C904A3" w:rsidP="00C904A3">
      <w:pPr>
        <w:shd w:val="clear" w:color="auto" w:fill="FFFFFF"/>
        <w:spacing w:after="0" w:line="240" w:lineRule="auto"/>
        <w:jc w:val="both"/>
        <w:rPr>
          <w:rFonts w:ascii="Times New Roman" w:hAnsi="Times New Roman" w:cs="Times New Roman"/>
          <w:sz w:val="28"/>
          <w:szCs w:val="28"/>
        </w:rPr>
      </w:pPr>
      <w:r w:rsidRPr="00A87842">
        <w:rPr>
          <w:rFonts w:ascii="Times New Roman" w:hAnsi="Times New Roman" w:cs="Times New Roman"/>
          <w:b/>
          <w:bCs/>
          <w:i/>
          <w:iCs/>
          <w:sz w:val="28"/>
          <w:szCs w:val="28"/>
        </w:rPr>
        <w:t xml:space="preserve">Лыжные гонки. </w:t>
      </w:r>
      <w:r w:rsidRPr="00A87842">
        <w:rPr>
          <w:rFonts w:ascii="Times New Roman" w:hAnsi="Times New Roman" w:cs="Times New Roman"/>
          <w:sz w:val="28"/>
          <w:szCs w:val="28"/>
        </w:rPr>
        <w:t>Передвижения на лыжах. Подъёмы, спуски, повороты, торможения.</w:t>
      </w:r>
    </w:p>
    <w:p w14:paraId="1D12AD6C" w14:textId="77777777" w:rsidR="00C904A3" w:rsidRPr="00A87842" w:rsidRDefault="00C904A3" w:rsidP="00C904A3">
      <w:pPr>
        <w:shd w:val="clear" w:color="auto" w:fill="FFFFFF"/>
        <w:spacing w:after="0" w:line="240" w:lineRule="auto"/>
        <w:jc w:val="both"/>
        <w:rPr>
          <w:rFonts w:ascii="Times New Roman" w:hAnsi="Times New Roman" w:cs="Times New Roman"/>
          <w:i/>
          <w:iCs/>
          <w:sz w:val="28"/>
          <w:szCs w:val="28"/>
        </w:rPr>
      </w:pPr>
      <w:r w:rsidRPr="00A87842">
        <w:rPr>
          <w:rFonts w:ascii="Times New Roman" w:hAnsi="Times New Roman" w:cs="Times New Roman"/>
          <w:b/>
          <w:bCs/>
          <w:i/>
          <w:iCs/>
          <w:sz w:val="28"/>
          <w:szCs w:val="28"/>
        </w:rPr>
        <w:t xml:space="preserve">Спортивные игры. </w:t>
      </w:r>
      <w:r w:rsidRPr="00A87842">
        <w:rPr>
          <w:rFonts w:ascii="Times New Roman" w:hAnsi="Times New Roman" w:cs="Times New Roman"/>
          <w:bCs/>
          <w:i/>
          <w:iCs/>
          <w:sz w:val="28"/>
          <w:szCs w:val="28"/>
        </w:rPr>
        <w:t xml:space="preserve">Технико-тактические действия. </w:t>
      </w:r>
      <w:r w:rsidRPr="00A87842">
        <w:rPr>
          <w:rFonts w:ascii="Times New Roman" w:hAnsi="Times New Roman" w:cs="Times New Roman"/>
          <w:i/>
          <w:iCs/>
          <w:sz w:val="28"/>
          <w:szCs w:val="28"/>
        </w:rPr>
        <w:t xml:space="preserve">Правила спортивных </w:t>
      </w:r>
      <w:proofErr w:type="gramStart"/>
      <w:r w:rsidRPr="00A87842">
        <w:rPr>
          <w:rFonts w:ascii="Times New Roman" w:hAnsi="Times New Roman" w:cs="Times New Roman"/>
          <w:i/>
          <w:iCs/>
          <w:sz w:val="28"/>
          <w:szCs w:val="28"/>
        </w:rPr>
        <w:t>игр.</w:t>
      </w:r>
      <w:r w:rsidRPr="00A87842">
        <w:rPr>
          <w:rFonts w:ascii="Times New Roman" w:hAnsi="Times New Roman" w:cs="Times New Roman"/>
          <w:sz w:val="28"/>
          <w:szCs w:val="28"/>
        </w:rPr>
        <w:t>Баскетбол</w:t>
      </w:r>
      <w:proofErr w:type="gramEnd"/>
      <w:r w:rsidRPr="00A87842">
        <w:rPr>
          <w:rFonts w:ascii="Times New Roman" w:hAnsi="Times New Roman" w:cs="Times New Roman"/>
          <w:sz w:val="28"/>
          <w:szCs w:val="28"/>
        </w:rPr>
        <w:t xml:space="preserve">. </w:t>
      </w:r>
      <w:r w:rsidRPr="00A87842">
        <w:rPr>
          <w:rFonts w:ascii="Times New Roman" w:hAnsi="Times New Roman" w:cs="Times New Roman"/>
          <w:i/>
          <w:iCs/>
          <w:sz w:val="28"/>
          <w:szCs w:val="28"/>
        </w:rPr>
        <w:t xml:space="preserve">Игра по правилам. </w:t>
      </w:r>
      <w:r w:rsidRPr="00A87842">
        <w:rPr>
          <w:rFonts w:ascii="Times New Roman" w:hAnsi="Times New Roman" w:cs="Times New Roman"/>
          <w:sz w:val="28"/>
          <w:szCs w:val="28"/>
        </w:rPr>
        <w:t xml:space="preserve">Волейбол. </w:t>
      </w:r>
      <w:r w:rsidRPr="00A87842">
        <w:rPr>
          <w:rFonts w:ascii="Times New Roman" w:hAnsi="Times New Roman" w:cs="Times New Roman"/>
          <w:i/>
          <w:iCs/>
          <w:sz w:val="28"/>
          <w:szCs w:val="28"/>
        </w:rPr>
        <w:t xml:space="preserve">Игра по правилам. </w:t>
      </w:r>
      <w:r w:rsidRPr="00A87842">
        <w:rPr>
          <w:rFonts w:ascii="Times New Roman" w:hAnsi="Times New Roman" w:cs="Times New Roman"/>
          <w:sz w:val="28"/>
          <w:szCs w:val="28"/>
        </w:rPr>
        <w:t xml:space="preserve">Футбол. </w:t>
      </w:r>
      <w:r w:rsidRPr="00A87842">
        <w:rPr>
          <w:rFonts w:ascii="Times New Roman" w:hAnsi="Times New Roman" w:cs="Times New Roman"/>
          <w:i/>
          <w:iCs/>
          <w:sz w:val="28"/>
          <w:szCs w:val="28"/>
        </w:rPr>
        <w:t>Игра по правилам.</w:t>
      </w:r>
    </w:p>
    <w:p w14:paraId="7093BA35" w14:textId="77777777" w:rsidR="00C904A3" w:rsidRPr="00A87842" w:rsidRDefault="00C904A3" w:rsidP="00C904A3">
      <w:pPr>
        <w:shd w:val="clear" w:color="auto" w:fill="FFFFFF"/>
        <w:spacing w:after="0" w:line="240" w:lineRule="auto"/>
        <w:jc w:val="both"/>
        <w:rPr>
          <w:rFonts w:ascii="Times New Roman" w:hAnsi="Times New Roman" w:cs="Times New Roman"/>
          <w:i/>
          <w:iCs/>
          <w:sz w:val="28"/>
          <w:szCs w:val="28"/>
        </w:rPr>
      </w:pPr>
      <w:r w:rsidRPr="00A87842">
        <w:rPr>
          <w:rFonts w:ascii="Times New Roman" w:hAnsi="Times New Roman" w:cs="Times New Roman"/>
          <w:b/>
          <w:i/>
          <w:iCs/>
          <w:sz w:val="28"/>
          <w:szCs w:val="28"/>
        </w:rPr>
        <w:t xml:space="preserve">Плавание. </w:t>
      </w:r>
      <w:r w:rsidRPr="00A87842">
        <w:rPr>
          <w:rFonts w:ascii="Times New Roman" w:hAnsi="Times New Roman" w:cs="Times New Roman"/>
          <w:iCs/>
          <w:sz w:val="28"/>
          <w:szCs w:val="28"/>
        </w:rPr>
        <w:t xml:space="preserve">Подводящие упражнения, для изучения техники плавания на </w:t>
      </w:r>
      <w:proofErr w:type="gramStart"/>
      <w:r w:rsidRPr="00A87842">
        <w:rPr>
          <w:rFonts w:ascii="Times New Roman" w:hAnsi="Times New Roman" w:cs="Times New Roman"/>
          <w:iCs/>
          <w:sz w:val="28"/>
          <w:szCs w:val="28"/>
        </w:rPr>
        <w:t>груди  и</w:t>
      </w:r>
      <w:proofErr w:type="gramEnd"/>
      <w:r w:rsidRPr="00A87842">
        <w:rPr>
          <w:rFonts w:ascii="Times New Roman" w:hAnsi="Times New Roman" w:cs="Times New Roman"/>
          <w:iCs/>
          <w:sz w:val="28"/>
          <w:szCs w:val="28"/>
        </w:rPr>
        <w:t xml:space="preserve"> спине.</w:t>
      </w:r>
    </w:p>
    <w:p w14:paraId="6E5B8960" w14:textId="77777777" w:rsidR="00C904A3" w:rsidRPr="00A87842" w:rsidRDefault="00C904A3" w:rsidP="00C904A3">
      <w:pPr>
        <w:shd w:val="clear" w:color="auto" w:fill="FFFFFF"/>
        <w:spacing w:after="0" w:line="240" w:lineRule="auto"/>
        <w:rPr>
          <w:rFonts w:ascii="Times New Roman" w:hAnsi="Times New Roman" w:cs="Times New Roman"/>
          <w:sz w:val="28"/>
          <w:szCs w:val="28"/>
        </w:rPr>
      </w:pPr>
      <w:r w:rsidRPr="00A87842">
        <w:rPr>
          <w:rFonts w:ascii="Times New Roman" w:hAnsi="Times New Roman" w:cs="Times New Roman"/>
          <w:b/>
          <w:bCs/>
          <w:spacing w:val="-4"/>
          <w:sz w:val="28"/>
          <w:szCs w:val="28"/>
        </w:rPr>
        <w:t xml:space="preserve">Прикладно-ориентированная физкультурная деятельность. </w:t>
      </w:r>
      <w:r w:rsidRPr="00A87842">
        <w:rPr>
          <w:rFonts w:ascii="Times New Roman" w:hAnsi="Times New Roman" w:cs="Times New Roman"/>
          <w:spacing w:val="-4"/>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w:t>
      </w:r>
    </w:p>
    <w:p w14:paraId="48B2071C" w14:textId="77777777" w:rsidR="00C904A3" w:rsidRPr="00A87842" w:rsidRDefault="00C904A3" w:rsidP="00C904A3">
      <w:pPr>
        <w:shd w:val="clear" w:color="auto" w:fill="FFFFFF"/>
        <w:spacing w:after="0" w:line="240" w:lineRule="auto"/>
        <w:jc w:val="both"/>
        <w:rPr>
          <w:rFonts w:ascii="Times New Roman" w:hAnsi="Times New Roman" w:cs="Times New Roman"/>
          <w:sz w:val="28"/>
          <w:szCs w:val="28"/>
        </w:rPr>
      </w:pPr>
      <w:r w:rsidRPr="00A87842">
        <w:rPr>
          <w:rFonts w:ascii="Times New Roman" w:hAnsi="Times New Roman" w:cs="Times New Roman"/>
          <w:b/>
          <w:bCs/>
          <w:sz w:val="28"/>
          <w:szCs w:val="28"/>
        </w:rPr>
        <w:t xml:space="preserve">Упражнения общеразвивающей направленности. </w:t>
      </w:r>
      <w:r w:rsidRPr="00A87842">
        <w:rPr>
          <w:rFonts w:ascii="Times New Roman" w:hAnsi="Times New Roman" w:cs="Times New Roman"/>
          <w:sz w:val="28"/>
          <w:szCs w:val="28"/>
        </w:rPr>
        <w:t>Общефизическая подготовка.</w:t>
      </w:r>
    </w:p>
    <w:p w14:paraId="70C791EA" w14:textId="77777777" w:rsidR="00C904A3" w:rsidRPr="00A87842" w:rsidRDefault="00C904A3" w:rsidP="00C904A3">
      <w:pPr>
        <w:shd w:val="clear" w:color="auto" w:fill="FFFFFF"/>
        <w:spacing w:after="0" w:line="240" w:lineRule="auto"/>
        <w:jc w:val="both"/>
        <w:rPr>
          <w:rFonts w:ascii="Times New Roman" w:hAnsi="Times New Roman" w:cs="Times New Roman"/>
          <w:sz w:val="28"/>
          <w:szCs w:val="28"/>
        </w:rPr>
      </w:pPr>
      <w:r w:rsidRPr="00A87842">
        <w:rPr>
          <w:rFonts w:ascii="Times New Roman" w:hAnsi="Times New Roman" w:cs="Times New Roman"/>
          <w:b/>
          <w:bCs/>
          <w:i/>
          <w:iCs/>
          <w:sz w:val="28"/>
          <w:szCs w:val="28"/>
        </w:rPr>
        <w:t xml:space="preserve">Гимнастика с основами акробатики. </w:t>
      </w:r>
      <w:r w:rsidRPr="00A87842">
        <w:rPr>
          <w:rFonts w:ascii="Times New Roman" w:hAnsi="Times New Roman" w:cs="Times New Roman"/>
          <w:sz w:val="28"/>
          <w:szCs w:val="28"/>
        </w:rPr>
        <w:t>Развитие гибкости, координации движений, силы, выносливости.</w:t>
      </w:r>
    </w:p>
    <w:p w14:paraId="3335A88F" w14:textId="77777777" w:rsidR="00C904A3" w:rsidRPr="00A87842" w:rsidRDefault="00C904A3" w:rsidP="00C904A3">
      <w:pPr>
        <w:shd w:val="clear" w:color="auto" w:fill="FFFFFF"/>
        <w:spacing w:after="0" w:line="240" w:lineRule="auto"/>
        <w:jc w:val="both"/>
        <w:rPr>
          <w:rFonts w:ascii="Times New Roman" w:hAnsi="Times New Roman" w:cs="Times New Roman"/>
          <w:sz w:val="28"/>
          <w:szCs w:val="28"/>
        </w:rPr>
      </w:pPr>
      <w:r w:rsidRPr="00A87842">
        <w:rPr>
          <w:rFonts w:ascii="Times New Roman" w:hAnsi="Times New Roman" w:cs="Times New Roman"/>
          <w:b/>
          <w:bCs/>
          <w:i/>
          <w:iCs/>
          <w:sz w:val="28"/>
          <w:szCs w:val="28"/>
        </w:rPr>
        <w:t xml:space="preserve">Лёгкая атлетика. </w:t>
      </w:r>
      <w:r w:rsidRPr="00A87842">
        <w:rPr>
          <w:rFonts w:ascii="Times New Roman" w:hAnsi="Times New Roman" w:cs="Times New Roman"/>
          <w:sz w:val="28"/>
          <w:szCs w:val="28"/>
        </w:rPr>
        <w:t>Развитие выносливости, силы, быстроты, координации движений.</w:t>
      </w:r>
    </w:p>
    <w:p w14:paraId="2C9034D1" w14:textId="77777777" w:rsidR="00C904A3" w:rsidRPr="00A87842" w:rsidRDefault="00C904A3" w:rsidP="00C904A3">
      <w:pPr>
        <w:shd w:val="clear" w:color="auto" w:fill="FFFFFF"/>
        <w:spacing w:after="0" w:line="240" w:lineRule="auto"/>
        <w:jc w:val="both"/>
        <w:rPr>
          <w:rFonts w:ascii="Times New Roman" w:hAnsi="Times New Roman" w:cs="Times New Roman"/>
          <w:sz w:val="28"/>
          <w:szCs w:val="28"/>
        </w:rPr>
      </w:pPr>
      <w:r w:rsidRPr="00A87842">
        <w:rPr>
          <w:rFonts w:ascii="Times New Roman" w:hAnsi="Times New Roman" w:cs="Times New Roman"/>
          <w:b/>
          <w:bCs/>
          <w:i/>
          <w:iCs/>
          <w:sz w:val="28"/>
          <w:szCs w:val="28"/>
        </w:rPr>
        <w:t xml:space="preserve">Лыжные гонки. </w:t>
      </w:r>
      <w:r w:rsidRPr="00A87842">
        <w:rPr>
          <w:rFonts w:ascii="Times New Roman" w:hAnsi="Times New Roman" w:cs="Times New Roman"/>
          <w:sz w:val="28"/>
          <w:szCs w:val="28"/>
        </w:rPr>
        <w:t xml:space="preserve">Развитие выносливости, силы, координации движений, быстроты. Передвижение на лыжах разными способами. Подъемы, спуски, </w:t>
      </w:r>
      <w:r w:rsidRPr="00A87842">
        <w:rPr>
          <w:rFonts w:ascii="Times New Roman" w:hAnsi="Times New Roman" w:cs="Times New Roman"/>
          <w:sz w:val="28"/>
          <w:szCs w:val="28"/>
        </w:rPr>
        <w:lastRenderedPageBreak/>
        <w:t>повороты, торможения.</w:t>
      </w:r>
    </w:p>
    <w:p w14:paraId="3346F89D" w14:textId="77777777" w:rsidR="00C904A3" w:rsidRPr="00A87842" w:rsidRDefault="00C904A3" w:rsidP="00C904A3">
      <w:pPr>
        <w:shd w:val="clear" w:color="auto" w:fill="FFFFFF"/>
        <w:spacing w:after="0" w:line="240" w:lineRule="auto"/>
        <w:jc w:val="both"/>
        <w:rPr>
          <w:rFonts w:ascii="Times New Roman" w:hAnsi="Times New Roman" w:cs="Times New Roman"/>
          <w:sz w:val="28"/>
          <w:szCs w:val="28"/>
        </w:rPr>
      </w:pPr>
    </w:p>
    <w:p w14:paraId="44BC6BD6" w14:textId="77777777" w:rsidR="00C904A3" w:rsidRPr="00A87842" w:rsidRDefault="00C904A3" w:rsidP="00C904A3">
      <w:pPr>
        <w:widowControl/>
        <w:shd w:val="clear" w:color="auto" w:fill="FFFFFF"/>
        <w:suppressAutoHyphens w:val="0"/>
        <w:spacing w:after="0" w:line="240" w:lineRule="auto"/>
        <w:jc w:val="center"/>
        <w:rPr>
          <w:rFonts w:ascii="Times New Roman" w:eastAsia="Calibri" w:hAnsi="Times New Roman" w:cs="Times New Roman"/>
          <w:b/>
          <w:kern w:val="0"/>
          <w:sz w:val="28"/>
          <w:szCs w:val="28"/>
          <w:lang w:eastAsia="en-US" w:bidi="ar-SA"/>
        </w:rPr>
      </w:pPr>
      <w:r w:rsidRPr="00A87842">
        <w:rPr>
          <w:rFonts w:ascii="Times New Roman" w:eastAsia="Calibri" w:hAnsi="Times New Roman" w:cs="Times New Roman"/>
          <w:b/>
          <w:kern w:val="0"/>
          <w:sz w:val="28"/>
          <w:szCs w:val="28"/>
          <w:lang w:eastAsia="en-US" w:bidi="ar-SA"/>
        </w:rPr>
        <w:t>Формы занятий физической культурой</w:t>
      </w:r>
      <w:r w:rsidRPr="00A87842">
        <w:rPr>
          <w:rFonts w:ascii="Times New Roman" w:eastAsia="Calibri" w:hAnsi="Times New Roman" w:cs="Times New Roman"/>
          <w:b/>
          <w:kern w:val="0"/>
          <w:sz w:val="28"/>
          <w:szCs w:val="28"/>
          <w:lang w:eastAsia="en-US" w:bidi="ar-SA"/>
        </w:rPr>
        <w:br/>
        <w:t>с учётом состояния здоровья обучающихся</w:t>
      </w:r>
    </w:p>
    <w:tbl>
      <w:tblPr>
        <w:tblW w:w="1105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2"/>
        <w:gridCol w:w="2893"/>
        <w:gridCol w:w="2711"/>
        <w:gridCol w:w="2762"/>
      </w:tblGrid>
      <w:tr w:rsidR="00C904A3" w:rsidRPr="00A87842" w14:paraId="1D82BB5F" w14:textId="77777777" w:rsidTr="00C904A3">
        <w:tc>
          <w:tcPr>
            <w:tcW w:w="2692" w:type="dxa"/>
            <w:vMerge w:val="restart"/>
            <w:vAlign w:val="center"/>
          </w:tcPr>
          <w:p w14:paraId="0B81D18E" w14:textId="77777777" w:rsidR="00C904A3" w:rsidRPr="00A87842" w:rsidRDefault="00C904A3" w:rsidP="00C904A3">
            <w:pPr>
              <w:widowControl/>
              <w:shd w:val="clear" w:color="auto" w:fill="FFFFFF"/>
              <w:suppressAutoHyphens w:val="0"/>
              <w:spacing w:after="0" w:line="240" w:lineRule="auto"/>
              <w:jc w:val="center"/>
              <w:rPr>
                <w:rFonts w:ascii="Times New Roman" w:eastAsia="Calibri" w:hAnsi="Times New Roman" w:cs="Times New Roman"/>
                <w:b/>
                <w:kern w:val="0"/>
                <w:sz w:val="28"/>
                <w:szCs w:val="28"/>
                <w:lang w:eastAsia="en-US" w:bidi="ar-SA"/>
              </w:rPr>
            </w:pPr>
            <w:r w:rsidRPr="00A87842">
              <w:rPr>
                <w:rFonts w:ascii="Times New Roman" w:eastAsia="Calibri" w:hAnsi="Times New Roman" w:cs="Times New Roman"/>
                <w:b/>
                <w:kern w:val="0"/>
                <w:sz w:val="28"/>
                <w:szCs w:val="28"/>
                <w:lang w:eastAsia="en-US" w:bidi="ar-SA"/>
              </w:rPr>
              <w:t>Основная</w:t>
            </w:r>
            <w:r w:rsidRPr="00A87842">
              <w:rPr>
                <w:rFonts w:ascii="Times New Roman" w:eastAsia="Calibri" w:hAnsi="Times New Roman" w:cs="Times New Roman"/>
                <w:b/>
                <w:kern w:val="0"/>
                <w:sz w:val="28"/>
                <w:szCs w:val="28"/>
                <w:lang w:eastAsia="en-US" w:bidi="ar-SA"/>
              </w:rPr>
              <w:br/>
              <w:t>медицинская группа</w:t>
            </w:r>
          </w:p>
        </w:tc>
        <w:tc>
          <w:tcPr>
            <w:tcW w:w="2893" w:type="dxa"/>
            <w:vMerge w:val="restart"/>
            <w:vAlign w:val="center"/>
          </w:tcPr>
          <w:p w14:paraId="0E50DBC7" w14:textId="77777777" w:rsidR="00C904A3" w:rsidRPr="00A87842" w:rsidRDefault="00C904A3" w:rsidP="00C904A3">
            <w:pPr>
              <w:widowControl/>
              <w:shd w:val="clear" w:color="auto" w:fill="FFFFFF"/>
              <w:suppressAutoHyphens w:val="0"/>
              <w:spacing w:after="0" w:line="240" w:lineRule="auto"/>
              <w:jc w:val="center"/>
              <w:rPr>
                <w:rFonts w:ascii="Times New Roman" w:eastAsia="Calibri" w:hAnsi="Times New Roman" w:cs="Times New Roman"/>
                <w:b/>
                <w:kern w:val="0"/>
                <w:sz w:val="28"/>
                <w:szCs w:val="28"/>
                <w:lang w:eastAsia="en-US" w:bidi="ar-SA"/>
              </w:rPr>
            </w:pPr>
            <w:r w:rsidRPr="00A87842">
              <w:rPr>
                <w:rFonts w:ascii="Times New Roman" w:eastAsia="Calibri" w:hAnsi="Times New Roman" w:cs="Times New Roman"/>
                <w:b/>
                <w:kern w:val="0"/>
                <w:sz w:val="28"/>
                <w:szCs w:val="28"/>
                <w:lang w:eastAsia="en-US" w:bidi="ar-SA"/>
              </w:rPr>
              <w:t>Подготовительная медицинская группа</w:t>
            </w:r>
          </w:p>
        </w:tc>
        <w:tc>
          <w:tcPr>
            <w:tcW w:w="5473" w:type="dxa"/>
            <w:gridSpan w:val="2"/>
            <w:vAlign w:val="center"/>
          </w:tcPr>
          <w:p w14:paraId="4F0C14B1" w14:textId="77777777" w:rsidR="00C904A3" w:rsidRPr="00A87842" w:rsidRDefault="00C904A3" w:rsidP="00C904A3">
            <w:pPr>
              <w:widowControl/>
              <w:shd w:val="clear" w:color="auto" w:fill="FFFFFF"/>
              <w:suppressAutoHyphens w:val="0"/>
              <w:spacing w:after="0" w:line="240" w:lineRule="auto"/>
              <w:jc w:val="center"/>
              <w:rPr>
                <w:rFonts w:ascii="Times New Roman" w:eastAsia="Calibri" w:hAnsi="Times New Roman" w:cs="Times New Roman"/>
                <w:b/>
                <w:kern w:val="0"/>
                <w:sz w:val="28"/>
                <w:szCs w:val="28"/>
                <w:lang w:eastAsia="en-US" w:bidi="ar-SA"/>
              </w:rPr>
            </w:pPr>
            <w:r w:rsidRPr="00A87842">
              <w:rPr>
                <w:rFonts w:ascii="Times New Roman" w:eastAsia="Calibri" w:hAnsi="Times New Roman" w:cs="Times New Roman"/>
                <w:b/>
                <w:kern w:val="0"/>
                <w:sz w:val="28"/>
                <w:szCs w:val="28"/>
                <w:lang w:eastAsia="en-US" w:bidi="ar-SA"/>
              </w:rPr>
              <w:t>Специальные медицинские группы</w:t>
            </w:r>
          </w:p>
        </w:tc>
      </w:tr>
      <w:tr w:rsidR="00C904A3" w:rsidRPr="00A87842" w14:paraId="00255F69" w14:textId="77777777" w:rsidTr="00C904A3">
        <w:tc>
          <w:tcPr>
            <w:tcW w:w="2692" w:type="dxa"/>
            <w:vMerge/>
          </w:tcPr>
          <w:p w14:paraId="3B5AE2A9" w14:textId="77777777" w:rsidR="00C904A3" w:rsidRPr="00A87842" w:rsidRDefault="00C904A3" w:rsidP="00C904A3">
            <w:pPr>
              <w:widowControl/>
              <w:shd w:val="clear" w:color="auto" w:fill="FFFFFF"/>
              <w:suppressAutoHyphens w:val="0"/>
              <w:spacing w:after="0" w:line="240" w:lineRule="auto"/>
              <w:jc w:val="both"/>
              <w:rPr>
                <w:rFonts w:ascii="Times New Roman" w:eastAsia="Calibri" w:hAnsi="Times New Roman" w:cs="Times New Roman"/>
                <w:b/>
                <w:kern w:val="0"/>
                <w:sz w:val="28"/>
                <w:szCs w:val="28"/>
                <w:lang w:eastAsia="en-US" w:bidi="ar-SA"/>
              </w:rPr>
            </w:pPr>
          </w:p>
        </w:tc>
        <w:tc>
          <w:tcPr>
            <w:tcW w:w="2893" w:type="dxa"/>
            <w:vMerge/>
          </w:tcPr>
          <w:p w14:paraId="28B63B3F" w14:textId="77777777" w:rsidR="00C904A3" w:rsidRPr="00A87842" w:rsidRDefault="00C904A3" w:rsidP="00C904A3">
            <w:pPr>
              <w:widowControl/>
              <w:shd w:val="clear" w:color="auto" w:fill="FFFFFF"/>
              <w:suppressAutoHyphens w:val="0"/>
              <w:spacing w:after="0" w:line="240" w:lineRule="auto"/>
              <w:jc w:val="both"/>
              <w:rPr>
                <w:rFonts w:ascii="Times New Roman" w:eastAsia="Calibri" w:hAnsi="Times New Roman" w:cs="Times New Roman"/>
                <w:b/>
                <w:kern w:val="0"/>
                <w:sz w:val="28"/>
                <w:szCs w:val="28"/>
                <w:lang w:eastAsia="en-US" w:bidi="ar-SA"/>
              </w:rPr>
            </w:pPr>
          </w:p>
        </w:tc>
        <w:tc>
          <w:tcPr>
            <w:tcW w:w="2711" w:type="dxa"/>
            <w:vAlign w:val="center"/>
          </w:tcPr>
          <w:p w14:paraId="720BAF28" w14:textId="77777777" w:rsidR="00C904A3" w:rsidRPr="00A87842" w:rsidRDefault="00C904A3" w:rsidP="00C904A3">
            <w:pPr>
              <w:widowControl/>
              <w:shd w:val="clear" w:color="auto" w:fill="FFFFFF"/>
              <w:suppressAutoHyphens w:val="0"/>
              <w:spacing w:after="0" w:line="240" w:lineRule="auto"/>
              <w:jc w:val="center"/>
              <w:rPr>
                <w:rFonts w:ascii="Times New Roman" w:eastAsia="Calibri" w:hAnsi="Times New Roman" w:cs="Times New Roman"/>
                <w:b/>
                <w:i/>
                <w:kern w:val="0"/>
                <w:sz w:val="28"/>
                <w:szCs w:val="28"/>
                <w:lang w:eastAsia="en-US" w:bidi="ar-SA"/>
              </w:rPr>
            </w:pPr>
            <w:r w:rsidRPr="00A87842">
              <w:rPr>
                <w:rFonts w:ascii="Times New Roman" w:eastAsia="Calibri" w:hAnsi="Times New Roman" w:cs="Times New Roman"/>
                <w:b/>
                <w:i/>
                <w:kern w:val="0"/>
                <w:sz w:val="28"/>
                <w:szCs w:val="28"/>
                <w:lang w:eastAsia="en-US" w:bidi="ar-SA"/>
              </w:rPr>
              <w:t>Специальная</w:t>
            </w:r>
            <w:r w:rsidRPr="00A87842">
              <w:rPr>
                <w:rFonts w:ascii="Times New Roman" w:eastAsia="Calibri" w:hAnsi="Times New Roman" w:cs="Times New Roman"/>
                <w:b/>
                <w:i/>
                <w:kern w:val="0"/>
                <w:sz w:val="28"/>
                <w:szCs w:val="28"/>
                <w:lang w:eastAsia="en-US" w:bidi="ar-SA"/>
              </w:rPr>
              <w:br/>
              <w:t>медицинская</w:t>
            </w:r>
            <w:r w:rsidRPr="00A87842">
              <w:rPr>
                <w:rFonts w:ascii="Times New Roman" w:eastAsia="Calibri" w:hAnsi="Times New Roman" w:cs="Times New Roman"/>
                <w:b/>
                <w:i/>
                <w:kern w:val="0"/>
                <w:sz w:val="28"/>
                <w:szCs w:val="28"/>
                <w:lang w:eastAsia="en-US" w:bidi="ar-SA"/>
              </w:rPr>
              <w:br/>
              <w:t>группа «А»</w:t>
            </w:r>
          </w:p>
        </w:tc>
        <w:tc>
          <w:tcPr>
            <w:tcW w:w="2762" w:type="dxa"/>
            <w:vAlign w:val="center"/>
          </w:tcPr>
          <w:p w14:paraId="454B987A" w14:textId="77777777" w:rsidR="00C904A3" w:rsidRPr="00A87842" w:rsidRDefault="00C904A3" w:rsidP="00C904A3">
            <w:pPr>
              <w:widowControl/>
              <w:shd w:val="clear" w:color="auto" w:fill="FFFFFF"/>
              <w:suppressAutoHyphens w:val="0"/>
              <w:spacing w:after="0" w:line="240" w:lineRule="auto"/>
              <w:jc w:val="center"/>
              <w:rPr>
                <w:rFonts w:ascii="Times New Roman" w:eastAsia="Calibri" w:hAnsi="Times New Roman" w:cs="Times New Roman"/>
                <w:b/>
                <w:i/>
                <w:kern w:val="0"/>
                <w:sz w:val="28"/>
                <w:szCs w:val="28"/>
                <w:lang w:eastAsia="en-US" w:bidi="ar-SA"/>
              </w:rPr>
            </w:pPr>
            <w:r w:rsidRPr="00A87842">
              <w:rPr>
                <w:rFonts w:ascii="Times New Roman" w:eastAsia="Calibri" w:hAnsi="Times New Roman" w:cs="Times New Roman"/>
                <w:b/>
                <w:i/>
                <w:kern w:val="0"/>
                <w:sz w:val="28"/>
                <w:szCs w:val="28"/>
                <w:lang w:eastAsia="en-US" w:bidi="ar-SA"/>
              </w:rPr>
              <w:t>Специальная</w:t>
            </w:r>
            <w:r w:rsidRPr="00A87842">
              <w:rPr>
                <w:rFonts w:ascii="Times New Roman" w:eastAsia="Calibri" w:hAnsi="Times New Roman" w:cs="Times New Roman"/>
                <w:b/>
                <w:i/>
                <w:kern w:val="0"/>
                <w:sz w:val="28"/>
                <w:szCs w:val="28"/>
                <w:lang w:eastAsia="en-US" w:bidi="ar-SA"/>
              </w:rPr>
              <w:br/>
              <w:t>медицинская</w:t>
            </w:r>
            <w:r w:rsidRPr="00A87842">
              <w:rPr>
                <w:rFonts w:ascii="Times New Roman" w:eastAsia="Calibri" w:hAnsi="Times New Roman" w:cs="Times New Roman"/>
                <w:b/>
                <w:i/>
                <w:kern w:val="0"/>
                <w:sz w:val="28"/>
                <w:szCs w:val="28"/>
                <w:lang w:eastAsia="en-US" w:bidi="ar-SA"/>
              </w:rPr>
              <w:br/>
              <w:t>группа «Б»</w:t>
            </w:r>
          </w:p>
        </w:tc>
      </w:tr>
      <w:tr w:rsidR="00C904A3" w:rsidRPr="00A87842" w14:paraId="1FCA3F6C" w14:textId="77777777" w:rsidTr="00C904A3">
        <w:tc>
          <w:tcPr>
            <w:tcW w:w="2692" w:type="dxa"/>
          </w:tcPr>
          <w:p w14:paraId="34C9DF84" w14:textId="77777777" w:rsidR="00C904A3" w:rsidRPr="00A87842" w:rsidRDefault="00C904A3" w:rsidP="00C904A3">
            <w:pPr>
              <w:widowControl/>
              <w:shd w:val="clear" w:color="auto" w:fill="FFFFFF"/>
              <w:suppressAutoHyphens w:val="0"/>
              <w:spacing w:after="0" w:line="240" w:lineRule="auto"/>
              <w:jc w:val="center"/>
              <w:rPr>
                <w:rFonts w:ascii="Times New Roman" w:eastAsia="Calibri" w:hAnsi="Times New Roman" w:cs="Times New Roman"/>
                <w:kern w:val="0"/>
                <w:sz w:val="28"/>
                <w:szCs w:val="28"/>
                <w:lang w:eastAsia="en-US" w:bidi="ar-SA"/>
              </w:rPr>
            </w:pPr>
            <w:r w:rsidRPr="00A87842">
              <w:rPr>
                <w:rFonts w:ascii="Times New Roman" w:eastAsia="Calibri" w:hAnsi="Times New Roman" w:cs="Times New Roman"/>
                <w:kern w:val="0"/>
                <w:sz w:val="28"/>
                <w:szCs w:val="28"/>
                <w:lang w:eastAsia="en-US" w:bidi="ar-SA"/>
              </w:rPr>
              <w:t>1</w:t>
            </w:r>
          </w:p>
        </w:tc>
        <w:tc>
          <w:tcPr>
            <w:tcW w:w="2893" w:type="dxa"/>
          </w:tcPr>
          <w:p w14:paraId="3F90906A" w14:textId="77777777" w:rsidR="00C904A3" w:rsidRPr="00A87842" w:rsidRDefault="00C904A3" w:rsidP="00C904A3">
            <w:pPr>
              <w:widowControl/>
              <w:shd w:val="clear" w:color="auto" w:fill="FFFFFF"/>
              <w:suppressAutoHyphens w:val="0"/>
              <w:spacing w:after="0" w:line="240" w:lineRule="auto"/>
              <w:jc w:val="center"/>
              <w:rPr>
                <w:rFonts w:ascii="Times New Roman" w:eastAsia="Calibri" w:hAnsi="Times New Roman" w:cs="Times New Roman"/>
                <w:kern w:val="0"/>
                <w:sz w:val="28"/>
                <w:szCs w:val="28"/>
                <w:lang w:eastAsia="en-US" w:bidi="ar-SA"/>
              </w:rPr>
            </w:pPr>
            <w:r w:rsidRPr="00A87842">
              <w:rPr>
                <w:rFonts w:ascii="Times New Roman" w:eastAsia="Calibri" w:hAnsi="Times New Roman" w:cs="Times New Roman"/>
                <w:kern w:val="0"/>
                <w:sz w:val="28"/>
                <w:szCs w:val="28"/>
                <w:lang w:eastAsia="en-US" w:bidi="ar-SA"/>
              </w:rPr>
              <w:t>2</w:t>
            </w:r>
          </w:p>
        </w:tc>
        <w:tc>
          <w:tcPr>
            <w:tcW w:w="2711" w:type="dxa"/>
          </w:tcPr>
          <w:p w14:paraId="280102FC" w14:textId="77777777" w:rsidR="00C904A3" w:rsidRPr="00A87842" w:rsidRDefault="00C904A3" w:rsidP="00C904A3">
            <w:pPr>
              <w:widowControl/>
              <w:shd w:val="clear" w:color="auto" w:fill="FFFFFF"/>
              <w:suppressAutoHyphens w:val="0"/>
              <w:spacing w:after="0" w:line="240" w:lineRule="auto"/>
              <w:jc w:val="center"/>
              <w:rPr>
                <w:rFonts w:ascii="Times New Roman" w:eastAsia="Calibri" w:hAnsi="Times New Roman" w:cs="Times New Roman"/>
                <w:kern w:val="0"/>
                <w:sz w:val="28"/>
                <w:szCs w:val="28"/>
                <w:lang w:eastAsia="en-US" w:bidi="ar-SA"/>
              </w:rPr>
            </w:pPr>
            <w:r w:rsidRPr="00A87842">
              <w:rPr>
                <w:rFonts w:ascii="Times New Roman" w:eastAsia="Calibri" w:hAnsi="Times New Roman" w:cs="Times New Roman"/>
                <w:kern w:val="0"/>
                <w:sz w:val="28"/>
                <w:szCs w:val="28"/>
                <w:lang w:eastAsia="en-US" w:bidi="ar-SA"/>
              </w:rPr>
              <w:t>3</w:t>
            </w:r>
          </w:p>
        </w:tc>
        <w:tc>
          <w:tcPr>
            <w:tcW w:w="2762" w:type="dxa"/>
          </w:tcPr>
          <w:p w14:paraId="49DC342B" w14:textId="77777777" w:rsidR="00C904A3" w:rsidRPr="00A87842" w:rsidRDefault="00C904A3" w:rsidP="00C904A3">
            <w:pPr>
              <w:widowControl/>
              <w:shd w:val="clear" w:color="auto" w:fill="FFFFFF"/>
              <w:suppressAutoHyphens w:val="0"/>
              <w:spacing w:after="0" w:line="240" w:lineRule="auto"/>
              <w:jc w:val="center"/>
              <w:rPr>
                <w:rFonts w:ascii="Times New Roman" w:eastAsia="Calibri" w:hAnsi="Times New Roman" w:cs="Times New Roman"/>
                <w:kern w:val="0"/>
                <w:sz w:val="28"/>
                <w:szCs w:val="28"/>
                <w:lang w:eastAsia="en-US" w:bidi="ar-SA"/>
              </w:rPr>
            </w:pPr>
            <w:r w:rsidRPr="00A87842">
              <w:rPr>
                <w:rFonts w:ascii="Times New Roman" w:eastAsia="Calibri" w:hAnsi="Times New Roman" w:cs="Times New Roman"/>
                <w:kern w:val="0"/>
                <w:sz w:val="28"/>
                <w:szCs w:val="28"/>
                <w:lang w:eastAsia="en-US" w:bidi="ar-SA"/>
              </w:rPr>
              <w:t>4</w:t>
            </w:r>
          </w:p>
        </w:tc>
      </w:tr>
      <w:tr w:rsidR="00C904A3" w:rsidRPr="00A87842" w14:paraId="083E093D" w14:textId="77777777" w:rsidTr="00C904A3">
        <w:tc>
          <w:tcPr>
            <w:tcW w:w="11058" w:type="dxa"/>
            <w:gridSpan w:val="4"/>
          </w:tcPr>
          <w:p w14:paraId="2CEFD7FE" w14:textId="77777777" w:rsidR="00C904A3" w:rsidRPr="00A87842" w:rsidRDefault="00C904A3" w:rsidP="00C904A3">
            <w:pPr>
              <w:widowControl/>
              <w:shd w:val="clear" w:color="auto" w:fill="FFFFFF"/>
              <w:suppressAutoHyphens w:val="0"/>
              <w:spacing w:after="0" w:line="240" w:lineRule="auto"/>
              <w:jc w:val="center"/>
              <w:rPr>
                <w:rFonts w:ascii="Times New Roman" w:eastAsia="Calibri" w:hAnsi="Times New Roman" w:cs="Times New Roman"/>
                <w:b/>
                <w:kern w:val="0"/>
                <w:sz w:val="28"/>
                <w:szCs w:val="28"/>
                <w:lang w:eastAsia="en-US" w:bidi="ar-SA"/>
              </w:rPr>
            </w:pPr>
            <w:r w:rsidRPr="00A87842">
              <w:rPr>
                <w:rFonts w:ascii="Times New Roman" w:eastAsia="Calibri" w:hAnsi="Times New Roman" w:cs="Times New Roman"/>
                <w:b/>
                <w:kern w:val="0"/>
                <w:sz w:val="28"/>
                <w:szCs w:val="28"/>
                <w:lang w:eastAsia="en-US" w:bidi="ar-SA"/>
              </w:rPr>
              <w:t>Предметная область «Физическая культура»</w:t>
            </w:r>
          </w:p>
        </w:tc>
      </w:tr>
      <w:tr w:rsidR="00C904A3" w:rsidRPr="00A87842" w14:paraId="6F365CB4" w14:textId="77777777" w:rsidTr="00C904A3">
        <w:tc>
          <w:tcPr>
            <w:tcW w:w="2692" w:type="dxa"/>
            <w:vMerge w:val="restart"/>
          </w:tcPr>
          <w:p w14:paraId="4EF51418" w14:textId="77777777" w:rsidR="00C904A3" w:rsidRPr="00A87842" w:rsidRDefault="00C904A3" w:rsidP="00C904A3">
            <w:pPr>
              <w:widowControl/>
              <w:shd w:val="clear" w:color="auto" w:fill="FFFFFF"/>
              <w:suppressAutoHyphens w:val="0"/>
              <w:spacing w:after="0" w:line="240" w:lineRule="auto"/>
              <w:rPr>
                <w:rFonts w:ascii="Times New Roman" w:eastAsia="Calibri" w:hAnsi="Times New Roman" w:cs="Times New Roman"/>
                <w:kern w:val="0"/>
                <w:sz w:val="28"/>
                <w:szCs w:val="28"/>
                <w:lang w:eastAsia="en-US" w:bidi="ar-SA"/>
              </w:rPr>
            </w:pPr>
            <w:r w:rsidRPr="00A87842">
              <w:rPr>
                <w:rFonts w:ascii="Times New Roman" w:eastAsia="Calibri" w:hAnsi="Times New Roman" w:cs="Times New Roman"/>
                <w:kern w:val="0"/>
                <w:sz w:val="28"/>
                <w:szCs w:val="28"/>
                <w:lang w:eastAsia="en-US" w:bidi="ar-SA"/>
              </w:rPr>
              <w:t>Уроки физической культуры по учебным программам в полном объёме</w:t>
            </w:r>
          </w:p>
        </w:tc>
        <w:tc>
          <w:tcPr>
            <w:tcW w:w="2893" w:type="dxa"/>
            <w:vMerge w:val="restart"/>
          </w:tcPr>
          <w:p w14:paraId="2B10B9A2" w14:textId="77777777" w:rsidR="00C904A3" w:rsidRPr="00A87842" w:rsidRDefault="00C904A3" w:rsidP="00C904A3">
            <w:pPr>
              <w:widowControl/>
              <w:shd w:val="clear" w:color="auto" w:fill="FFFFFF"/>
              <w:suppressAutoHyphens w:val="0"/>
              <w:spacing w:after="0" w:line="240" w:lineRule="auto"/>
              <w:rPr>
                <w:rFonts w:ascii="Times New Roman" w:eastAsia="Calibri" w:hAnsi="Times New Roman" w:cs="Times New Roman"/>
                <w:spacing w:val="-2"/>
                <w:kern w:val="0"/>
                <w:sz w:val="28"/>
                <w:szCs w:val="28"/>
                <w:lang w:eastAsia="en-US" w:bidi="ar-SA"/>
              </w:rPr>
            </w:pPr>
            <w:r w:rsidRPr="00A87842">
              <w:rPr>
                <w:rFonts w:ascii="Times New Roman" w:eastAsia="Calibri" w:hAnsi="Times New Roman" w:cs="Times New Roman"/>
                <w:spacing w:val="-2"/>
                <w:kern w:val="0"/>
                <w:sz w:val="28"/>
                <w:szCs w:val="28"/>
                <w:lang w:eastAsia="en-US" w:bidi="ar-SA"/>
              </w:rPr>
              <w:t>Уроки физической культуры по учебным программам при условии более постепенного освоения комплекса двигательных умений и навыков, особенно связанных с предъявлением к организму повышенных требований</w:t>
            </w:r>
          </w:p>
        </w:tc>
        <w:tc>
          <w:tcPr>
            <w:tcW w:w="2711" w:type="dxa"/>
          </w:tcPr>
          <w:p w14:paraId="3BAE3852" w14:textId="77777777" w:rsidR="00C904A3" w:rsidRPr="00A87842" w:rsidRDefault="00C904A3" w:rsidP="00C904A3">
            <w:pPr>
              <w:widowControl/>
              <w:shd w:val="clear" w:color="auto" w:fill="FFFFFF"/>
              <w:suppressAutoHyphens w:val="0"/>
              <w:spacing w:after="0" w:line="240" w:lineRule="auto"/>
              <w:rPr>
                <w:rFonts w:ascii="Times New Roman" w:eastAsia="Calibri" w:hAnsi="Times New Roman" w:cs="Times New Roman"/>
                <w:kern w:val="0"/>
                <w:sz w:val="28"/>
                <w:szCs w:val="28"/>
                <w:lang w:eastAsia="en-US" w:bidi="ar-SA"/>
              </w:rPr>
            </w:pPr>
            <w:r w:rsidRPr="00A87842">
              <w:rPr>
                <w:rFonts w:ascii="Times New Roman" w:eastAsia="Calibri" w:hAnsi="Times New Roman" w:cs="Times New Roman"/>
                <w:kern w:val="0"/>
                <w:sz w:val="28"/>
                <w:szCs w:val="28"/>
                <w:lang w:eastAsia="en-US" w:bidi="ar-SA"/>
              </w:rPr>
              <w:t>Уроки физической культуры по специальным учебным программам для учащихся специальной медицинской группы</w:t>
            </w:r>
          </w:p>
        </w:tc>
        <w:tc>
          <w:tcPr>
            <w:tcW w:w="2762" w:type="dxa"/>
          </w:tcPr>
          <w:p w14:paraId="25B36BAC" w14:textId="77777777" w:rsidR="00C904A3" w:rsidRPr="00A87842" w:rsidRDefault="00C904A3" w:rsidP="00C904A3">
            <w:pPr>
              <w:widowControl/>
              <w:shd w:val="clear" w:color="auto" w:fill="FFFFFF"/>
              <w:suppressAutoHyphens w:val="0"/>
              <w:spacing w:after="0" w:line="240" w:lineRule="auto"/>
              <w:rPr>
                <w:rFonts w:ascii="Times New Roman" w:eastAsia="Calibri" w:hAnsi="Times New Roman" w:cs="Times New Roman"/>
                <w:kern w:val="0"/>
                <w:sz w:val="28"/>
                <w:szCs w:val="28"/>
                <w:lang w:eastAsia="en-US" w:bidi="ar-SA"/>
              </w:rPr>
            </w:pPr>
            <w:r w:rsidRPr="00A87842">
              <w:rPr>
                <w:rFonts w:ascii="Times New Roman" w:eastAsia="Calibri" w:hAnsi="Times New Roman" w:cs="Times New Roman"/>
                <w:kern w:val="0"/>
                <w:sz w:val="28"/>
                <w:szCs w:val="28"/>
                <w:lang w:eastAsia="en-US" w:bidi="ar-SA"/>
              </w:rPr>
              <w:t>Занятия ЛФК при медицинских организациях (детская поликлиника, врачебно-физкультурный диспансер, санаторий, лечебный стационар)</w:t>
            </w:r>
          </w:p>
        </w:tc>
      </w:tr>
      <w:tr w:rsidR="00C904A3" w:rsidRPr="00A87842" w14:paraId="4D33C9E2" w14:textId="77777777" w:rsidTr="00C904A3">
        <w:tc>
          <w:tcPr>
            <w:tcW w:w="2692" w:type="dxa"/>
            <w:vMerge/>
          </w:tcPr>
          <w:p w14:paraId="138F6093" w14:textId="77777777" w:rsidR="00C904A3" w:rsidRPr="00A87842" w:rsidRDefault="00C904A3" w:rsidP="00C904A3">
            <w:pPr>
              <w:widowControl/>
              <w:shd w:val="clear" w:color="auto" w:fill="FFFFFF"/>
              <w:suppressAutoHyphens w:val="0"/>
              <w:spacing w:after="0" w:line="240" w:lineRule="auto"/>
              <w:rPr>
                <w:rFonts w:ascii="Times New Roman" w:eastAsia="Calibri" w:hAnsi="Times New Roman" w:cs="Times New Roman"/>
                <w:kern w:val="0"/>
                <w:sz w:val="28"/>
                <w:szCs w:val="28"/>
                <w:lang w:eastAsia="en-US" w:bidi="ar-SA"/>
              </w:rPr>
            </w:pPr>
          </w:p>
        </w:tc>
        <w:tc>
          <w:tcPr>
            <w:tcW w:w="2893" w:type="dxa"/>
            <w:vMerge/>
          </w:tcPr>
          <w:p w14:paraId="7E78B28D" w14:textId="77777777" w:rsidR="00C904A3" w:rsidRPr="00A87842" w:rsidRDefault="00C904A3" w:rsidP="00C904A3">
            <w:pPr>
              <w:widowControl/>
              <w:shd w:val="clear" w:color="auto" w:fill="FFFFFF"/>
              <w:suppressAutoHyphens w:val="0"/>
              <w:spacing w:after="0" w:line="240" w:lineRule="auto"/>
              <w:rPr>
                <w:rFonts w:ascii="Times New Roman" w:eastAsia="Calibri" w:hAnsi="Times New Roman" w:cs="Times New Roman"/>
                <w:kern w:val="0"/>
                <w:sz w:val="28"/>
                <w:szCs w:val="28"/>
                <w:lang w:eastAsia="en-US" w:bidi="ar-SA"/>
              </w:rPr>
            </w:pPr>
          </w:p>
        </w:tc>
        <w:tc>
          <w:tcPr>
            <w:tcW w:w="2711" w:type="dxa"/>
          </w:tcPr>
          <w:p w14:paraId="7766D28A" w14:textId="77777777" w:rsidR="00C904A3" w:rsidRPr="00A87842" w:rsidRDefault="00C904A3" w:rsidP="00C904A3">
            <w:pPr>
              <w:widowControl/>
              <w:shd w:val="clear" w:color="auto" w:fill="FFFFFF"/>
              <w:suppressAutoHyphens w:val="0"/>
              <w:spacing w:after="0" w:line="240" w:lineRule="auto"/>
              <w:rPr>
                <w:rFonts w:ascii="Times New Roman" w:eastAsia="Calibri" w:hAnsi="Times New Roman" w:cs="Times New Roman"/>
                <w:kern w:val="0"/>
                <w:sz w:val="28"/>
                <w:szCs w:val="28"/>
                <w:lang w:eastAsia="en-US" w:bidi="ar-SA"/>
              </w:rPr>
            </w:pPr>
            <w:r w:rsidRPr="00A87842">
              <w:rPr>
                <w:rFonts w:ascii="Times New Roman" w:eastAsia="Calibri" w:hAnsi="Times New Roman" w:cs="Times New Roman"/>
                <w:kern w:val="0"/>
                <w:sz w:val="28"/>
                <w:szCs w:val="28"/>
                <w:lang w:eastAsia="en-US" w:bidi="ar-SA"/>
              </w:rPr>
              <w:t>Занятия ЛФК</w:t>
            </w:r>
          </w:p>
        </w:tc>
        <w:tc>
          <w:tcPr>
            <w:tcW w:w="2762" w:type="dxa"/>
          </w:tcPr>
          <w:p w14:paraId="3EA7FA22" w14:textId="77777777" w:rsidR="00C904A3" w:rsidRPr="00A87842" w:rsidRDefault="00C904A3" w:rsidP="00C904A3">
            <w:pPr>
              <w:widowControl/>
              <w:shd w:val="clear" w:color="auto" w:fill="FFFFFF"/>
              <w:suppressAutoHyphens w:val="0"/>
              <w:spacing w:after="0" w:line="240" w:lineRule="auto"/>
              <w:rPr>
                <w:rFonts w:ascii="Times New Roman" w:eastAsia="Calibri" w:hAnsi="Times New Roman" w:cs="Times New Roman"/>
                <w:kern w:val="0"/>
                <w:sz w:val="28"/>
                <w:szCs w:val="28"/>
                <w:lang w:eastAsia="en-US" w:bidi="ar-SA"/>
              </w:rPr>
            </w:pPr>
            <w:r w:rsidRPr="00A87842">
              <w:rPr>
                <w:rFonts w:ascii="Times New Roman" w:eastAsia="Calibri" w:hAnsi="Times New Roman" w:cs="Times New Roman"/>
                <w:kern w:val="0"/>
                <w:sz w:val="28"/>
                <w:szCs w:val="28"/>
                <w:lang w:eastAsia="en-US" w:bidi="ar-SA"/>
              </w:rPr>
              <w:t>Занятия в адаптивной спортивной школе (ЛФК, плавание, корригирующая гимнастика) с учётом рекомендаций врача</w:t>
            </w:r>
          </w:p>
        </w:tc>
      </w:tr>
      <w:tr w:rsidR="00C904A3" w:rsidRPr="00A87842" w14:paraId="23066F42" w14:textId="77777777" w:rsidTr="00C904A3">
        <w:tc>
          <w:tcPr>
            <w:tcW w:w="2692" w:type="dxa"/>
            <w:vMerge/>
          </w:tcPr>
          <w:p w14:paraId="56D4D3A5" w14:textId="77777777" w:rsidR="00C904A3" w:rsidRPr="00A87842" w:rsidRDefault="00C904A3" w:rsidP="00C904A3">
            <w:pPr>
              <w:widowControl/>
              <w:shd w:val="clear" w:color="auto" w:fill="FFFFFF"/>
              <w:suppressAutoHyphens w:val="0"/>
              <w:spacing w:after="0" w:line="240" w:lineRule="auto"/>
              <w:rPr>
                <w:rFonts w:ascii="Times New Roman" w:eastAsia="Calibri" w:hAnsi="Times New Roman" w:cs="Times New Roman"/>
                <w:kern w:val="0"/>
                <w:sz w:val="28"/>
                <w:szCs w:val="28"/>
                <w:lang w:eastAsia="en-US" w:bidi="ar-SA"/>
              </w:rPr>
            </w:pPr>
          </w:p>
        </w:tc>
        <w:tc>
          <w:tcPr>
            <w:tcW w:w="2893" w:type="dxa"/>
            <w:vMerge/>
          </w:tcPr>
          <w:p w14:paraId="3DC8340A" w14:textId="77777777" w:rsidR="00C904A3" w:rsidRPr="00A87842" w:rsidRDefault="00C904A3" w:rsidP="00C904A3">
            <w:pPr>
              <w:widowControl/>
              <w:shd w:val="clear" w:color="auto" w:fill="FFFFFF"/>
              <w:suppressAutoHyphens w:val="0"/>
              <w:spacing w:after="0" w:line="240" w:lineRule="auto"/>
              <w:rPr>
                <w:rFonts w:ascii="Times New Roman" w:eastAsia="Calibri" w:hAnsi="Times New Roman" w:cs="Times New Roman"/>
                <w:kern w:val="0"/>
                <w:sz w:val="28"/>
                <w:szCs w:val="28"/>
                <w:lang w:eastAsia="en-US" w:bidi="ar-SA"/>
              </w:rPr>
            </w:pPr>
          </w:p>
        </w:tc>
        <w:tc>
          <w:tcPr>
            <w:tcW w:w="2711" w:type="dxa"/>
          </w:tcPr>
          <w:p w14:paraId="448127F8" w14:textId="77777777" w:rsidR="00C904A3" w:rsidRPr="00A87842" w:rsidRDefault="00C904A3" w:rsidP="00C904A3">
            <w:pPr>
              <w:widowControl/>
              <w:shd w:val="clear" w:color="auto" w:fill="FFFFFF"/>
              <w:suppressAutoHyphens w:val="0"/>
              <w:spacing w:after="0" w:line="240" w:lineRule="auto"/>
              <w:rPr>
                <w:rFonts w:ascii="Times New Roman" w:eastAsia="Calibri" w:hAnsi="Times New Roman" w:cs="Times New Roman"/>
                <w:kern w:val="0"/>
                <w:sz w:val="28"/>
                <w:szCs w:val="28"/>
                <w:lang w:eastAsia="en-US" w:bidi="ar-SA"/>
              </w:rPr>
            </w:pPr>
            <w:r w:rsidRPr="00A87842">
              <w:rPr>
                <w:rFonts w:ascii="Times New Roman" w:eastAsia="Calibri" w:hAnsi="Times New Roman" w:cs="Times New Roman"/>
                <w:kern w:val="0"/>
                <w:sz w:val="28"/>
                <w:szCs w:val="28"/>
                <w:lang w:eastAsia="en-US" w:bidi="ar-SA"/>
              </w:rPr>
              <w:t>Занятия корригирующей гимнастикой</w:t>
            </w:r>
          </w:p>
        </w:tc>
        <w:tc>
          <w:tcPr>
            <w:tcW w:w="2762" w:type="dxa"/>
            <w:vMerge w:val="restart"/>
          </w:tcPr>
          <w:p w14:paraId="29E721BF" w14:textId="77777777" w:rsidR="00C904A3" w:rsidRPr="00A87842" w:rsidRDefault="00C904A3" w:rsidP="00C904A3">
            <w:pPr>
              <w:widowControl/>
              <w:shd w:val="clear" w:color="auto" w:fill="FFFFFF"/>
              <w:suppressAutoHyphens w:val="0"/>
              <w:spacing w:after="0" w:line="240" w:lineRule="auto"/>
              <w:rPr>
                <w:rFonts w:ascii="Times New Roman" w:eastAsia="Calibri" w:hAnsi="Times New Roman" w:cs="Times New Roman"/>
                <w:kern w:val="0"/>
                <w:sz w:val="28"/>
                <w:szCs w:val="28"/>
                <w:lang w:eastAsia="en-US" w:bidi="ar-SA"/>
              </w:rPr>
            </w:pPr>
            <w:r w:rsidRPr="00A87842">
              <w:rPr>
                <w:rFonts w:ascii="Times New Roman" w:eastAsia="Calibri" w:hAnsi="Times New Roman" w:cs="Times New Roman"/>
                <w:kern w:val="0"/>
                <w:sz w:val="28"/>
                <w:szCs w:val="28"/>
                <w:lang w:eastAsia="en-US" w:bidi="ar-SA"/>
              </w:rPr>
              <w:t xml:space="preserve">Занятия в </w:t>
            </w:r>
            <w:proofErr w:type="gramStart"/>
            <w:r w:rsidRPr="00A87842">
              <w:rPr>
                <w:rFonts w:ascii="Times New Roman" w:eastAsia="Calibri" w:hAnsi="Times New Roman" w:cs="Times New Roman"/>
                <w:kern w:val="0"/>
                <w:sz w:val="28"/>
                <w:szCs w:val="28"/>
                <w:lang w:eastAsia="en-US" w:bidi="ar-SA"/>
              </w:rPr>
              <w:t>конно-спортивных</w:t>
            </w:r>
            <w:proofErr w:type="gramEnd"/>
            <w:r w:rsidRPr="00A87842">
              <w:rPr>
                <w:rFonts w:ascii="Times New Roman" w:eastAsia="Calibri" w:hAnsi="Times New Roman" w:cs="Times New Roman"/>
                <w:kern w:val="0"/>
                <w:sz w:val="28"/>
                <w:szCs w:val="28"/>
                <w:lang w:eastAsia="en-US" w:bidi="ar-SA"/>
              </w:rPr>
              <w:t xml:space="preserve"> комплексах с учётом рекомендации врача</w:t>
            </w:r>
          </w:p>
        </w:tc>
      </w:tr>
      <w:tr w:rsidR="00C904A3" w:rsidRPr="00A87842" w14:paraId="516FB266" w14:textId="77777777" w:rsidTr="00C904A3">
        <w:tc>
          <w:tcPr>
            <w:tcW w:w="2692" w:type="dxa"/>
            <w:vMerge/>
          </w:tcPr>
          <w:p w14:paraId="48E70CC5" w14:textId="77777777" w:rsidR="00C904A3" w:rsidRPr="00A87842" w:rsidRDefault="00C904A3" w:rsidP="00C904A3">
            <w:pPr>
              <w:widowControl/>
              <w:shd w:val="clear" w:color="auto" w:fill="FFFFFF"/>
              <w:suppressAutoHyphens w:val="0"/>
              <w:spacing w:after="0" w:line="240" w:lineRule="auto"/>
              <w:jc w:val="both"/>
              <w:rPr>
                <w:rFonts w:ascii="Times New Roman" w:eastAsia="Calibri" w:hAnsi="Times New Roman" w:cs="Times New Roman"/>
                <w:kern w:val="0"/>
                <w:sz w:val="28"/>
                <w:szCs w:val="28"/>
                <w:lang w:eastAsia="en-US" w:bidi="ar-SA"/>
              </w:rPr>
            </w:pPr>
          </w:p>
        </w:tc>
        <w:tc>
          <w:tcPr>
            <w:tcW w:w="2893" w:type="dxa"/>
            <w:vMerge/>
          </w:tcPr>
          <w:p w14:paraId="62E1BA94" w14:textId="77777777" w:rsidR="00C904A3" w:rsidRPr="00A87842" w:rsidRDefault="00C904A3" w:rsidP="00C904A3">
            <w:pPr>
              <w:widowControl/>
              <w:shd w:val="clear" w:color="auto" w:fill="FFFFFF"/>
              <w:suppressAutoHyphens w:val="0"/>
              <w:spacing w:after="0" w:line="240" w:lineRule="auto"/>
              <w:jc w:val="both"/>
              <w:rPr>
                <w:rFonts w:ascii="Times New Roman" w:eastAsia="Calibri" w:hAnsi="Times New Roman" w:cs="Times New Roman"/>
                <w:kern w:val="0"/>
                <w:sz w:val="28"/>
                <w:szCs w:val="28"/>
                <w:lang w:eastAsia="en-US" w:bidi="ar-SA"/>
              </w:rPr>
            </w:pPr>
          </w:p>
        </w:tc>
        <w:tc>
          <w:tcPr>
            <w:tcW w:w="2711" w:type="dxa"/>
          </w:tcPr>
          <w:p w14:paraId="08BFB7E1" w14:textId="77777777" w:rsidR="00C904A3" w:rsidRPr="00A87842" w:rsidRDefault="00C904A3" w:rsidP="00C904A3">
            <w:pPr>
              <w:widowControl/>
              <w:shd w:val="clear" w:color="auto" w:fill="FFFFFF"/>
              <w:suppressAutoHyphens w:val="0"/>
              <w:spacing w:after="0" w:line="240" w:lineRule="auto"/>
              <w:rPr>
                <w:rFonts w:ascii="Times New Roman" w:eastAsia="Calibri" w:hAnsi="Times New Roman" w:cs="Times New Roman"/>
                <w:kern w:val="0"/>
                <w:sz w:val="28"/>
                <w:szCs w:val="28"/>
                <w:lang w:eastAsia="en-US" w:bidi="ar-SA"/>
              </w:rPr>
            </w:pPr>
            <w:r w:rsidRPr="00A87842">
              <w:rPr>
                <w:rFonts w:ascii="Times New Roman" w:eastAsia="Calibri" w:hAnsi="Times New Roman" w:cs="Times New Roman"/>
                <w:kern w:val="0"/>
                <w:sz w:val="28"/>
                <w:szCs w:val="28"/>
                <w:lang w:eastAsia="en-US" w:bidi="ar-SA"/>
              </w:rPr>
              <w:t>Занятия оздоровительным плаванием</w:t>
            </w:r>
          </w:p>
        </w:tc>
        <w:tc>
          <w:tcPr>
            <w:tcW w:w="2762" w:type="dxa"/>
            <w:vMerge/>
          </w:tcPr>
          <w:p w14:paraId="3DFDECBC" w14:textId="77777777" w:rsidR="00C904A3" w:rsidRPr="00A87842" w:rsidRDefault="00C904A3" w:rsidP="00C904A3">
            <w:pPr>
              <w:widowControl/>
              <w:shd w:val="clear" w:color="auto" w:fill="FFFFFF"/>
              <w:suppressAutoHyphens w:val="0"/>
              <w:spacing w:after="0" w:line="240" w:lineRule="auto"/>
              <w:jc w:val="both"/>
              <w:rPr>
                <w:rFonts w:ascii="Times New Roman" w:eastAsia="Calibri" w:hAnsi="Times New Roman" w:cs="Times New Roman"/>
                <w:kern w:val="0"/>
                <w:sz w:val="28"/>
                <w:szCs w:val="28"/>
                <w:lang w:eastAsia="en-US" w:bidi="ar-SA"/>
              </w:rPr>
            </w:pPr>
          </w:p>
        </w:tc>
      </w:tr>
      <w:tr w:rsidR="00C904A3" w:rsidRPr="00A87842" w14:paraId="5A41F450" w14:textId="77777777" w:rsidTr="00C904A3">
        <w:tc>
          <w:tcPr>
            <w:tcW w:w="11058" w:type="dxa"/>
            <w:gridSpan w:val="4"/>
          </w:tcPr>
          <w:p w14:paraId="451BE58C" w14:textId="77777777" w:rsidR="00C904A3" w:rsidRPr="00A87842" w:rsidRDefault="00C904A3" w:rsidP="00C904A3">
            <w:pPr>
              <w:widowControl/>
              <w:shd w:val="clear" w:color="auto" w:fill="FFFFFF"/>
              <w:suppressAutoHyphens w:val="0"/>
              <w:spacing w:after="0" w:line="240" w:lineRule="auto"/>
              <w:jc w:val="center"/>
              <w:rPr>
                <w:rFonts w:ascii="Times New Roman" w:eastAsia="Calibri" w:hAnsi="Times New Roman" w:cs="Times New Roman"/>
                <w:b/>
                <w:kern w:val="0"/>
                <w:sz w:val="28"/>
                <w:szCs w:val="28"/>
                <w:lang w:eastAsia="en-US" w:bidi="ar-SA"/>
              </w:rPr>
            </w:pPr>
            <w:r w:rsidRPr="00A87842">
              <w:rPr>
                <w:rFonts w:ascii="Times New Roman" w:eastAsia="Calibri" w:hAnsi="Times New Roman" w:cs="Times New Roman"/>
                <w:b/>
                <w:kern w:val="0"/>
                <w:sz w:val="28"/>
                <w:szCs w:val="28"/>
                <w:lang w:eastAsia="en-US" w:bidi="ar-SA"/>
              </w:rPr>
              <w:t>Тестирование уровня физической подготовленности</w:t>
            </w:r>
          </w:p>
        </w:tc>
      </w:tr>
      <w:tr w:rsidR="00C904A3" w:rsidRPr="00A87842" w14:paraId="1EA80D6D" w14:textId="77777777" w:rsidTr="00C904A3">
        <w:tc>
          <w:tcPr>
            <w:tcW w:w="2692" w:type="dxa"/>
          </w:tcPr>
          <w:p w14:paraId="2F4693B4" w14:textId="77777777" w:rsidR="00C904A3" w:rsidRPr="00A87842" w:rsidRDefault="00C904A3" w:rsidP="00C904A3">
            <w:pPr>
              <w:widowControl/>
              <w:shd w:val="clear" w:color="auto" w:fill="FFFFFF"/>
              <w:suppressAutoHyphens w:val="0"/>
              <w:spacing w:after="0" w:line="240" w:lineRule="auto"/>
              <w:rPr>
                <w:rFonts w:ascii="Times New Roman" w:eastAsia="Calibri" w:hAnsi="Times New Roman" w:cs="Times New Roman"/>
                <w:kern w:val="0"/>
                <w:sz w:val="28"/>
                <w:szCs w:val="28"/>
                <w:lang w:eastAsia="en-US" w:bidi="ar-SA"/>
              </w:rPr>
            </w:pPr>
            <w:r w:rsidRPr="00A87842">
              <w:rPr>
                <w:rFonts w:ascii="Times New Roman" w:eastAsia="Calibri" w:hAnsi="Times New Roman" w:cs="Times New Roman"/>
                <w:kern w:val="0"/>
                <w:sz w:val="28"/>
                <w:szCs w:val="28"/>
                <w:lang w:eastAsia="en-US" w:bidi="ar-SA"/>
              </w:rPr>
              <w:t xml:space="preserve">Разрешено выполнение тестовых испытаний соответственно возрасту, сдача практической части экзамена по предмету </w:t>
            </w:r>
            <w:r w:rsidRPr="00A87842">
              <w:rPr>
                <w:rFonts w:ascii="Times New Roman" w:eastAsia="Calibri" w:hAnsi="Times New Roman" w:cs="Times New Roman"/>
                <w:kern w:val="0"/>
                <w:sz w:val="28"/>
                <w:szCs w:val="28"/>
                <w:lang w:eastAsia="en-US" w:bidi="ar-SA"/>
              </w:rPr>
              <w:lastRenderedPageBreak/>
              <w:t>«Физическая культура»</w:t>
            </w:r>
          </w:p>
        </w:tc>
        <w:tc>
          <w:tcPr>
            <w:tcW w:w="2893" w:type="dxa"/>
          </w:tcPr>
          <w:p w14:paraId="419D36C8" w14:textId="77777777" w:rsidR="00C904A3" w:rsidRPr="00A87842" w:rsidRDefault="00C904A3" w:rsidP="00C904A3">
            <w:pPr>
              <w:widowControl/>
              <w:shd w:val="clear" w:color="auto" w:fill="FFFFFF"/>
              <w:suppressAutoHyphens w:val="0"/>
              <w:spacing w:after="0" w:line="240" w:lineRule="auto"/>
              <w:rPr>
                <w:rFonts w:ascii="Times New Roman" w:eastAsia="Calibri" w:hAnsi="Times New Roman" w:cs="Times New Roman"/>
                <w:kern w:val="0"/>
                <w:sz w:val="28"/>
                <w:szCs w:val="28"/>
                <w:lang w:eastAsia="en-US" w:bidi="ar-SA"/>
              </w:rPr>
            </w:pPr>
            <w:r w:rsidRPr="00A87842">
              <w:rPr>
                <w:rFonts w:ascii="Times New Roman" w:eastAsia="Calibri" w:hAnsi="Times New Roman" w:cs="Times New Roman"/>
                <w:kern w:val="0"/>
                <w:sz w:val="28"/>
                <w:szCs w:val="28"/>
                <w:lang w:eastAsia="en-US" w:bidi="ar-SA"/>
              </w:rPr>
              <w:lastRenderedPageBreak/>
              <w:t>Разрешено при отсутствии противопоказаний по заболеваниям. Программа тестовых испытаний составляется с учётом рекомендаций врача</w:t>
            </w:r>
          </w:p>
        </w:tc>
        <w:tc>
          <w:tcPr>
            <w:tcW w:w="2711" w:type="dxa"/>
          </w:tcPr>
          <w:p w14:paraId="474B810E" w14:textId="77777777" w:rsidR="00C904A3" w:rsidRPr="00A87842" w:rsidRDefault="00C904A3" w:rsidP="00C904A3">
            <w:pPr>
              <w:widowControl/>
              <w:shd w:val="clear" w:color="auto" w:fill="FFFFFF"/>
              <w:suppressAutoHyphens w:val="0"/>
              <w:spacing w:after="0" w:line="240" w:lineRule="auto"/>
              <w:rPr>
                <w:rFonts w:ascii="Times New Roman" w:eastAsia="Calibri" w:hAnsi="Times New Roman" w:cs="Times New Roman"/>
                <w:spacing w:val="-6"/>
                <w:kern w:val="0"/>
                <w:sz w:val="28"/>
                <w:szCs w:val="28"/>
                <w:lang w:eastAsia="en-US" w:bidi="ar-SA"/>
              </w:rPr>
            </w:pPr>
            <w:r w:rsidRPr="00A87842">
              <w:rPr>
                <w:rFonts w:ascii="Times New Roman" w:eastAsia="Calibri" w:hAnsi="Times New Roman" w:cs="Times New Roman"/>
                <w:spacing w:val="-6"/>
                <w:kern w:val="0"/>
                <w:sz w:val="28"/>
                <w:szCs w:val="28"/>
                <w:lang w:eastAsia="en-US" w:bidi="ar-SA"/>
              </w:rPr>
              <w:t xml:space="preserve">Программа тестовых испытаний составляется с учётом рекомендаций врача. При подборе тестовых упражнений необходимо </w:t>
            </w:r>
            <w:r w:rsidRPr="00A87842">
              <w:rPr>
                <w:rFonts w:ascii="Times New Roman" w:eastAsia="Calibri" w:hAnsi="Times New Roman" w:cs="Times New Roman"/>
                <w:spacing w:val="-6"/>
                <w:kern w:val="0"/>
                <w:sz w:val="28"/>
                <w:szCs w:val="28"/>
                <w:lang w:eastAsia="en-US" w:bidi="ar-SA"/>
              </w:rPr>
              <w:lastRenderedPageBreak/>
              <w:t>учитывать противопоказания по состоянию здоровья, количество пропущенных занятий, перенесённые заболевания</w:t>
            </w:r>
          </w:p>
        </w:tc>
        <w:tc>
          <w:tcPr>
            <w:tcW w:w="2762" w:type="dxa"/>
          </w:tcPr>
          <w:p w14:paraId="36A2CD3A" w14:textId="77777777" w:rsidR="00C904A3" w:rsidRPr="00A87842" w:rsidRDefault="00C904A3" w:rsidP="00C904A3">
            <w:pPr>
              <w:widowControl/>
              <w:shd w:val="clear" w:color="auto" w:fill="FFFFFF"/>
              <w:suppressAutoHyphens w:val="0"/>
              <w:spacing w:after="0" w:line="240" w:lineRule="auto"/>
              <w:rPr>
                <w:rFonts w:ascii="Times New Roman" w:eastAsia="Calibri" w:hAnsi="Times New Roman" w:cs="Times New Roman"/>
                <w:kern w:val="0"/>
                <w:sz w:val="28"/>
                <w:szCs w:val="28"/>
                <w:lang w:eastAsia="en-US" w:bidi="ar-SA"/>
              </w:rPr>
            </w:pPr>
            <w:r w:rsidRPr="00A87842">
              <w:rPr>
                <w:rFonts w:ascii="Times New Roman" w:eastAsia="Calibri" w:hAnsi="Times New Roman" w:cs="Times New Roman"/>
                <w:kern w:val="0"/>
                <w:sz w:val="28"/>
                <w:szCs w:val="28"/>
                <w:lang w:eastAsia="en-US" w:bidi="ar-SA"/>
              </w:rPr>
              <w:lastRenderedPageBreak/>
              <w:t>Не допускаются</w:t>
            </w:r>
          </w:p>
        </w:tc>
      </w:tr>
      <w:tr w:rsidR="00C904A3" w:rsidRPr="00A87842" w14:paraId="1F682BEF" w14:textId="77777777" w:rsidTr="00C904A3">
        <w:tc>
          <w:tcPr>
            <w:tcW w:w="11058" w:type="dxa"/>
            <w:gridSpan w:val="4"/>
          </w:tcPr>
          <w:p w14:paraId="3017E2E5" w14:textId="77777777" w:rsidR="00C904A3" w:rsidRPr="00A87842" w:rsidRDefault="00C904A3" w:rsidP="00C904A3">
            <w:pPr>
              <w:widowControl/>
              <w:shd w:val="clear" w:color="auto" w:fill="FFFFFF"/>
              <w:suppressAutoHyphens w:val="0"/>
              <w:spacing w:after="0" w:line="240" w:lineRule="auto"/>
              <w:jc w:val="center"/>
              <w:rPr>
                <w:rFonts w:ascii="Times New Roman" w:eastAsia="Calibri" w:hAnsi="Times New Roman" w:cs="Times New Roman"/>
                <w:b/>
                <w:kern w:val="0"/>
                <w:sz w:val="28"/>
                <w:szCs w:val="28"/>
                <w:lang w:eastAsia="en-US" w:bidi="ar-SA"/>
              </w:rPr>
            </w:pPr>
            <w:r w:rsidRPr="00A87842">
              <w:rPr>
                <w:rFonts w:ascii="Times New Roman" w:eastAsia="Calibri" w:hAnsi="Times New Roman" w:cs="Times New Roman"/>
                <w:b/>
                <w:kern w:val="0"/>
                <w:sz w:val="28"/>
                <w:szCs w:val="28"/>
                <w:lang w:eastAsia="en-US" w:bidi="ar-SA"/>
              </w:rPr>
              <w:t>Занятия спортом в секциях и кружках</w:t>
            </w:r>
          </w:p>
        </w:tc>
      </w:tr>
      <w:tr w:rsidR="00C904A3" w:rsidRPr="00A87842" w14:paraId="15C1038A" w14:textId="77777777" w:rsidTr="00C904A3">
        <w:tc>
          <w:tcPr>
            <w:tcW w:w="2692" w:type="dxa"/>
          </w:tcPr>
          <w:p w14:paraId="7A6A20E6" w14:textId="77777777" w:rsidR="00C904A3" w:rsidRPr="00A87842" w:rsidRDefault="00C904A3" w:rsidP="00C904A3">
            <w:pPr>
              <w:widowControl/>
              <w:shd w:val="clear" w:color="auto" w:fill="FFFFFF"/>
              <w:suppressAutoHyphens w:val="0"/>
              <w:spacing w:after="0" w:line="240" w:lineRule="auto"/>
              <w:rPr>
                <w:rFonts w:ascii="Times New Roman" w:eastAsia="Calibri" w:hAnsi="Times New Roman" w:cs="Times New Roman"/>
                <w:spacing w:val="-6"/>
                <w:kern w:val="0"/>
                <w:sz w:val="28"/>
                <w:szCs w:val="28"/>
                <w:lang w:eastAsia="en-US" w:bidi="ar-SA"/>
              </w:rPr>
            </w:pPr>
            <w:r w:rsidRPr="00A87842">
              <w:rPr>
                <w:rFonts w:ascii="Times New Roman" w:eastAsia="Calibri" w:hAnsi="Times New Roman" w:cs="Times New Roman"/>
                <w:spacing w:val="-6"/>
                <w:kern w:val="0"/>
                <w:sz w:val="28"/>
                <w:szCs w:val="28"/>
                <w:lang w:eastAsia="en-US" w:bidi="ar-SA"/>
              </w:rPr>
              <w:t>Рекомендовано посещение спортивных секций, кружков</w:t>
            </w:r>
          </w:p>
        </w:tc>
        <w:tc>
          <w:tcPr>
            <w:tcW w:w="2893" w:type="dxa"/>
          </w:tcPr>
          <w:p w14:paraId="547D16C8" w14:textId="77777777" w:rsidR="00C904A3" w:rsidRPr="00A87842" w:rsidRDefault="00C904A3" w:rsidP="00C904A3">
            <w:pPr>
              <w:widowControl/>
              <w:shd w:val="clear" w:color="auto" w:fill="FFFFFF"/>
              <w:suppressAutoHyphens w:val="0"/>
              <w:spacing w:after="0" w:line="240" w:lineRule="auto"/>
              <w:rPr>
                <w:rFonts w:ascii="Times New Roman" w:eastAsia="Calibri" w:hAnsi="Times New Roman" w:cs="Times New Roman"/>
                <w:kern w:val="0"/>
                <w:sz w:val="28"/>
                <w:szCs w:val="28"/>
                <w:lang w:eastAsia="en-US" w:bidi="ar-SA"/>
              </w:rPr>
            </w:pPr>
            <w:r w:rsidRPr="00A87842">
              <w:rPr>
                <w:rFonts w:ascii="Times New Roman" w:eastAsia="Calibri" w:hAnsi="Times New Roman" w:cs="Times New Roman"/>
                <w:kern w:val="0"/>
                <w:sz w:val="28"/>
                <w:szCs w:val="28"/>
                <w:lang w:eastAsia="en-US" w:bidi="ar-SA"/>
              </w:rPr>
              <w:t>Рекомендовано посещение спортивных секций со значительным снижением интенсивности и объёма физических нагрузок с допуском врача</w:t>
            </w:r>
          </w:p>
        </w:tc>
        <w:tc>
          <w:tcPr>
            <w:tcW w:w="2711" w:type="dxa"/>
          </w:tcPr>
          <w:p w14:paraId="5DDFE0FA" w14:textId="77777777" w:rsidR="00C904A3" w:rsidRPr="00A87842" w:rsidRDefault="00C904A3" w:rsidP="00C904A3">
            <w:pPr>
              <w:widowControl/>
              <w:shd w:val="clear" w:color="auto" w:fill="FFFFFF"/>
              <w:suppressAutoHyphens w:val="0"/>
              <w:spacing w:after="0" w:line="240" w:lineRule="auto"/>
              <w:rPr>
                <w:rFonts w:ascii="Times New Roman" w:eastAsia="Calibri" w:hAnsi="Times New Roman" w:cs="Times New Roman"/>
                <w:kern w:val="0"/>
                <w:sz w:val="28"/>
                <w:szCs w:val="28"/>
                <w:lang w:eastAsia="en-US" w:bidi="ar-SA"/>
              </w:rPr>
            </w:pPr>
            <w:r w:rsidRPr="00A87842">
              <w:rPr>
                <w:rFonts w:ascii="Times New Roman" w:eastAsia="Calibri" w:hAnsi="Times New Roman" w:cs="Times New Roman"/>
                <w:kern w:val="0"/>
                <w:sz w:val="28"/>
                <w:szCs w:val="28"/>
                <w:lang w:eastAsia="en-US" w:bidi="ar-SA"/>
              </w:rPr>
              <w:t>Рекомендовано дополнительно посещать занятия ЛФК</w:t>
            </w:r>
          </w:p>
        </w:tc>
        <w:tc>
          <w:tcPr>
            <w:tcW w:w="2762" w:type="dxa"/>
          </w:tcPr>
          <w:p w14:paraId="70C6CD5B" w14:textId="77777777" w:rsidR="00C904A3" w:rsidRPr="00A87842" w:rsidRDefault="00C904A3" w:rsidP="00C904A3">
            <w:pPr>
              <w:widowControl/>
              <w:shd w:val="clear" w:color="auto" w:fill="FFFFFF"/>
              <w:suppressAutoHyphens w:val="0"/>
              <w:spacing w:after="0" w:line="240" w:lineRule="auto"/>
              <w:rPr>
                <w:rFonts w:ascii="Times New Roman" w:eastAsia="Calibri" w:hAnsi="Times New Roman" w:cs="Times New Roman"/>
                <w:kern w:val="0"/>
                <w:sz w:val="28"/>
                <w:szCs w:val="28"/>
                <w:lang w:eastAsia="en-US" w:bidi="ar-SA"/>
              </w:rPr>
            </w:pPr>
            <w:r w:rsidRPr="00A87842">
              <w:rPr>
                <w:rFonts w:ascii="Times New Roman" w:eastAsia="Calibri" w:hAnsi="Times New Roman" w:cs="Times New Roman"/>
                <w:kern w:val="0"/>
                <w:sz w:val="28"/>
                <w:szCs w:val="28"/>
                <w:lang w:eastAsia="en-US" w:bidi="ar-SA"/>
              </w:rPr>
              <w:t>Рекомендованы занятия ЛФК по назначению врача с учётом особенностей характера и стадии заболевания. Занятия организуются как в группах, так и индивидуально с инструктором, врачом ЛФК, специалистом адаптивной физической культуры</w:t>
            </w:r>
          </w:p>
        </w:tc>
      </w:tr>
      <w:tr w:rsidR="00C904A3" w:rsidRPr="00A87842" w14:paraId="3D3CEB47" w14:textId="77777777" w:rsidTr="00C904A3">
        <w:trPr>
          <w:trHeight w:val="281"/>
        </w:trPr>
        <w:tc>
          <w:tcPr>
            <w:tcW w:w="2692" w:type="dxa"/>
          </w:tcPr>
          <w:p w14:paraId="28B172C4" w14:textId="77777777" w:rsidR="00C904A3" w:rsidRPr="00A87842" w:rsidRDefault="00C904A3" w:rsidP="00C904A3">
            <w:pPr>
              <w:widowControl/>
              <w:shd w:val="clear" w:color="auto" w:fill="FFFFFF"/>
              <w:suppressAutoHyphens w:val="0"/>
              <w:spacing w:after="0" w:line="240" w:lineRule="auto"/>
              <w:jc w:val="center"/>
              <w:rPr>
                <w:rFonts w:ascii="Times New Roman" w:eastAsia="Calibri" w:hAnsi="Times New Roman" w:cs="Times New Roman"/>
                <w:kern w:val="0"/>
                <w:sz w:val="28"/>
                <w:szCs w:val="28"/>
                <w:lang w:eastAsia="en-US" w:bidi="ar-SA"/>
              </w:rPr>
            </w:pPr>
            <w:r w:rsidRPr="00A87842">
              <w:rPr>
                <w:rFonts w:ascii="Times New Roman" w:eastAsia="Calibri" w:hAnsi="Times New Roman" w:cs="Times New Roman"/>
                <w:kern w:val="0"/>
                <w:sz w:val="28"/>
                <w:szCs w:val="28"/>
                <w:lang w:eastAsia="en-US" w:bidi="ar-SA"/>
              </w:rPr>
              <w:t>1</w:t>
            </w:r>
          </w:p>
        </w:tc>
        <w:tc>
          <w:tcPr>
            <w:tcW w:w="2893" w:type="dxa"/>
          </w:tcPr>
          <w:p w14:paraId="3A8C946F" w14:textId="77777777" w:rsidR="00C904A3" w:rsidRPr="00A87842" w:rsidRDefault="00C904A3" w:rsidP="00C904A3">
            <w:pPr>
              <w:widowControl/>
              <w:shd w:val="clear" w:color="auto" w:fill="FFFFFF"/>
              <w:suppressAutoHyphens w:val="0"/>
              <w:spacing w:after="0" w:line="240" w:lineRule="auto"/>
              <w:jc w:val="center"/>
              <w:rPr>
                <w:rFonts w:ascii="Times New Roman" w:eastAsia="Calibri" w:hAnsi="Times New Roman" w:cs="Times New Roman"/>
                <w:kern w:val="0"/>
                <w:sz w:val="28"/>
                <w:szCs w:val="28"/>
                <w:lang w:eastAsia="en-US" w:bidi="ar-SA"/>
              </w:rPr>
            </w:pPr>
            <w:r w:rsidRPr="00A87842">
              <w:rPr>
                <w:rFonts w:ascii="Times New Roman" w:eastAsia="Calibri" w:hAnsi="Times New Roman" w:cs="Times New Roman"/>
                <w:kern w:val="0"/>
                <w:sz w:val="28"/>
                <w:szCs w:val="28"/>
                <w:lang w:eastAsia="en-US" w:bidi="ar-SA"/>
              </w:rPr>
              <w:t>2</w:t>
            </w:r>
          </w:p>
        </w:tc>
        <w:tc>
          <w:tcPr>
            <w:tcW w:w="2711" w:type="dxa"/>
          </w:tcPr>
          <w:p w14:paraId="3E2727E3" w14:textId="77777777" w:rsidR="00C904A3" w:rsidRPr="00A87842" w:rsidRDefault="00C904A3" w:rsidP="00C904A3">
            <w:pPr>
              <w:widowControl/>
              <w:shd w:val="clear" w:color="auto" w:fill="FFFFFF"/>
              <w:suppressAutoHyphens w:val="0"/>
              <w:spacing w:after="0" w:line="240" w:lineRule="auto"/>
              <w:jc w:val="center"/>
              <w:rPr>
                <w:rFonts w:ascii="Times New Roman" w:eastAsia="Calibri" w:hAnsi="Times New Roman" w:cs="Times New Roman"/>
                <w:kern w:val="0"/>
                <w:sz w:val="28"/>
                <w:szCs w:val="28"/>
                <w:lang w:eastAsia="en-US" w:bidi="ar-SA"/>
              </w:rPr>
            </w:pPr>
            <w:r w:rsidRPr="00A87842">
              <w:rPr>
                <w:rFonts w:ascii="Times New Roman" w:eastAsia="Calibri" w:hAnsi="Times New Roman" w:cs="Times New Roman"/>
                <w:kern w:val="0"/>
                <w:sz w:val="28"/>
                <w:szCs w:val="28"/>
                <w:lang w:eastAsia="en-US" w:bidi="ar-SA"/>
              </w:rPr>
              <w:t>3</w:t>
            </w:r>
          </w:p>
        </w:tc>
        <w:tc>
          <w:tcPr>
            <w:tcW w:w="2762" w:type="dxa"/>
          </w:tcPr>
          <w:p w14:paraId="7F3206D4" w14:textId="77777777" w:rsidR="00C904A3" w:rsidRPr="00A87842" w:rsidRDefault="00C904A3" w:rsidP="00C904A3">
            <w:pPr>
              <w:widowControl/>
              <w:shd w:val="clear" w:color="auto" w:fill="FFFFFF"/>
              <w:suppressAutoHyphens w:val="0"/>
              <w:spacing w:after="0" w:line="240" w:lineRule="auto"/>
              <w:jc w:val="center"/>
              <w:rPr>
                <w:rFonts w:ascii="Times New Roman" w:eastAsia="Calibri" w:hAnsi="Times New Roman" w:cs="Times New Roman"/>
                <w:kern w:val="0"/>
                <w:sz w:val="28"/>
                <w:szCs w:val="28"/>
                <w:lang w:eastAsia="en-US" w:bidi="ar-SA"/>
              </w:rPr>
            </w:pPr>
            <w:r w:rsidRPr="00A87842">
              <w:rPr>
                <w:rFonts w:ascii="Times New Roman" w:eastAsia="Calibri" w:hAnsi="Times New Roman" w:cs="Times New Roman"/>
                <w:kern w:val="0"/>
                <w:sz w:val="28"/>
                <w:szCs w:val="28"/>
                <w:lang w:eastAsia="en-US" w:bidi="ar-SA"/>
              </w:rPr>
              <w:t>4</w:t>
            </w:r>
          </w:p>
        </w:tc>
      </w:tr>
      <w:tr w:rsidR="00C904A3" w:rsidRPr="00A87842" w14:paraId="4FE2E34D" w14:textId="77777777" w:rsidTr="00C904A3">
        <w:tc>
          <w:tcPr>
            <w:tcW w:w="11058" w:type="dxa"/>
            <w:gridSpan w:val="4"/>
          </w:tcPr>
          <w:p w14:paraId="651ACACC" w14:textId="77777777" w:rsidR="00C904A3" w:rsidRPr="00A87842" w:rsidRDefault="00C904A3" w:rsidP="00C904A3">
            <w:pPr>
              <w:widowControl/>
              <w:shd w:val="clear" w:color="auto" w:fill="FFFFFF"/>
              <w:suppressAutoHyphens w:val="0"/>
              <w:spacing w:after="0" w:line="240" w:lineRule="auto"/>
              <w:jc w:val="center"/>
              <w:rPr>
                <w:rFonts w:ascii="Times New Roman" w:eastAsia="Calibri" w:hAnsi="Times New Roman" w:cs="Times New Roman"/>
                <w:b/>
                <w:kern w:val="0"/>
                <w:sz w:val="28"/>
                <w:szCs w:val="28"/>
                <w:lang w:eastAsia="en-US" w:bidi="ar-SA"/>
              </w:rPr>
            </w:pPr>
            <w:r w:rsidRPr="00A87842">
              <w:rPr>
                <w:rFonts w:ascii="Times New Roman" w:eastAsia="Calibri" w:hAnsi="Times New Roman" w:cs="Times New Roman"/>
                <w:b/>
                <w:kern w:val="0"/>
                <w:sz w:val="28"/>
                <w:szCs w:val="28"/>
                <w:lang w:eastAsia="en-US" w:bidi="ar-SA"/>
              </w:rPr>
              <w:t>Соревновательная деятельность</w:t>
            </w:r>
          </w:p>
        </w:tc>
      </w:tr>
    </w:tbl>
    <w:p w14:paraId="4E36F017" w14:textId="77777777" w:rsidR="00C904A3" w:rsidRPr="00A87842" w:rsidRDefault="00C904A3" w:rsidP="00C904A3">
      <w:pPr>
        <w:jc w:val="center"/>
        <w:rPr>
          <w:rFonts w:ascii="Times New Roman" w:hAnsi="Times New Roman"/>
          <w:b/>
          <w:sz w:val="28"/>
          <w:szCs w:val="28"/>
        </w:rPr>
      </w:pPr>
    </w:p>
    <w:p w14:paraId="2CA58A82" w14:textId="77777777" w:rsidR="00C904A3" w:rsidRPr="00A87842" w:rsidRDefault="00C904A3" w:rsidP="00C904A3">
      <w:pPr>
        <w:spacing w:after="0" w:line="240" w:lineRule="auto"/>
        <w:jc w:val="center"/>
        <w:rPr>
          <w:rStyle w:val="FontStyle43"/>
          <w:b/>
          <w:bCs/>
          <w:sz w:val="28"/>
          <w:szCs w:val="28"/>
        </w:rPr>
      </w:pPr>
      <w:r w:rsidRPr="00A87842">
        <w:rPr>
          <w:rFonts w:ascii="Times New Roman" w:hAnsi="Times New Roman"/>
          <w:sz w:val="28"/>
          <w:szCs w:val="28"/>
        </w:rPr>
        <w:tab/>
      </w:r>
      <w:r w:rsidRPr="00A87842">
        <w:rPr>
          <w:rStyle w:val="FontStyle43"/>
          <w:sz w:val="28"/>
          <w:szCs w:val="28"/>
        </w:rPr>
        <w:t>Личностные, метапредметные и предметные результаты освоения</w:t>
      </w:r>
    </w:p>
    <w:p w14:paraId="65BF6322" w14:textId="77777777" w:rsidR="00C904A3" w:rsidRPr="00A87842" w:rsidRDefault="00C904A3" w:rsidP="00C904A3">
      <w:pPr>
        <w:spacing w:after="0" w:line="240" w:lineRule="auto"/>
        <w:jc w:val="center"/>
        <w:rPr>
          <w:rStyle w:val="FontStyle43"/>
          <w:b/>
          <w:bCs/>
          <w:sz w:val="28"/>
          <w:szCs w:val="28"/>
        </w:rPr>
      </w:pPr>
      <w:r w:rsidRPr="00A87842">
        <w:rPr>
          <w:rStyle w:val="FontStyle43"/>
          <w:sz w:val="28"/>
          <w:szCs w:val="28"/>
        </w:rPr>
        <w:t>учебного предмета</w:t>
      </w:r>
    </w:p>
    <w:p w14:paraId="7A4AFB3F" w14:textId="77777777" w:rsidR="00C904A3" w:rsidRPr="00A87842" w:rsidRDefault="00C904A3" w:rsidP="00C904A3">
      <w:pPr>
        <w:spacing w:after="0" w:line="240" w:lineRule="auto"/>
        <w:jc w:val="both"/>
        <w:rPr>
          <w:rStyle w:val="FontStyle43"/>
          <w:sz w:val="28"/>
          <w:szCs w:val="28"/>
        </w:rPr>
      </w:pPr>
      <w:r w:rsidRPr="00A87842">
        <w:rPr>
          <w:rStyle w:val="FontStyle43"/>
          <w:sz w:val="28"/>
          <w:szCs w:val="28"/>
        </w:rPr>
        <w:t>Стандарт устанавливает требования к результатам освоения обучающимися основной образовательной программы основного общего образования:</w:t>
      </w:r>
    </w:p>
    <w:p w14:paraId="29958F4F" w14:textId="77777777" w:rsidR="00C904A3" w:rsidRPr="00A87842" w:rsidRDefault="00C904A3" w:rsidP="00C904A3">
      <w:pPr>
        <w:spacing w:after="0" w:line="240" w:lineRule="auto"/>
        <w:jc w:val="both"/>
        <w:rPr>
          <w:rStyle w:val="FontStyle43"/>
          <w:sz w:val="28"/>
          <w:szCs w:val="28"/>
        </w:rPr>
      </w:pPr>
      <w:r w:rsidRPr="00A87842">
        <w:rPr>
          <w:rStyle w:val="FontStyle43"/>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14:paraId="69A78112" w14:textId="77777777" w:rsidR="00C904A3" w:rsidRPr="00A87842" w:rsidRDefault="00C904A3" w:rsidP="00C904A3">
      <w:pPr>
        <w:spacing w:after="0" w:line="240" w:lineRule="auto"/>
        <w:jc w:val="both"/>
        <w:rPr>
          <w:rStyle w:val="FontStyle43"/>
          <w:sz w:val="28"/>
          <w:szCs w:val="28"/>
        </w:rPr>
      </w:pPr>
      <w:r w:rsidRPr="00A87842">
        <w:rPr>
          <w:rStyle w:val="FontStyle43"/>
          <w:sz w:val="28"/>
          <w:szCs w:val="28"/>
        </w:rPr>
        <w:t xml:space="preserve">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w:t>
      </w:r>
      <w:r w:rsidRPr="00A87842">
        <w:rPr>
          <w:rStyle w:val="FontStyle43"/>
          <w:sz w:val="28"/>
          <w:szCs w:val="28"/>
        </w:rPr>
        <w:lastRenderedPageBreak/>
        <w:t>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14:paraId="5A0F724B" w14:textId="77777777" w:rsidR="00C904A3" w:rsidRPr="00A87842" w:rsidRDefault="00C904A3" w:rsidP="00C904A3">
      <w:pPr>
        <w:spacing w:after="0" w:line="240" w:lineRule="auto"/>
        <w:jc w:val="both"/>
        <w:rPr>
          <w:rStyle w:val="FontStyle43"/>
          <w:sz w:val="28"/>
          <w:szCs w:val="28"/>
        </w:rPr>
      </w:pPr>
      <w:r w:rsidRPr="00A87842">
        <w:rPr>
          <w:rStyle w:val="FontStyle43"/>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14:paraId="1DA09086" w14:textId="77777777" w:rsidR="00C904A3" w:rsidRPr="00A87842" w:rsidRDefault="00C904A3" w:rsidP="00C904A3">
      <w:pPr>
        <w:spacing w:after="0" w:line="240" w:lineRule="auto"/>
        <w:jc w:val="center"/>
        <w:rPr>
          <w:rStyle w:val="FontStyle43"/>
          <w:sz w:val="28"/>
          <w:szCs w:val="28"/>
        </w:rPr>
      </w:pPr>
      <w:r w:rsidRPr="00A87842">
        <w:rPr>
          <w:rStyle w:val="FontStyle43"/>
          <w:sz w:val="28"/>
          <w:szCs w:val="28"/>
        </w:rPr>
        <w:t>Личностные результаты освоения основной образовательной программы основного общего образования должны отражать:</w:t>
      </w:r>
    </w:p>
    <w:p w14:paraId="33D52006" w14:textId="77777777" w:rsidR="00C904A3" w:rsidRPr="00A87842" w:rsidRDefault="00C904A3" w:rsidP="00C904A3">
      <w:pPr>
        <w:numPr>
          <w:ilvl w:val="0"/>
          <w:numId w:val="4"/>
        </w:numPr>
        <w:tabs>
          <w:tab w:val="clear" w:pos="420"/>
        </w:tabs>
        <w:spacing w:after="0" w:line="240" w:lineRule="auto"/>
        <w:rPr>
          <w:rStyle w:val="FontStyle43"/>
          <w:sz w:val="28"/>
          <w:szCs w:val="28"/>
        </w:rPr>
      </w:pPr>
      <w:r w:rsidRPr="00A87842">
        <w:rPr>
          <w:rStyle w:val="FontStyle43"/>
          <w:sz w:val="28"/>
          <w:szCs w:val="28"/>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123A5AA1" w14:textId="77777777" w:rsidR="00C904A3" w:rsidRPr="00A87842" w:rsidRDefault="00C904A3" w:rsidP="00C904A3">
      <w:pPr>
        <w:numPr>
          <w:ilvl w:val="0"/>
          <w:numId w:val="4"/>
        </w:numPr>
        <w:tabs>
          <w:tab w:val="clear" w:pos="420"/>
        </w:tabs>
        <w:spacing w:after="0" w:line="240" w:lineRule="auto"/>
        <w:rPr>
          <w:rStyle w:val="FontStyle43"/>
          <w:sz w:val="28"/>
          <w:szCs w:val="28"/>
        </w:rPr>
      </w:pPr>
      <w:r w:rsidRPr="00A87842">
        <w:rPr>
          <w:rStyle w:val="FontStyle43"/>
          <w:sz w:val="28"/>
          <w:szCs w:val="2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63B37ACC" w14:textId="77777777" w:rsidR="00C904A3" w:rsidRPr="00A87842" w:rsidRDefault="00C904A3" w:rsidP="00C904A3">
      <w:pPr>
        <w:numPr>
          <w:ilvl w:val="0"/>
          <w:numId w:val="4"/>
        </w:numPr>
        <w:tabs>
          <w:tab w:val="clear" w:pos="420"/>
        </w:tabs>
        <w:spacing w:after="0" w:line="240" w:lineRule="auto"/>
        <w:rPr>
          <w:rStyle w:val="FontStyle43"/>
          <w:sz w:val="28"/>
          <w:szCs w:val="28"/>
        </w:rPr>
      </w:pPr>
      <w:r w:rsidRPr="00A87842">
        <w:rPr>
          <w:rStyle w:val="FontStyle43"/>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777AD9AB" w14:textId="77777777" w:rsidR="00C904A3" w:rsidRPr="00A87842" w:rsidRDefault="00C904A3" w:rsidP="00C904A3">
      <w:pPr>
        <w:numPr>
          <w:ilvl w:val="0"/>
          <w:numId w:val="4"/>
        </w:numPr>
        <w:tabs>
          <w:tab w:val="clear" w:pos="420"/>
        </w:tabs>
        <w:spacing w:after="0" w:line="240" w:lineRule="auto"/>
        <w:rPr>
          <w:rStyle w:val="FontStyle43"/>
          <w:sz w:val="28"/>
          <w:szCs w:val="28"/>
        </w:rPr>
      </w:pPr>
      <w:r w:rsidRPr="00A87842">
        <w:rPr>
          <w:rStyle w:val="FontStyle43"/>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3EFD7519" w14:textId="77777777" w:rsidR="00C904A3" w:rsidRPr="00A87842" w:rsidRDefault="00C904A3" w:rsidP="00C904A3">
      <w:pPr>
        <w:numPr>
          <w:ilvl w:val="0"/>
          <w:numId w:val="4"/>
        </w:numPr>
        <w:tabs>
          <w:tab w:val="clear" w:pos="420"/>
        </w:tabs>
        <w:spacing w:after="0" w:line="240" w:lineRule="auto"/>
        <w:rPr>
          <w:rStyle w:val="FontStyle43"/>
          <w:sz w:val="28"/>
          <w:szCs w:val="28"/>
        </w:rPr>
      </w:pPr>
      <w:r w:rsidRPr="00A87842">
        <w:rPr>
          <w:rStyle w:val="FontStyle43"/>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1C822337" w14:textId="77777777" w:rsidR="00C904A3" w:rsidRPr="00A87842" w:rsidRDefault="00C904A3" w:rsidP="00C904A3">
      <w:pPr>
        <w:numPr>
          <w:ilvl w:val="0"/>
          <w:numId w:val="4"/>
        </w:numPr>
        <w:tabs>
          <w:tab w:val="clear" w:pos="420"/>
        </w:tabs>
        <w:spacing w:after="0" w:line="240" w:lineRule="auto"/>
        <w:rPr>
          <w:rStyle w:val="FontStyle43"/>
          <w:sz w:val="28"/>
          <w:szCs w:val="28"/>
        </w:rPr>
      </w:pPr>
      <w:r w:rsidRPr="00A87842">
        <w:rPr>
          <w:rStyle w:val="FontStyle43"/>
          <w:sz w:val="28"/>
          <w:szCs w:val="28"/>
        </w:rPr>
        <w:t xml:space="preserve">развитие морального сознания и компетентности в решении моральных </w:t>
      </w:r>
      <w:r w:rsidRPr="00A87842">
        <w:rPr>
          <w:rStyle w:val="FontStyle43"/>
          <w:sz w:val="28"/>
          <w:szCs w:val="28"/>
        </w:rPr>
        <w:lastRenderedPageBreak/>
        <w:t>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478DB45F" w14:textId="77777777" w:rsidR="00C904A3" w:rsidRPr="00A87842" w:rsidRDefault="00C904A3" w:rsidP="00C904A3">
      <w:pPr>
        <w:numPr>
          <w:ilvl w:val="0"/>
          <w:numId w:val="4"/>
        </w:numPr>
        <w:tabs>
          <w:tab w:val="clear" w:pos="420"/>
        </w:tabs>
        <w:spacing w:after="0" w:line="240" w:lineRule="auto"/>
        <w:rPr>
          <w:rStyle w:val="FontStyle43"/>
          <w:sz w:val="28"/>
          <w:szCs w:val="28"/>
        </w:rPr>
      </w:pPr>
      <w:r w:rsidRPr="00A87842">
        <w:rPr>
          <w:rStyle w:val="FontStyle43"/>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224D6D9D" w14:textId="77777777" w:rsidR="00C904A3" w:rsidRPr="00A87842" w:rsidRDefault="00C904A3" w:rsidP="00C904A3">
      <w:pPr>
        <w:numPr>
          <w:ilvl w:val="0"/>
          <w:numId w:val="4"/>
        </w:numPr>
        <w:tabs>
          <w:tab w:val="clear" w:pos="420"/>
        </w:tabs>
        <w:spacing w:after="0" w:line="240" w:lineRule="auto"/>
        <w:rPr>
          <w:rStyle w:val="FontStyle43"/>
          <w:sz w:val="28"/>
          <w:szCs w:val="28"/>
        </w:rPr>
      </w:pPr>
      <w:r w:rsidRPr="00A87842">
        <w:rPr>
          <w:rStyle w:val="FontStyle43"/>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0F72F65B" w14:textId="77777777" w:rsidR="00C904A3" w:rsidRPr="00A87842" w:rsidRDefault="00C904A3" w:rsidP="00C904A3">
      <w:pPr>
        <w:numPr>
          <w:ilvl w:val="0"/>
          <w:numId w:val="4"/>
        </w:numPr>
        <w:tabs>
          <w:tab w:val="clear" w:pos="420"/>
        </w:tabs>
        <w:spacing w:after="0" w:line="240" w:lineRule="auto"/>
        <w:rPr>
          <w:rStyle w:val="FontStyle43"/>
          <w:sz w:val="28"/>
          <w:szCs w:val="28"/>
        </w:rPr>
      </w:pPr>
      <w:r w:rsidRPr="00A87842">
        <w:rPr>
          <w:rStyle w:val="FontStyle43"/>
          <w:sz w:val="28"/>
          <w:szCs w:val="28"/>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4861BE20" w14:textId="77777777" w:rsidR="00C904A3" w:rsidRPr="00A87842" w:rsidRDefault="00C904A3" w:rsidP="00C904A3">
      <w:pPr>
        <w:numPr>
          <w:ilvl w:val="0"/>
          <w:numId w:val="4"/>
        </w:numPr>
        <w:tabs>
          <w:tab w:val="clear" w:pos="420"/>
        </w:tabs>
        <w:spacing w:after="0" w:line="240" w:lineRule="auto"/>
        <w:rPr>
          <w:rStyle w:val="FontStyle43"/>
          <w:sz w:val="28"/>
          <w:szCs w:val="28"/>
        </w:rPr>
      </w:pPr>
      <w:r w:rsidRPr="00A87842">
        <w:rPr>
          <w:rStyle w:val="FontStyle43"/>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68C7ACE3" w14:textId="77777777" w:rsidR="00C904A3" w:rsidRPr="00A87842" w:rsidRDefault="00C904A3" w:rsidP="00C904A3">
      <w:pPr>
        <w:numPr>
          <w:ilvl w:val="0"/>
          <w:numId w:val="4"/>
        </w:numPr>
        <w:tabs>
          <w:tab w:val="clear" w:pos="420"/>
        </w:tabs>
        <w:spacing w:after="0" w:line="240" w:lineRule="auto"/>
        <w:rPr>
          <w:rStyle w:val="FontStyle43"/>
          <w:sz w:val="28"/>
          <w:szCs w:val="28"/>
        </w:rPr>
      </w:pPr>
      <w:r w:rsidRPr="00A87842">
        <w:rPr>
          <w:rStyle w:val="FontStyle43"/>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4F406372" w14:textId="77777777" w:rsidR="00C904A3" w:rsidRPr="00A87842" w:rsidRDefault="00C904A3" w:rsidP="00C904A3">
      <w:pPr>
        <w:spacing w:after="0" w:line="240" w:lineRule="auto"/>
        <w:jc w:val="center"/>
        <w:rPr>
          <w:rStyle w:val="FontStyle43"/>
          <w:b/>
          <w:bCs/>
          <w:sz w:val="28"/>
          <w:szCs w:val="28"/>
        </w:rPr>
      </w:pPr>
      <w:r w:rsidRPr="00A87842">
        <w:rPr>
          <w:rStyle w:val="FontStyle43"/>
          <w:sz w:val="28"/>
          <w:szCs w:val="28"/>
        </w:rPr>
        <w:t>Метапредметные результаты освоения основной образовательной программы основного общего образования должны отражать:</w:t>
      </w:r>
    </w:p>
    <w:p w14:paraId="7433E43A" w14:textId="77777777" w:rsidR="00C904A3" w:rsidRPr="00A87842" w:rsidRDefault="00C904A3" w:rsidP="00C904A3">
      <w:pPr>
        <w:numPr>
          <w:ilvl w:val="0"/>
          <w:numId w:val="5"/>
        </w:numPr>
        <w:tabs>
          <w:tab w:val="clear" w:pos="420"/>
        </w:tabs>
        <w:spacing w:after="0" w:line="240" w:lineRule="auto"/>
        <w:rPr>
          <w:rStyle w:val="FontStyle43"/>
          <w:sz w:val="28"/>
          <w:szCs w:val="28"/>
        </w:rPr>
      </w:pPr>
      <w:r w:rsidRPr="00A87842">
        <w:rPr>
          <w:rStyle w:val="FontStyle43"/>
          <w:sz w:val="28"/>
          <w:szCs w:val="28"/>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05C780C8" w14:textId="77777777" w:rsidR="00C904A3" w:rsidRPr="00A87842" w:rsidRDefault="00C904A3" w:rsidP="00C904A3">
      <w:pPr>
        <w:numPr>
          <w:ilvl w:val="0"/>
          <w:numId w:val="5"/>
        </w:numPr>
        <w:tabs>
          <w:tab w:val="clear" w:pos="420"/>
        </w:tabs>
        <w:spacing w:after="0" w:line="240" w:lineRule="auto"/>
        <w:rPr>
          <w:rStyle w:val="FontStyle43"/>
          <w:sz w:val="28"/>
          <w:szCs w:val="28"/>
        </w:rPr>
      </w:pPr>
      <w:r w:rsidRPr="00A87842">
        <w:rPr>
          <w:rStyle w:val="FontStyle43"/>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51A427EF" w14:textId="77777777" w:rsidR="00C904A3" w:rsidRPr="00A87842" w:rsidRDefault="00C904A3" w:rsidP="00C904A3">
      <w:pPr>
        <w:numPr>
          <w:ilvl w:val="0"/>
          <w:numId w:val="5"/>
        </w:numPr>
        <w:tabs>
          <w:tab w:val="clear" w:pos="420"/>
        </w:tabs>
        <w:spacing w:after="0" w:line="240" w:lineRule="auto"/>
        <w:rPr>
          <w:rStyle w:val="FontStyle43"/>
          <w:sz w:val="28"/>
          <w:szCs w:val="28"/>
        </w:rPr>
      </w:pPr>
      <w:r w:rsidRPr="00A87842">
        <w:rPr>
          <w:rStyle w:val="FontStyle43"/>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219CED45" w14:textId="77777777" w:rsidR="00C904A3" w:rsidRPr="00A87842" w:rsidRDefault="00C904A3" w:rsidP="00C904A3">
      <w:pPr>
        <w:numPr>
          <w:ilvl w:val="0"/>
          <w:numId w:val="5"/>
        </w:numPr>
        <w:tabs>
          <w:tab w:val="clear" w:pos="420"/>
        </w:tabs>
        <w:spacing w:after="0" w:line="240" w:lineRule="auto"/>
        <w:rPr>
          <w:rStyle w:val="FontStyle43"/>
          <w:sz w:val="28"/>
          <w:szCs w:val="28"/>
        </w:rPr>
      </w:pPr>
      <w:r w:rsidRPr="00A87842">
        <w:rPr>
          <w:rStyle w:val="FontStyle43"/>
          <w:sz w:val="28"/>
          <w:szCs w:val="28"/>
        </w:rPr>
        <w:t>умение оценивать правильность выполнения учебной задачи, собственные возможности ее решения;</w:t>
      </w:r>
    </w:p>
    <w:p w14:paraId="1C4723B2" w14:textId="77777777" w:rsidR="00C904A3" w:rsidRPr="00A87842" w:rsidRDefault="00C904A3" w:rsidP="00C904A3">
      <w:pPr>
        <w:numPr>
          <w:ilvl w:val="0"/>
          <w:numId w:val="5"/>
        </w:numPr>
        <w:tabs>
          <w:tab w:val="clear" w:pos="420"/>
        </w:tabs>
        <w:spacing w:after="0" w:line="240" w:lineRule="auto"/>
        <w:rPr>
          <w:rStyle w:val="FontStyle43"/>
          <w:sz w:val="28"/>
          <w:szCs w:val="28"/>
        </w:rPr>
      </w:pPr>
      <w:r w:rsidRPr="00A87842">
        <w:rPr>
          <w:rStyle w:val="FontStyle43"/>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70311CE8" w14:textId="77777777" w:rsidR="00C904A3" w:rsidRPr="00A87842" w:rsidRDefault="00C904A3" w:rsidP="00C904A3">
      <w:pPr>
        <w:numPr>
          <w:ilvl w:val="0"/>
          <w:numId w:val="5"/>
        </w:numPr>
        <w:tabs>
          <w:tab w:val="clear" w:pos="420"/>
        </w:tabs>
        <w:spacing w:after="0" w:line="240" w:lineRule="auto"/>
        <w:rPr>
          <w:rStyle w:val="FontStyle43"/>
          <w:sz w:val="28"/>
          <w:szCs w:val="28"/>
        </w:rPr>
      </w:pPr>
      <w:r w:rsidRPr="00A87842">
        <w:rPr>
          <w:rStyle w:val="FontStyle43"/>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272EE7CB" w14:textId="77777777" w:rsidR="00C904A3" w:rsidRPr="00A87842" w:rsidRDefault="00C904A3" w:rsidP="00C904A3">
      <w:pPr>
        <w:numPr>
          <w:ilvl w:val="0"/>
          <w:numId w:val="5"/>
        </w:numPr>
        <w:tabs>
          <w:tab w:val="clear" w:pos="420"/>
        </w:tabs>
        <w:spacing w:after="0" w:line="240" w:lineRule="auto"/>
        <w:rPr>
          <w:rStyle w:val="FontStyle43"/>
          <w:sz w:val="28"/>
          <w:szCs w:val="28"/>
        </w:rPr>
      </w:pPr>
      <w:r w:rsidRPr="00A87842">
        <w:rPr>
          <w:rStyle w:val="FontStyle43"/>
          <w:sz w:val="28"/>
          <w:szCs w:val="28"/>
        </w:rPr>
        <w:lastRenderedPageBreak/>
        <w:t>умение создавать, применять и преобразовывать знаки и символы, модели и схемы для решения учебных и познавательных задач;</w:t>
      </w:r>
    </w:p>
    <w:p w14:paraId="4D7F25CC" w14:textId="77777777" w:rsidR="00C904A3" w:rsidRPr="00A87842" w:rsidRDefault="00C904A3" w:rsidP="00C904A3">
      <w:pPr>
        <w:numPr>
          <w:ilvl w:val="0"/>
          <w:numId w:val="5"/>
        </w:numPr>
        <w:tabs>
          <w:tab w:val="clear" w:pos="420"/>
        </w:tabs>
        <w:spacing w:after="0" w:line="240" w:lineRule="auto"/>
        <w:rPr>
          <w:rStyle w:val="FontStyle43"/>
          <w:sz w:val="28"/>
          <w:szCs w:val="28"/>
        </w:rPr>
      </w:pPr>
      <w:r w:rsidRPr="00A87842">
        <w:rPr>
          <w:rStyle w:val="FontStyle43"/>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21D9CECA" w14:textId="77777777" w:rsidR="00C904A3" w:rsidRPr="00A87842" w:rsidRDefault="00C904A3" w:rsidP="00C904A3">
      <w:pPr>
        <w:numPr>
          <w:ilvl w:val="0"/>
          <w:numId w:val="5"/>
        </w:numPr>
        <w:tabs>
          <w:tab w:val="clear" w:pos="420"/>
        </w:tabs>
        <w:spacing w:after="0" w:line="240" w:lineRule="auto"/>
        <w:rPr>
          <w:rStyle w:val="FontStyle43"/>
          <w:sz w:val="28"/>
          <w:szCs w:val="28"/>
        </w:rPr>
      </w:pPr>
      <w:r w:rsidRPr="00A87842">
        <w:rPr>
          <w:rStyle w:val="FontStyle43"/>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3BDEE064" w14:textId="77777777" w:rsidR="00C904A3" w:rsidRPr="00A87842" w:rsidRDefault="00C904A3" w:rsidP="00C904A3">
      <w:pPr>
        <w:numPr>
          <w:ilvl w:val="0"/>
          <w:numId w:val="5"/>
        </w:numPr>
        <w:tabs>
          <w:tab w:val="clear" w:pos="420"/>
        </w:tabs>
        <w:spacing w:after="0" w:line="240" w:lineRule="auto"/>
        <w:rPr>
          <w:rStyle w:val="FontStyle43"/>
          <w:sz w:val="28"/>
          <w:szCs w:val="28"/>
        </w:rPr>
      </w:pPr>
      <w:r w:rsidRPr="00A87842">
        <w:rPr>
          <w:rStyle w:val="FontStyle43"/>
          <w:sz w:val="28"/>
          <w:szCs w:val="28"/>
        </w:rPr>
        <w:t>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14:paraId="70534154" w14:textId="77777777" w:rsidR="00C904A3" w:rsidRPr="00A87842" w:rsidRDefault="00C904A3" w:rsidP="00C904A3">
      <w:pPr>
        <w:numPr>
          <w:ilvl w:val="0"/>
          <w:numId w:val="5"/>
        </w:numPr>
        <w:tabs>
          <w:tab w:val="clear" w:pos="420"/>
        </w:tabs>
        <w:spacing w:after="0" w:line="240" w:lineRule="auto"/>
        <w:rPr>
          <w:rStyle w:val="FontStyle43"/>
          <w:sz w:val="28"/>
          <w:szCs w:val="28"/>
        </w:rPr>
      </w:pPr>
      <w:r w:rsidRPr="00A87842">
        <w:rPr>
          <w:rStyle w:val="FontStyle43"/>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44FE2E06" w14:textId="77777777" w:rsidR="00C904A3" w:rsidRPr="00A87842" w:rsidRDefault="00C904A3" w:rsidP="00C904A3">
      <w:pPr>
        <w:spacing w:after="0" w:line="240" w:lineRule="auto"/>
        <w:jc w:val="center"/>
        <w:rPr>
          <w:rStyle w:val="FontStyle43"/>
          <w:b/>
          <w:bCs/>
          <w:sz w:val="28"/>
          <w:szCs w:val="28"/>
        </w:rPr>
      </w:pPr>
      <w:r w:rsidRPr="00A87842">
        <w:rPr>
          <w:rStyle w:val="FontStyle43"/>
          <w:sz w:val="28"/>
          <w:szCs w:val="28"/>
        </w:rPr>
        <w:t>Предметные результаты изучения предметной области "Физическая культура должны отражать:</w:t>
      </w:r>
    </w:p>
    <w:p w14:paraId="6638756B" w14:textId="77777777" w:rsidR="00C904A3" w:rsidRPr="00A87842" w:rsidRDefault="00C904A3" w:rsidP="00C904A3">
      <w:pPr>
        <w:numPr>
          <w:ilvl w:val="0"/>
          <w:numId w:val="6"/>
        </w:numPr>
        <w:spacing w:after="0" w:line="240" w:lineRule="auto"/>
        <w:rPr>
          <w:rStyle w:val="FontStyle43"/>
          <w:sz w:val="28"/>
          <w:szCs w:val="28"/>
        </w:rPr>
      </w:pPr>
      <w:r w:rsidRPr="00A87842">
        <w:rPr>
          <w:rStyle w:val="FontStyle43"/>
          <w:sz w:val="28"/>
          <w:szCs w:val="28"/>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14:paraId="1EFD7086" w14:textId="77777777" w:rsidR="00C904A3" w:rsidRPr="00A87842" w:rsidRDefault="00C904A3" w:rsidP="00C904A3">
      <w:pPr>
        <w:numPr>
          <w:ilvl w:val="0"/>
          <w:numId w:val="6"/>
        </w:numPr>
        <w:spacing w:after="0" w:line="240" w:lineRule="auto"/>
        <w:rPr>
          <w:rStyle w:val="FontStyle43"/>
          <w:sz w:val="28"/>
          <w:szCs w:val="28"/>
        </w:rPr>
      </w:pPr>
      <w:r w:rsidRPr="00A87842">
        <w:rPr>
          <w:rStyle w:val="FontStyle43"/>
          <w:sz w:val="28"/>
          <w:szCs w:val="28"/>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14:paraId="7BD298AC" w14:textId="77777777" w:rsidR="00C904A3" w:rsidRPr="00A87842" w:rsidRDefault="00C904A3" w:rsidP="00C904A3">
      <w:pPr>
        <w:numPr>
          <w:ilvl w:val="0"/>
          <w:numId w:val="6"/>
        </w:numPr>
        <w:spacing w:after="0" w:line="240" w:lineRule="auto"/>
        <w:rPr>
          <w:rStyle w:val="FontStyle43"/>
          <w:sz w:val="28"/>
          <w:szCs w:val="28"/>
        </w:rPr>
      </w:pPr>
      <w:r w:rsidRPr="00A87842">
        <w:rPr>
          <w:rStyle w:val="FontStyle43"/>
          <w:sz w:val="28"/>
          <w:szCs w:val="28"/>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14:paraId="5937F013" w14:textId="77777777" w:rsidR="00C904A3" w:rsidRPr="00A87842" w:rsidRDefault="00C904A3" w:rsidP="00C904A3">
      <w:pPr>
        <w:numPr>
          <w:ilvl w:val="0"/>
          <w:numId w:val="6"/>
        </w:numPr>
        <w:spacing w:after="0" w:line="240" w:lineRule="auto"/>
        <w:rPr>
          <w:rStyle w:val="FontStyle43"/>
          <w:sz w:val="28"/>
          <w:szCs w:val="28"/>
        </w:rPr>
      </w:pPr>
      <w:r w:rsidRPr="00A87842">
        <w:rPr>
          <w:rStyle w:val="FontStyle43"/>
          <w:sz w:val="28"/>
          <w:szCs w:val="28"/>
        </w:rPr>
        <w:t xml:space="preserve">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w:t>
      </w:r>
      <w:r w:rsidRPr="00A87842">
        <w:rPr>
          <w:rStyle w:val="FontStyle43"/>
          <w:sz w:val="28"/>
          <w:szCs w:val="28"/>
        </w:rPr>
        <w:lastRenderedPageBreak/>
        <w:t>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14:paraId="5201F0D4" w14:textId="77777777" w:rsidR="00C904A3" w:rsidRPr="00A87842" w:rsidRDefault="00C904A3" w:rsidP="00C904A3">
      <w:pPr>
        <w:numPr>
          <w:ilvl w:val="0"/>
          <w:numId w:val="6"/>
        </w:numPr>
        <w:spacing w:after="0" w:line="240" w:lineRule="auto"/>
        <w:rPr>
          <w:rStyle w:val="FontStyle43"/>
          <w:sz w:val="28"/>
          <w:szCs w:val="28"/>
        </w:rPr>
      </w:pPr>
      <w:r w:rsidRPr="00A87842">
        <w:rPr>
          <w:rStyle w:val="FontStyle43"/>
          <w:sz w:val="28"/>
          <w:szCs w:val="28"/>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tbl>
      <w:tblPr>
        <w:tblW w:w="15638" w:type="dxa"/>
        <w:tblLayout w:type="fixed"/>
        <w:tblCellMar>
          <w:top w:w="55" w:type="dxa"/>
          <w:left w:w="55" w:type="dxa"/>
          <w:bottom w:w="55" w:type="dxa"/>
          <w:right w:w="55" w:type="dxa"/>
        </w:tblCellMar>
        <w:tblLook w:val="04A0" w:firstRow="1" w:lastRow="0" w:firstColumn="1" w:lastColumn="0" w:noHBand="0" w:noVBand="1"/>
      </w:tblPr>
      <w:tblGrid>
        <w:gridCol w:w="751"/>
        <w:gridCol w:w="864"/>
        <w:gridCol w:w="1727"/>
        <w:gridCol w:w="2954"/>
        <w:gridCol w:w="5608"/>
        <w:gridCol w:w="1860"/>
        <w:gridCol w:w="1874"/>
      </w:tblGrid>
      <w:tr w:rsidR="00C904A3" w14:paraId="16DDB46B" w14:textId="77777777" w:rsidTr="00C904A3">
        <w:tc>
          <w:tcPr>
            <w:tcW w:w="15638" w:type="dxa"/>
            <w:gridSpan w:val="7"/>
            <w:tcBorders>
              <w:top w:val="single" w:sz="4" w:space="0" w:color="auto"/>
              <w:left w:val="single" w:sz="4" w:space="0" w:color="000000"/>
              <w:bottom w:val="single" w:sz="4" w:space="0" w:color="000000"/>
              <w:right w:val="single" w:sz="4" w:space="0" w:color="000000"/>
            </w:tcBorders>
            <w:shd w:val="clear" w:color="auto" w:fill="auto"/>
          </w:tcPr>
          <w:p w14:paraId="08433F3D" w14:textId="77777777" w:rsidR="00C904A3" w:rsidRDefault="00C904A3" w:rsidP="00C904A3">
            <w:pPr>
              <w:pStyle w:val="dash041e005f0431005f044b005f0447005f043d005f044b005f0439"/>
              <w:snapToGrid w:val="0"/>
              <w:spacing w:after="0" w:line="240" w:lineRule="auto"/>
              <w:ind w:firstLine="108"/>
              <w:jc w:val="center"/>
              <w:rPr>
                <w:rFonts w:ascii="Times New Roman" w:hAnsi="Times New Roman"/>
                <w:b/>
                <w:bCs/>
                <w:sz w:val="30"/>
                <w:szCs w:val="30"/>
              </w:rPr>
            </w:pPr>
            <w:r>
              <w:rPr>
                <w:rFonts w:ascii="Times New Roman" w:hAnsi="Times New Roman"/>
                <w:b/>
                <w:bCs/>
                <w:sz w:val="28"/>
                <w:szCs w:val="28"/>
              </w:rPr>
              <w:t>7 класс</w:t>
            </w:r>
          </w:p>
        </w:tc>
      </w:tr>
      <w:tr w:rsidR="00C904A3" w14:paraId="2A7F18EE" w14:textId="77777777" w:rsidTr="00C904A3">
        <w:tc>
          <w:tcPr>
            <w:tcW w:w="15638" w:type="dxa"/>
            <w:gridSpan w:val="7"/>
            <w:tcBorders>
              <w:left w:val="single" w:sz="4" w:space="0" w:color="000000"/>
              <w:bottom w:val="single" w:sz="4" w:space="0" w:color="000000"/>
              <w:right w:val="single" w:sz="4" w:space="0" w:color="000000"/>
            </w:tcBorders>
            <w:shd w:val="clear" w:color="auto" w:fill="auto"/>
          </w:tcPr>
          <w:p w14:paraId="525F3B9F" w14:textId="77777777" w:rsidR="00C904A3" w:rsidRDefault="00C904A3" w:rsidP="00C904A3">
            <w:pPr>
              <w:pStyle w:val="dash041e005f0431005f044b005f0447005f043d005f044b005f0439"/>
              <w:snapToGrid w:val="0"/>
              <w:spacing w:after="0" w:line="240" w:lineRule="auto"/>
              <w:ind w:firstLine="108"/>
              <w:jc w:val="center"/>
              <w:rPr>
                <w:rFonts w:ascii="Times New Roman" w:hAnsi="Times New Roman"/>
                <w:b/>
                <w:bCs/>
                <w:sz w:val="24"/>
                <w:szCs w:val="29"/>
                <w:lang w:val="en-US"/>
              </w:rPr>
            </w:pPr>
            <w:r>
              <w:rPr>
                <w:rFonts w:ascii="Times New Roman" w:hAnsi="Times New Roman"/>
                <w:b/>
                <w:bCs/>
                <w:sz w:val="24"/>
                <w:szCs w:val="29"/>
                <w:lang w:val="en-US"/>
              </w:rPr>
              <w:t xml:space="preserve">I </w:t>
            </w:r>
            <w:r>
              <w:rPr>
                <w:rFonts w:ascii="Times New Roman" w:hAnsi="Times New Roman"/>
                <w:b/>
                <w:bCs/>
                <w:sz w:val="24"/>
                <w:szCs w:val="29"/>
              </w:rPr>
              <w:t>четверть</w:t>
            </w:r>
          </w:p>
        </w:tc>
      </w:tr>
      <w:tr w:rsidR="00C904A3" w14:paraId="492B6F25" w14:textId="77777777" w:rsidTr="00C904A3">
        <w:tc>
          <w:tcPr>
            <w:tcW w:w="15638" w:type="dxa"/>
            <w:gridSpan w:val="7"/>
            <w:tcBorders>
              <w:left w:val="single" w:sz="4" w:space="0" w:color="000000"/>
              <w:bottom w:val="single" w:sz="4" w:space="0" w:color="000000"/>
              <w:right w:val="single" w:sz="4" w:space="0" w:color="000000"/>
            </w:tcBorders>
            <w:shd w:val="clear" w:color="auto" w:fill="auto"/>
          </w:tcPr>
          <w:p w14:paraId="68EC37F4"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b/>
                <w:bCs/>
                <w:sz w:val="24"/>
              </w:rPr>
            </w:pPr>
            <w:r>
              <w:rPr>
                <w:rFonts w:ascii="Times New Roman" w:hAnsi="Times New Roman"/>
                <w:b/>
                <w:bCs/>
                <w:sz w:val="24"/>
              </w:rPr>
              <w:t>Лёгкая атлетика (1</w:t>
            </w:r>
            <w:r>
              <w:rPr>
                <w:rFonts w:ascii="Times New Roman" w:hAnsi="Times New Roman"/>
                <w:b/>
                <w:bCs/>
                <w:sz w:val="24"/>
                <w:lang w:val="en-US"/>
              </w:rPr>
              <w:t>2</w:t>
            </w:r>
            <w:r>
              <w:rPr>
                <w:rFonts w:ascii="Times New Roman" w:hAnsi="Times New Roman"/>
                <w:b/>
                <w:bCs/>
                <w:sz w:val="24"/>
              </w:rPr>
              <w:t xml:space="preserve"> часов)</w:t>
            </w:r>
          </w:p>
        </w:tc>
      </w:tr>
      <w:tr w:rsidR="00C904A3" w14:paraId="780C58F2" w14:textId="77777777" w:rsidTr="00C904A3">
        <w:tc>
          <w:tcPr>
            <w:tcW w:w="751" w:type="dxa"/>
            <w:tcBorders>
              <w:left w:val="single" w:sz="4" w:space="0" w:color="000000"/>
              <w:bottom w:val="single" w:sz="4" w:space="0" w:color="000000"/>
            </w:tcBorders>
            <w:shd w:val="clear" w:color="auto" w:fill="auto"/>
          </w:tcPr>
          <w:p w14:paraId="2253C0AD"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1</w:t>
            </w:r>
          </w:p>
        </w:tc>
        <w:tc>
          <w:tcPr>
            <w:tcW w:w="864" w:type="dxa"/>
            <w:tcBorders>
              <w:left w:val="single" w:sz="4" w:space="0" w:color="000000"/>
              <w:bottom w:val="single" w:sz="4" w:space="0" w:color="000000"/>
            </w:tcBorders>
            <w:shd w:val="clear" w:color="auto" w:fill="auto"/>
          </w:tcPr>
          <w:p w14:paraId="02136559"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3D23B929"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 xml:space="preserve">Беговые упражнения. Высокий старт.  </w:t>
            </w:r>
          </w:p>
        </w:tc>
        <w:tc>
          <w:tcPr>
            <w:tcW w:w="2954" w:type="dxa"/>
            <w:tcBorders>
              <w:left w:val="single" w:sz="4" w:space="0" w:color="000000"/>
              <w:bottom w:val="single" w:sz="4" w:space="0" w:color="000000"/>
            </w:tcBorders>
            <w:shd w:val="clear" w:color="auto" w:fill="auto"/>
          </w:tcPr>
          <w:p w14:paraId="1E832BB9"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highlight w:val="yellow"/>
              </w:rPr>
              <w:t>Правила техники безопасности.</w:t>
            </w:r>
            <w:r>
              <w:rPr>
                <w:rFonts w:ascii="Times New Roman" w:hAnsi="Times New Roman"/>
                <w:sz w:val="24"/>
              </w:rPr>
              <w:t xml:space="preserve">  Беговые упражнения. Высокий старт от 15-30 м. Бег по дистанции 30-40 м. Комплекс </w:t>
            </w:r>
            <w:proofErr w:type="gramStart"/>
            <w:r>
              <w:rPr>
                <w:rFonts w:ascii="Times New Roman" w:hAnsi="Times New Roman"/>
                <w:sz w:val="24"/>
              </w:rPr>
              <w:t>упражнений  для</w:t>
            </w:r>
            <w:proofErr w:type="gramEnd"/>
            <w:r>
              <w:rPr>
                <w:rFonts w:ascii="Times New Roman" w:hAnsi="Times New Roman"/>
                <w:sz w:val="24"/>
              </w:rPr>
              <w:t xml:space="preserve"> ног и тазобедренных суставов.</w:t>
            </w:r>
          </w:p>
        </w:tc>
        <w:tc>
          <w:tcPr>
            <w:tcW w:w="5608" w:type="dxa"/>
            <w:tcBorders>
              <w:left w:val="single" w:sz="4" w:space="0" w:color="000000"/>
              <w:bottom w:val="single" w:sz="4" w:space="0" w:color="000000"/>
            </w:tcBorders>
            <w:shd w:val="clear" w:color="auto" w:fill="auto"/>
          </w:tcPr>
          <w:p w14:paraId="293109D0" w14:textId="77777777" w:rsidR="00C904A3" w:rsidRDefault="00C904A3" w:rsidP="00C904A3">
            <w:pPr>
              <w:pStyle w:val="dash041e005f0431005f044b005f0447005f043d005f044b005f0439"/>
              <w:snapToGrid w:val="0"/>
              <w:spacing w:after="0" w:line="240" w:lineRule="auto"/>
              <w:rPr>
                <w:rFonts w:ascii="Times New Roman" w:hAnsi="Times New Roman" w:cs="Times New Roman"/>
                <w:sz w:val="24"/>
              </w:rPr>
            </w:pPr>
            <w:r>
              <w:rPr>
                <w:rFonts w:ascii="Times New Roman" w:hAnsi="Times New Roman" w:cs="Times New Roman"/>
                <w:sz w:val="24"/>
              </w:rPr>
              <w:t xml:space="preserve">Описывают </w:t>
            </w:r>
            <w:proofErr w:type="gramStart"/>
            <w:r>
              <w:rPr>
                <w:rFonts w:ascii="Times New Roman" w:hAnsi="Times New Roman" w:cs="Times New Roman"/>
                <w:sz w:val="24"/>
              </w:rPr>
              <w:t>технику  выполнения</w:t>
            </w:r>
            <w:proofErr w:type="gramEnd"/>
            <w:r>
              <w:rPr>
                <w:rFonts w:ascii="Times New Roman" w:hAnsi="Times New Roman" w:cs="Times New Roman"/>
                <w:sz w:val="24"/>
              </w:rPr>
              <w:t xml:space="preserve"> беговых упражнений, осваивают её самостоятельно, выявляют и устраняют характерные ошибки в процессе усвоения.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w:t>
            </w:r>
          </w:p>
        </w:tc>
        <w:tc>
          <w:tcPr>
            <w:tcW w:w="1860" w:type="dxa"/>
            <w:tcBorders>
              <w:left w:val="single" w:sz="4" w:space="0" w:color="000000"/>
              <w:bottom w:val="single" w:sz="4" w:space="0" w:color="000000"/>
              <w:right w:val="single" w:sz="4" w:space="0" w:color="auto"/>
            </w:tcBorders>
            <w:shd w:val="clear" w:color="auto" w:fill="auto"/>
          </w:tcPr>
          <w:p w14:paraId="59522D7A"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Контроль техники выполнения комплекса упражнений.</w:t>
            </w:r>
          </w:p>
        </w:tc>
        <w:tc>
          <w:tcPr>
            <w:tcW w:w="1874" w:type="dxa"/>
            <w:tcBorders>
              <w:left w:val="single" w:sz="4" w:space="0" w:color="000000"/>
              <w:bottom w:val="single" w:sz="4" w:space="0" w:color="000000"/>
              <w:right w:val="single" w:sz="4" w:space="0" w:color="000000"/>
            </w:tcBorders>
          </w:tcPr>
          <w:p w14:paraId="40A79503" w14:textId="77777777" w:rsidR="00C904A3" w:rsidRDefault="00C904A3" w:rsidP="00C904A3">
            <w:pPr>
              <w:pStyle w:val="dash041e005f0431005f044b005f0447005f043d005f044b005f0439"/>
              <w:snapToGrid w:val="0"/>
              <w:spacing w:after="0" w:line="240" w:lineRule="auto"/>
              <w:rPr>
                <w:rFonts w:ascii="Times New Roman" w:hAnsi="Times New Roman"/>
                <w:sz w:val="24"/>
                <w:highlight w:val="yellow"/>
              </w:rPr>
            </w:pPr>
            <w:r>
              <w:rPr>
                <w:rFonts w:ascii="Times New Roman" w:hAnsi="Times New Roman"/>
                <w:sz w:val="24"/>
              </w:rPr>
              <w:t>Техника безопасности на занятиях лёгкой атлетикой.</w:t>
            </w:r>
          </w:p>
        </w:tc>
      </w:tr>
      <w:tr w:rsidR="00C904A3" w14:paraId="34E7069E" w14:textId="77777777" w:rsidTr="00C904A3">
        <w:tc>
          <w:tcPr>
            <w:tcW w:w="751" w:type="dxa"/>
            <w:tcBorders>
              <w:left w:val="single" w:sz="4" w:space="0" w:color="000000"/>
              <w:bottom w:val="single" w:sz="4" w:space="0" w:color="000000"/>
            </w:tcBorders>
            <w:shd w:val="clear" w:color="auto" w:fill="auto"/>
          </w:tcPr>
          <w:p w14:paraId="0CBD3959"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2</w:t>
            </w:r>
          </w:p>
        </w:tc>
        <w:tc>
          <w:tcPr>
            <w:tcW w:w="864" w:type="dxa"/>
            <w:tcBorders>
              <w:left w:val="single" w:sz="4" w:space="0" w:color="000000"/>
              <w:bottom w:val="single" w:sz="4" w:space="0" w:color="000000"/>
            </w:tcBorders>
            <w:shd w:val="clear" w:color="auto" w:fill="auto"/>
          </w:tcPr>
          <w:p w14:paraId="524DC181"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0C055838"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Беговые упражнения. Низкий старт.</w:t>
            </w:r>
          </w:p>
        </w:tc>
        <w:tc>
          <w:tcPr>
            <w:tcW w:w="2954" w:type="dxa"/>
            <w:tcBorders>
              <w:left w:val="single" w:sz="4" w:space="0" w:color="000000"/>
              <w:bottom w:val="single" w:sz="4" w:space="0" w:color="000000"/>
            </w:tcBorders>
            <w:shd w:val="clear" w:color="auto" w:fill="auto"/>
          </w:tcPr>
          <w:p w14:paraId="44161477"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highlight w:val="yellow"/>
              </w:rPr>
              <w:t xml:space="preserve">Правила соревнований в спринтерском </w:t>
            </w:r>
            <w:proofErr w:type="gramStart"/>
            <w:r>
              <w:rPr>
                <w:rFonts w:ascii="Times New Roman" w:hAnsi="Times New Roman"/>
                <w:sz w:val="24"/>
                <w:highlight w:val="yellow"/>
              </w:rPr>
              <w:t>беге.</w:t>
            </w:r>
            <w:r>
              <w:rPr>
                <w:rFonts w:ascii="Times New Roman" w:hAnsi="Times New Roman"/>
                <w:sz w:val="24"/>
              </w:rPr>
              <w:t>Техника</w:t>
            </w:r>
            <w:proofErr w:type="gramEnd"/>
            <w:r>
              <w:rPr>
                <w:rFonts w:ascii="Times New Roman" w:hAnsi="Times New Roman"/>
                <w:sz w:val="24"/>
              </w:rPr>
              <w:t xml:space="preserve"> низкого старта от 15-30 м. Специальные беговые упражнения. Бег по дистанции 30-60 м. Равномерный бег 10 мин. </w:t>
            </w:r>
            <w:r>
              <w:rPr>
                <w:rFonts w:ascii="Times New Roman" w:hAnsi="Times New Roman"/>
                <w:sz w:val="24"/>
                <w:highlight w:val="yellow"/>
              </w:rPr>
              <w:t>Основные правила для самостоятельных занятий спортом.</w:t>
            </w:r>
          </w:p>
        </w:tc>
        <w:tc>
          <w:tcPr>
            <w:tcW w:w="5608" w:type="dxa"/>
            <w:tcBorders>
              <w:left w:val="single" w:sz="4" w:space="0" w:color="000000"/>
              <w:bottom w:val="single" w:sz="4" w:space="0" w:color="000000"/>
            </w:tcBorders>
            <w:shd w:val="clear" w:color="auto" w:fill="auto"/>
          </w:tcPr>
          <w:p w14:paraId="1E1BF4F2" w14:textId="77777777" w:rsidR="00C904A3" w:rsidRDefault="00C904A3" w:rsidP="00C904A3">
            <w:pPr>
              <w:pStyle w:val="dash041e005f0431005f044b005f0447005f043d005f044b005f0439"/>
              <w:snapToGrid w:val="0"/>
              <w:spacing w:after="0" w:line="240" w:lineRule="auto"/>
              <w:rPr>
                <w:rFonts w:ascii="Times New Roman" w:hAnsi="Times New Roman" w:cs="Times New Roman"/>
                <w:sz w:val="24"/>
              </w:rPr>
            </w:pPr>
            <w:r>
              <w:rPr>
                <w:rFonts w:ascii="Times New Roman" w:hAnsi="Times New Roman" w:cs="Times New Roman"/>
                <w:sz w:val="24"/>
              </w:rPr>
              <w:t xml:space="preserve">Называют правила для самостоятельных занятий спортом. Описывают </w:t>
            </w:r>
            <w:proofErr w:type="gramStart"/>
            <w:r>
              <w:rPr>
                <w:rFonts w:ascii="Times New Roman" w:hAnsi="Times New Roman" w:cs="Times New Roman"/>
                <w:sz w:val="24"/>
              </w:rPr>
              <w:t>технику  выполнения</w:t>
            </w:r>
            <w:proofErr w:type="gramEnd"/>
            <w:r>
              <w:rPr>
                <w:rFonts w:ascii="Times New Roman" w:hAnsi="Times New Roman" w:cs="Times New Roman"/>
                <w:sz w:val="24"/>
              </w:rPr>
              <w:t xml:space="preserve"> беговых упражнений, осваивают её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Соблюдают правила техники безопасности.</w:t>
            </w:r>
          </w:p>
        </w:tc>
        <w:tc>
          <w:tcPr>
            <w:tcW w:w="1860" w:type="dxa"/>
            <w:tcBorders>
              <w:left w:val="single" w:sz="4" w:space="0" w:color="000000"/>
              <w:bottom w:val="single" w:sz="4" w:space="0" w:color="000000"/>
            </w:tcBorders>
            <w:shd w:val="clear" w:color="auto" w:fill="auto"/>
          </w:tcPr>
          <w:p w14:paraId="3190A7FB"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15890747"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 xml:space="preserve">Техника </w:t>
            </w:r>
          </w:p>
          <w:p w14:paraId="44E8E005" w14:textId="77777777" w:rsidR="00C904A3" w:rsidRDefault="00C904A3" w:rsidP="00C904A3">
            <w:pPr>
              <w:pStyle w:val="dash041e005f0431005f044b005f0447005f043d005f044b005f0439"/>
              <w:snapToGrid w:val="0"/>
              <w:spacing w:after="0" w:line="240" w:lineRule="auto"/>
              <w:ind w:firstLine="27"/>
              <w:rPr>
                <w:rFonts w:ascii="Times New Roman" w:hAnsi="Times New Roman"/>
                <w:sz w:val="24"/>
              </w:rPr>
            </w:pPr>
            <w:r>
              <w:rPr>
                <w:rFonts w:ascii="Times New Roman" w:hAnsi="Times New Roman"/>
                <w:sz w:val="24"/>
              </w:rPr>
              <w:t>«Низкого старта»</w:t>
            </w:r>
          </w:p>
        </w:tc>
      </w:tr>
      <w:tr w:rsidR="00C904A3" w14:paraId="49BA694B" w14:textId="77777777" w:rsidTr="00C904A3">
        <w:tc>
          <w:tcPr>
            <w:tcW w:w="751" w:type="dxa"/>
            <w:tcBorders>
              <w:left w:val="single" w:sz="4" w:space="0" w:color="000000"/>
              <w:bottom w:val="single" w:sz="4" w:space="0" w:color="000000"/>
            </w:tcBorders>
            <w:shd w:val="clear" w:color="auto" w:fill="auto"/>
          </w:tcPr>
          <w:p w14:paraId="1DF5BD55"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3</w:t>
            </w:r>
          </w:p>
        </w:tc>
        <w:tc>
          <w:tcPr>
            <w:tcW w:w="864" w:type="dxa"/>
            <w:tcBorders>
              <w:left w:val="single" w:sz="4" w:space="0" w:color="000000"/>
              <w:bottom w:val="single" w:sz="4" w:space="0" w:color="000000"/>
            </w:tcBorders>
            <w:shd w:val="clear" w:color="auto" w:fill="auto"/>
          </w:tcPr>
          <w:p w14:paraId="776D28DD"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31C58EF6"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 xml:space="preserve">Беговые упражнения. </w:t>
            </w:r>
            <w:r>
              <w:rPr>
                <w:rFonts w:ascii="Times New Roman" w:hAnsi="Times New Roman"/>
                <w:sz w:val="22"/>
                <w:szCs w:val="22"/>
              </w:rPr>
              <w:t>Соревнования</w:t>
            </w:r>
          </w:p>
        </w:tc>
        <w:tc>
          <w:tcPr>
            <w:tcW w:w="2954" w:type="dxa"/>
            <w:tcBorders>
              <w:left w:val="single" w:sz="4" w:space="0" w:color="000000"/>
              <w:bottom w:val="single" w:sz="4" w:space="0" w:color="000000"/>
            </w:tcBorders>
            <w:shd w:val="clear" w:color="auto" w:fill="auto"/>
          </w:tcPr>
          <w:p w14:paraId="030A43C5"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Специальные беговые упражнения. Соревнования в беге на 60 </w:t>
            </w:r>
            <w:proofErr w:type="gramStart"/>
            <w:r>
              <w:rPr>
                <w:rFonts w:ascii="Times New Roman" w:hAnsi="Times New Roman"/>
                <w:sz w:val="24"/>
              </w:rPr>
              <w:t>м.</w:t>
            </w:r>
            <w:r>
              <w:rPr>
                <w:rFonts w:ascii="Times New Roman" w:hAnsi="Times New Roman"/>
                <w:i/>
                <w:sz w:val="24"/>
              </w:rPr>
              <w:t>(</w:t>
            </w:r>
            <w:proofErr w:type="gramEnd"/>
            <w:r>
              <w:rPr>
                <w:rFonts w:ascii="Times New Roman" w:hAnsi="Times New Roman"/>
                <w:i/>
                <w:sz w:val="24"/>
              </w:rPr>
              <w:t xml:space="preserve">норматив ВФСК  ГТО). </w:t>
            </w:r>
            <w:r>
              <w:rPr>
                <w:rFonts w:ascii="Times New Roman" w:hAnsi="Times New Roman"/>
                <w:sz w:val="24"/>
              </w:rPr>
              <w:t xml:space="preserve"> Подвижная игра «Салки с мячом». Упражнения на развитие скоростных способностей.</w:t>
            </w:r>
          </w:p>
        </w:tc>
        <w:tc>
          <w:tcPr>
            <w:tcW w:w="5608" w:type="dxa"/>
            <w:tcBorders>
              <w:left w:val="single" w:sz="4" w:space="0" w:color="000000"/>
              <w:bottom w:val="single" w:sz="4" w:space="0" w:color="000000"/>
            </w:tcBorders>
            <w:shd w:val="clear" w:color="auto" w:fill="auto"/>
          </w:tcPr>
          <w:p w14:paraId="3BD68C39" w14:textId="77777777" w:rsidR="00C904A3" w:rsidRDefault="00C904A3" w:rsidP="00C904A3">
            <w:pPr>
              <w:pStyle w:val="dash041e005f0431005f044b005f0447005f043d005f044b005f0439"/>
              <w:snapToGrid w:val="0"/>
              <w:spacing w:after="0" w:line="240" w:lineRule="auto"/>
              <w:rPr>
                <w:rFonts w:ascii="Times New Roman" w:hAnsi="Times New Roman" w:cs="Times New Roman"/>
                <w:sz w:val="24"/>
              </w:rPr>
            </w:pPr>
            <w:r>
              <w:rPr>
                <w:rFonts w:ascii="Times New Roman" w:hAnsi="Times New Roman" w:cs="Times New Roman"/>
                <w:sz w:val="24"/>
              </w:rPr>
              <w:t xml:space="preserve">Описывают </w:t>
            </w:r>
            <w:proofErr w:type="gramStart"/>
            <w:r>
              <w:rPr>
                <w:rFonts w:ascii="Times New Roman" w:hAnsi="Times New Roman" w:cs="Times New Roman"/>
                <w:sz w:val="24"/>
              </w:rPr>
              <w:t>технику  выполнения</w:t>
            </w:r>
            <w:proofErr w:type="gramEnd"/>
            <w:r>
              <w:rPr>
                <w:rFonts w:ascii="Times New Roman" w:hAnsi="Times New Roman" w:cs="Times New Roman"/>
                <w:sz w:val="24"/>
              </w:rPr>
              <w:t xml:space="preserve"> беговых упражнений, осваивают её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w:t>
            </w:r>
            <w:r>
              <w:rPr>
                <w:rFonts w:ascii="Times New Roman" w:hAnsi="Times New Roman" w:cs="Times New Roman"/>
                <w:sz w:val="24"/>
              </w:rPr>
              <w:lastRenderedPageBreak/>
              <w:t>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860" w:type="dxa"/>
            <w:tcBorders>
              <w:left w:val="single" w:sz="4" w:space="0" w:color="000000"/>
              <w:bottom w:val="single" w:sz="4" w:space="0" w:color="000000"/>
            </w:tcBorders>
            <w:shd w:val="clear" w:color="auto" w:fill="auto"/>
          </w:tcPr>
          <w:p w14:paraId="30CE2E44"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lastRenderedPageBreak/>
              <w:t>Оценка скорости бега на короткие дистанции.</w:t>
            </w:r>
          </w:p>
        </w:tc>
        <w:tc>
          <w:tcPr>
            <w:tcW w:w="1874" w:type="dxa"/>
            <w:tcBorders>
              <w:left w:val="single" w:sz="4" w:space="0" w:color="000000"/>
              <w:bottom w:val="single" w:sz="4" w:space="0" w:color="000000"/>
              <w:right w:val="single" w:sz="4" w:space="0" w:color="000000"/>
            </w:tcBorders>
          </w:tcPr>
          <w:p w14:paraId="70D1C316" w14:textId="77777777" w:rsidR="00C904A3" w:rsidRDefault="00C904A3" w:rsidP="00C904A3">
            <w:pPr>
              <w:pStyle w:val="dash041e005f0431005f044b005f0447005f043d005f044b005f0439"/>
              <w:snapToGrid w:val="0"/>
              <w:spacing w:after="0" w:line="240" w:lineRule="auto"/>
              <w:ind w:firstLine="27"/>
              <w:rPr>
                <w:rFonts w:ascii="Times New Roman" w:hAnsi="Times New Roman"/>
                <w:sz w:val="24"/>
              </w:rPr>
            </w:pPr>
            <w:r>
              <w:rPr>
                <w:rFonts w:ascii="Times New Roman" w:hAnsi="Times New Roman"/>
                <w:sz w:val="24"/>
              </w:rPr>
              <w:t>Учебник</w:t>
            </w:r>
          </w:p>
          <w:p w14:paraId="3A3621C6" w14:textId="77777777" w:rsidR="00C904A3" w:rsidRDefault="00C904A3" w:rsidP="00C904A3">
            <w:pPr>
              <w:pStyle w:val="dash041e005f0431005f044b005f0447005f043d005f044b005f0439"/>
              <w:snapToGrid w:val="0"/>
              <w:spacing w:after="0" w:line="240" w:lineRule="auto"/>
              <w:ind w:firstLine="27"/>
              <w:rPr>
                <w:rFonts w:ascii="Times New Roman" w:hAnsi="Times New Roman"/>
                <w:sz w:val="24"/>
              </w:rPr>
            </w:pPr>
            <w:r>
              <w:rPr>
                <w:rFonts w:ascii="Times New Roman" w:hAnsi="Times New Roman"/>
                <w:sz w:val="24"/>
              </w:rPr>
              <w:t>стр. 78-80</w:t>
            </w:r>
          </w:p>
        </w:tc>
      </w:tr>
      <w:tr w:rsidR="00C904A3" w14:paraId="20C9070F" w14:textId="77777777" w:rsidTr="00C904A3">
        <w:tc>
          <w:tcPr>
            <w:tcW w:w="751" w:type="dxa"/>
            <w:tcBorders>
              <w:left w:val="single" w:sz="4" w:space="0" w:color="000000"/>
              <w:bottom w:val="single" w:sz="4" w:space="0" w:color="000000"/>
            </w:tcBorders>
            <w:shd w:val="clear" w:color="auto" w:fill="auto"/>
          </w:tcPr>
          <w:p w14:paraId="0F663D36"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4</w:t>
            </w:r>
          </w:p>
        </w:tc>
        <w:tc>
          <w:tcPr>
            <w:tcW w:w="864" w:type="dxa"/>
            <w:tcBorders>
              <w:left w:val="single" w:sz="4" w:space="0" w:color="000000"/>
              <w:bottom w:val="single" w:sz="4" w:space="0" w:color="000000"/>
            </w:tcBorders>
            <w:shd w:val="clear" w:color="auto" w:fill="auto"/>
          </w:tcPr>
          <w:p w14:paraId="604707B9"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20002C82"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Беговые упражнения. Бег на средние дистанции.</w:t>
            </w:r>
          </w:p>
        </w:tc>
        <w:tc>
          <w:tcPr>
            <w:tcW w:w="2954" w:type="dxa"/>
            <w:tcBorders>
              <w:left w:val="single" w:sz="4" w:space="0" w:color="000000"/>
              <w:bottom w:val="single" w:sz="4" w:space="0" w:color="000000"/>
            </w:tcBorders>
            <w:shd w:val="clear" w:color="auto" w:fill="auto"/>
          </w:tcPr>
          <w:p w14:paraId="41B84B12"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Специальные беговые упражнения. Техника длительного бега. Пробегание отрезков 200-400м. Подвижная игра «Перестрелка».</w:t>
            </w:r>
          </w:p>
        </w:tc>
        <w:tc>
          <w:tcPr>
            <w:tcW w:w="5608" w:type="dxa"/>
            <w:tcBorders>
              <w:left w:val="single" w:sz="4" w:space="0" w:color="000000"/>
              <w:bottom w:val="single" w:sz="4" w:space="0" w:color="000000"/>
            </w:tcBorders>
            <w:shd w:val="clear" w:color="auto" w:fill="auto"/>
          </w:tcPr>
          <w:p w14:paraId="5624D531" w14:textId="77777777" w:rsidR="00C904A3" w:rsidRDefault="00C904A3" w:rsidP="00C904A3">
            <w:pPr>
              <w:pStyle w:val="dash041e005f0431005f044b005f0447005f043d005f044b005f0439"/>
              <w:snapToGrid w:val="0"/>
              <w:spacing w:after="0" w:line="240" w:lineRule="auto"/>
              <w:rPr>
                <w:rFonts w:ascii="Times New Roman" w:hAnsi="Times New Roman" w:cs="Times New Roman"/>
                <w:sz w:val="24"/>
              </w:rPr>
            </w:pPr>
            <w:r>
              <w:rPr>
                <w:rFonts w:ascii="Times New Roman" w:hAnsi="Times New Roman" w:cs="Times New Roman"/>
                <w:sz w:val="24"/>
              </w:rPr>
              <w:t xml:space="preserve">Описывают </w:t>
            </w:r>
            <w:proofErr w:type="gramStart"/>
            <w:r>
              <w:rPr>
                <w:rFonts w:ascii="Times New Roman" w:hAnsi="Times New Roman" w:cs="Times New Roman"/>
                <w:sz w:val="24"/>
              </w:rPr>
              <w:t>технику  выполнения</w:t>
            </w:r>
            <w:proofErr w:type="gramEnd"/>
            <w:r>
              <w:rPr>
                <w:rFonts w:ascii="Times New Roman" w:hAnsi="Times New Roman" w:cs="Times New Roman"/>
                <w:sz w:val="24"/>
              </w:rPr>
              <w:t xml:space="preserve">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860" w:type="dxa"/>
            <w:tcBorders>
              <w:left w:val="single" w:sz="4" w:space="0" w:color="000000"/>
              <w:bottom w:val="single" w:sz="4" w:space="0" w:color="000000"/>
            </w:tcBorders>
            <w:shd w:val="clear" w:color="auto" w:fill="auto"/>
          </w:tcPr>
          <w:p w14:paraId="5E13A8F8"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334608B6" w14:textId="77777777" w:rsidR="00C904A3" w:rsidRDefault="00C904A3" w:rsidP="00C904A3">
            <w:pPr>
              <w:pStyle w:val="dash041e005f0431005f044b005f0447005f043d005f044b005f0439"/>
              <w:snapToGrid w:val="0"/>
              <w:spacing w:after="0" w:line="240" w:lineRule="auto"/>
              <w:ind w:firstLine="27"/>
              <w:rPr>
                <w:rFonts w:ascii="Times New Roman" w:hAnsi="Times New Roman"/>
                <w:sz w:val="24"/>
              </w:rPr>
            </w:pPr>
            <w:r>
              <w:rPr>
                <w:rFonts w:ascii="Times New Roman" w:hAnsi="Times New Roman"/>
                <w:sz w:val="24"/>
              </w:rPr>
              <w:t>Специальные беговые упражнения.</w:t>
            </w:r>
          </w:p>
        </w:tc>
      </w:tr>
      <w:tr w:rsidR="00C904A3" w14:paraId="794E0822" w14:textId="77777777" w:rsidTr="00C904A3">
        <w:tc>
          <w:tcPr>
            <w:tcW w:w="751" w:type="dxa"/>
            <w:tcBorders>
              <w:left w:val="single" w:sz="4" w:space="0" w:color="000000"/>
              <w:bottom w:val="single" w:sz="4" w:space="0" w:color="000000"/>
            </w:tcBorders>
            <w:shd w:val="clear" w:color="auto" w:fill="auto"/>
          </w:tcPr>
          <w:p w14:paraId="5B20953A"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5</w:t>
            </w:r>
          </w:p>
        </w:tc>
        <w:tc>
          <w:tcPr>
            <w:tcW w:w="864" w:type="dxa"/>
            <w:tcBorders>
              <w:left w:val="single" w:sz="4" w:space="0" w:color="000000"/>
              <w:bottom w:val="single" w:sz="4" w:space="0" w:color="000000"/>
            </w:tcBorders>
            <w:shd w:val="clear" w:color="auto" w:fill="auto"/>
          </w:tcPr>
          <w:p w14:paraId="0C09B68D"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6BAD08F3"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Беговые упражнения. Бег на средние дистанции.</w:t>
            </w:r>
          </w:p>
        </w:tc>
        <w:tc>
          <w:tcPr>
            <w:tcW w:w="2954" w:type="dxa"/>
            <w:tcBorders>
              <w:left w:val="single" w:sz="4" w:space="0" w:color="000000"/>
              <w:bottom w:val="single" w:sz="4" w:space="0" w:color="000000"/>
            </w:tcBorders>
            <w:shd w:val="clear" w:color="auto" w:fill="auto"/>
          </w:tcPr>
          <w:p w14:paraId="683D484A"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Специальные беговые упражнения. Пробегание отрезков 400-600м в разном темпе. Равномерный бег 12-15 мин.</w:t>
            </w:r>
          </w:p>
        </w:tc>
        <w:tc>
          <w:tcPr>
            <w:tcW w:w="5608" w:type="dxa"/>
            <w:tcBorders>
              <w:left w:val="single" w:sz="4" w:space="0" w:color="000000"/>
              <w:bottom w:val="single" w:sz="4" w:space="0" w:color="000000"/>
            </w:tcBorders>
            <w:shd w:val="clear" w:color="auto" w:fill="auto"/>
          </w:tcPr>
          <w:p w14:paraId="120B1C06" w14:textId="77777777" w:rsidR="00C904A3" w:rsidRDefault="00C904A3" w:rsidP="00C904A3">
            <w:pPr>
              <w:pStyle w:val="dash041e005f0431005f044b005f0447005f043d005f044b005f0439"/>
              <w:snapToGrid w:val="0"/>
              <w:spacing w:after="0" w:line="240" w:lineRule="auto"/>
              <w:rPr>
                <w:rFonts w:ascii="Times New Roman" w:hAnsi="Times New Roman" w:cs="Times New Roman"/>
                <w:sz w:val="24"/>
              </w:rPr>
            </w:pPr>
            <w:r>
              <w:rPr>
                <w:rFonts w:ascii="Times New Roman" w:hAnsi="Times New Roman" w:cs="Times New Roman"/>
                <w:sz w:val="24"/>
              </w:rPr>
              <w:t xml:space="preserve">Описывают </w:t>
            </w:r>
            <w:proofErr w:type="gramStart"/>
            <w:r>
              <w:rPr>
                <w:rFonts w:ascii="Times New Roman" w:hAnsi="Times New Roman" w:cs="Times New Roman"/>
                <w:sz w:val="24"/>
              </w:rPr>
              <w:t>технику  выполнения</w:t>
            </w:r>
            <w:proofErr w:type="gramEnd"/>
            <w:r>
              <w:rPr>
                <w:rFonts w:ascii="Times New Roman" w:hAnsi="Times New Roman" w:cs="Times New Roman"/>
                <w:sz w:val="24"/>
              </w:rPr>
              <w:t xml:space="preserve"> беговых упражнений, осваивают её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Соблюдают правила техники безопасности.</w:t>
            </w:r>
          </w:p>
        </w:tc>
        <w:tc>
          <w:tcPr>
            <w:tcW w:w="1860" w:type="dxa"/>
            <w:tcBorders>
              <w:left w:val="single" w:sz="4" w:space="0" w:color="000000"/>
              <w:bottom w:val="single" w:sz="4" w:space="0" w:color="000000"/>
            </w:tcBorders>
            <w:shd w:val="clear" w:color="auto" w:fill="auto"/>
          </w:tcPr>
          <w:p w14:paraId="4F3EBD30"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Контроль техники бега</w:t>
            </w:r>
          </w:p>
        </w:tc>
        <w:tc>
          <w:tcPr>
            <w:tcW w:w="1874" w:type="dxa"/>
            <w:tcBorders>
              <w:left w:val="single" w:sz="4" w:space="0" w:color="000000"/>
              <w:bottom w:val="single" w:sz="4" w:space="0" w:color="000000"/>
              <w:right w:val="single" w:sz="4" w:space="0" w:color="000000"/>
            </w:tcBorders>
          </w:tcPr>
          <w:p w14:paraId="34ECBE51"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Специальные беговые упражнения.</w:t>
            </w:r>
          </w:p>
        </w:tc>
      </w:tr>
      <w:tr w:rsidR="00C904A3" w14:paraId="6CBD6A84" w14:textId="77777777" w:rsidTr="00C904A3">
        <w:tc>
          <w:tcPr>
            <w:tcW w:w="751" w:type="dxa"/>
            <w:tcBorders>
              <w:left w:val="single" w:sz="4" w:space="0" w:color="000000"/>
              <w:bottom w:val="single" w:sz="4" w:space="0" w:color="000000"/>
            </w:tcBorders>
            <w:shd w:val="clear" w:color="auto" w:fill="auto"/>
          </w:tcPr>
          <w:p w14:paraId="419AF0F8"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6</w:t>
            </w:r>
          </w:p>
        </w:tc>
        <w:tc>
          <w:tcPr>
            <w:tcW w:w="864" w:type="dxa"/>
            <w:tcBorders>
              <w:left w:val="single" w:sz="4" w:space="0" w:color="000000"/>
              <w:bottom w:val="single" w:sz="4" w:space="0" w:color="000000"/>
            </w:tcBorders>
            <w:shd w:val="clear" w:color="auto" w:fill="auto"/>
          </w:tcPr>
          <w:p w14:paraId="701B343B"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5EAFA8FA"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Беговые упражнения. Бег на средние дистанции.</w:t>
            </w:r>
          </w:p>
        </w:tc>
        <w:tc>
          <w:tcPr>
            <w:tcW w:w="2954" w:type="dxa"/>
            <w:tcBorders>
              <w:left w:val="single" w:sz="4" w:space="0" w:color="000000"/>
              <w:bottom w:val="single" w:sz="4" w:space="0" w:color="000000"/>
            </w:tcBorders>
            <w:shd w:val="clear" w:color="auto" w:fill="auto"/>
          </w:tcPr>
          <w:p w14:paraId="13F26E3E"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Соревнования в беге на 1000м.</w:t>
            </w:r>
            <w:r>
              <w:rPr>
                <w:rFonts w:ascii="Times New Roman" w:hAnsi="Times New Roman"/>
                <w:sz w:val="24"/>
                <w:highlight w:val="yellow"/>
              </w:rPr>
              <w:t>Техника движений и её основные показатели. Основные правила обучения новым движениям.</w:t>
            </w:r>
          </w:p>
        </w:tc>
        <w:tc>
          <w:tcPr>
            <w:tcW w:w="5608" w:type="dxa"/>
            <w:tcBorders>
              <w:left w:val="single" w:sz="4" w:space="0" w:color="000000"/>
              <w:bottom w:val="single" w:sz="4" w:space="0" w:color="000000"/>
            </w:tcBorders>
            <w:shd w:val="clear" w:color="auto" w:fill="auto"/>
          </w:tcPr>
          <w:p w14:paraId="567BF7D2" w14:textId="77777777" w:rsidR="00C904A3" w:rsidRDefault="00C904A3" w:rsidP="00C904A3">
            <w:pPr>
              <w:pStyle w:val="dash041e005f0431005f044b005f0447005f043d005f044b005f0439"/>
              <w:snapToGrid w:val="0"/>
              <w:spacing w:after="0" w:line="240" w:lineRule="auto"/>
              <w:rPr>
                <w:rFonts w:ascii="Times New Roman" w:hAnsi="Times New Roman" w:cs="Times New Roman"/>
                <w:sz w:val="24"/>
              </w:rPr>
            </w:pPr>
            <w:r>
              <w:rPr>
                <w:rFonts w:ascii="Times New Roman" w:hAnsi="Times New Roman" w:cs="Times New Roman"/>
                <w:sz w:val="24"/>
              </w:rPr>
              <w:t xml:space="preserve">Описывают </w:t>
            </w:r>
            <w:proofErr w:type="gramStart"/>
            <w:r>
              <w:rPr>
                <w:rFonts w:ascii="Times New Roman" w:hAnsi="Times New Roman" w:cs="Times New Roman"/>
                <w:sz w:val="24"/>
              </w:rPr>
              <w:t>технику  выполнения</w:t>
            </w:r>
            <w:proofErr w:type="gramEnd"/>
            <w:r>
              <w:rPr>
                <w:rFonts w:ascii="Times New Roman" w:hAnsi="Times New Roman" w:cs="Times New Roman"/>
                <w:sz w:val="24"/>
              </w:rPr>
              <w:t xml:space="preserve"> беговых упражнений, осваивают её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w:t>
            </w:r>
          </w:p>
        </w:tc>
        <w:tc>
          <w:tcPr>
            <w:tcW w:w="1860" w:type="dxa"/>
            <w:tcBorders>
              <w:left w:val="single" w:sz="4" w:space="0" w:color="000000"/>
              <w:bottom w:val="single" w:sz="4" w:space="0" w:color="000000"/>
            </w:tcBorders>
            <w:shd w:val="clear" w:color="auto" w:fill="auto"/>
          </w:tcPr>
          <w:p w14:paraId="6CDF0F13"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Учёт времени.</w:t>
            </w:r>
          </w:p>
          <w:p w14:paraId="4452394C"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 xml:space="preserve">Оценка скоростных </w:t>
            </w:r>
            <w:r>
              <w:rPr>
                <w:rFonts w:ascii="Times New Roman" w:hAnsi="Times New Roman"/>
                <w:sz w:val="22"/>
                <w:szCs w:val="22"/>
              </w:rPr>
              <w:t xml:space="preserve">способностей </w:t>
            </w:r>
            <w:proofErr w:type="gramStart"/>
            <w:r>
              <w:rPr>
                <w:rFonts w:ascii="Times New Roman" w:hAnsi="Times New Roman"/>
                <w:sz w:val="22"/>
                <w:szCs w:val="22"/>
              </w:rPr>
              <w:t xml:space="preserve">и  </w:t>
            </w:r>
            <w:r>
              <w:rPr>
                <w:rFonts w:ascii="Times New Roman" w:hAnsi="Times New Roman"/>
                <w:sz w:val="24"/>
              </w:rPr>
              <w:t>выносливости</w:t>
            </w:r>
            <w:proofErr w:type="gramEnd"/>
          </w:p>
        </w:tc>
        <w:tc>
          <w:tcPr>
            <w:tcW w:w="1874" w:type="dxa"/>
            <w:tcBorders>
              <w:left w:val="single" w:sz="4" w:space="0" w:color="000000"/>
              <w:bottom w:val="single" w:sz="4" w:space="0" w:color="000000"/>
              <w:right w:val="single" w:sz="4" w:space="0" w:color="000000"/>
            </w:tcBorders>
          </w:tcPr>
          <w:p w14:paraId="216CF9F2" w14:textId="77777777" w:rsidR="00C904A3" w:rsidRDefault="00C904A3" w:rsidP="00C904A3">
            <w:pPr>
              <w:pStyle w:val="dash041e005f0431005f044b005f0447005f043d005f044b005f0439"/>
              <w:snapToGrid w:val="0"/>
              <w:spacing w:after="0" w:line="240" w:lineRule="auto"/>
              <w:rPr>
                <w:rFonts w:ascii="Times New Roman" w:hAnsi="Times New Roman"/>
                <w:sz w:val="24"/>
                <w:highlight w:val="yellow"/>
              </w:rPr>
            </w:pPr>
            <w:r>
              <w:rPr>
                <w:rFonts w:ascii="Times New Roman" w:hAnsi="Times New Roman"/>
                <w:sz w:val="24"/>
              </w:rPr>
              <w:t>Упражнения для развития силы рук</w:t>
            </w:r>
          </w:p>
        </w:tc>
      </w:tr>
      <w:tr w:rsidR="00C904A3" w14:paraId="09669E87" w14:textId="77777777" w:rsidTr="00C904A3">
        <w:tc>
          <w:tcPr>
            <w:tcW w:w="751" w:type="dxa"/>
            <w:tcBorders>
              <w:left w:val="single" w:sz="4" w:space="0" w:color="000000"/>
              <w:bottom w:val="single" w:sz="4" w:space="0" w:color="000000"/>
            </w:tcBorders>
            <w:shd w:val="clear" w:color="auto" w:fill="auto"/>
          </w:tcPr>
          <w:p w14:paraId="39AC2D3C"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7</w:t>
            </w:r>
          </w:p>
        </w:tc>
        <w:tc>
          <w:tcPr>
            <w:tcW w:w="864" w:type="dxa"/>
            <w:tcBorders>
              <w:left w:val="single" w:sz="4" w:space="0" w:color="000000"/>
              <w:bottom w:val="single" w:sz="4" w:space="0" w:color="000000"/>
            </w:tcBorders>
            <w:shd w:val="clear" w:color="auto" w:fill="auto"/>
          </w:tcPr>
          <w:p w14:paraId="1D502433"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2689845B"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Беговые упражнения. Челночный бег.</w:t>
            </w:r>
          </w:p>
        </w:tc>
        <w:tc>
          <w:tcPr>
            <w:tcW w:w="2954" w:type="dxa"/>
            <w:tcBorders>
              <w:left w:val="single" w:sz="4" w:space="0" w:color="000000"/>
              <w:bottom w:val="single" w:sz="4" w:space="0" w:color="000000"/>
            </w:tcBorders>
            <w:shd w:val="clear" w:color="auto" w:fill="auto"/>
          </w:tcPr>
          <w:p w14:paraId="04A76A02"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Специальные беговые упражнения. Челночный бег. Старты из разных положений. Подвижная игра «Гонка мячей</w:t>
            </w:r>
            <w:proofErr w:type="gramStart"/>
            <w:r>
              <w:rPr>
                <w:rFonts w:ascii="Times New Roman" w:hAnsi="Times New Roman"/>
                <w:sz w:val="24"/>
              </w:rPr>
              <w:t>».</w:t>
            </w:r>
            <w:r>
              <w:rPr>
                <w:rFonts w:ascii="Times New Roman" w:hAnsi="Times New Roman"/>
                <w:sz w:val="24"/>
                <w:highlight w:val="yellow"/>
              </w:rPr>
              <w:t>Профилактика</w:t>
            </w:r>
            <w:proofErr w:type="gramEnd"/>
            <w:r>
              <w:rPr>
                <w:rFonts w:ascii="Times New Roman" w:hAnsi="Times New Roman"/>
                <w:sz w:val="24"/>
                <w:highlight w:val="yellow"/>
              </w:rPr>
              <w:t xml:space="preserve"> появления ошибок и способы их устранения.</w:t>
            </w:r>
          </w:p>
        </w:tc>
        <w:tc>
          <w:tcPr>
            <w:tcW w:w="5608" w:type="dxa"/>
            <w:tcBorders>
              <w:left w:val="single" w:sz="4" w:space="0" w:color="000000"/>
              <w:bottom w:val="single" w:sz="4" w:space="0" w:color="000000"/>
            </w:tcBorders>
            <w:shd w:val="clear" w:color="auto" w:fill="auto"/>
          </w:tcPr>
          <w:p w14:paraId="259A8520" w14:textId="77777777" w:rsidR="00C904A3" w:rsidRDefault="00C904A3" w:rsidP="00C904A3">
            <w:pPr>
              <w:pStyle w:val="dash041e005f0431005f044b005f0447005f043d005f044b005f0439"/>
              <w:snapToGrid w:val="0"/>
              <w:spacing w:after="0" w:line="240" w:lineRule="auto"/>
              <w:rPr>
                <w:rFonts w:ascii="Times New Roman" w:hAnsi="Times New Roman" w:cs="Times New Roman"/>
                <w:sz w:val="24"/>
              </w:rPr>
            </w:pPr>
            <w:r>
              <w:rPr>
                <w:rFonts w:ascii="Times New Roman" w:hAnsi="Times New Roman" w:cs="Times New Roman"/>
                <w:sz w:val="24"/>
              </w:rPr>
              <w:t xml:space="preserve">Описывают </w:t>
            </w:r>
            <w:proofErr w:type="gramStart"/>
            <w:r>
              <w:rPr>
                <w:rFonts w:ascii="Times New Roman" w:hAnsi="Times New Roman" w:cs="Times New Roman"/>
                <w:sz w:val="24"/>
              </w:rPr>
              <w:t>технику  выполнения</w:t>
            </w:r>
            <w:proofErr w:type="gramEnd"/>
            <w:r>
              <w:rPr>
                <w:rFonts w:ascii="Times New Roman" w:hAnsi="Times New Roman" w:cs="Times New Roman"/>
                <w:sz w:val="24"/>
              </w:rPr>
              <w:t xml:space="preserve"> беговых упражнений, осваивают её самостоятельно, выявляют и устраняют характерные ошибки в процессе усвоения. Демонстрируют вариативное выполнение беговых упражнений. Взаимодействуют со сверстниками в процессе совместного освоения беговых упражнений, соблюдают правила техники безопасности.</w:t>
            </w:r>
          </w:p>
        </w:tc>
        <w:tc>
          <w:tcPr>
            <w:tcW w:w="1860" w:type="dxa"/>
            <w:tcBorders>
              <w:left w:val="single" w:sz="4" w:space="0" w:color="000000"/>
              <w:bottom w:val="single" w:sz="4" w:space="0" w:color="000000"/>
            </w:tcBorders>
            <w:shd w:val="clear" w:color="auto" w:fill="auto"/>
          </w:tcPr>
          <w:p w14:paraId="33F1F185"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63CB4D70" w14:textId="77777777" w:rsidR="00C904A3" w:rsidRDefault="00C904A3" w:rsidP="00C904A3">
            <w:pPr>
              <w:pStyle w:val="dash041e005f0431005f044b005f0447005f043d005f044b005f0439"/>
              <w:snapToGrid w:val="0"/>
              <w:spacing w:after="0" w:line="240" w:lineRule="auto"/>
              <w:rPr>
                <w:rFonts w:ascii="Times New Roman" w:hAnsi="Times New Roman"/>
                <w:sz w:val="24"/>
                <w:highlight w:val="yellow"/>
              </w:rPr>
            </w:pPr>
            <w:r>
              <w:rPr>
                <w:rFonts w:ascii="Times New Roman" w:hAnsi="Times New Roman"/>
                <w:sz w:val="24"/>
              </w:rPr>
              <w:t>Техника челночного бега</w:t>
            </w:r>
          </w:p>
        </w:tc>
      </w:tr>
      <w:tr w:rsidR="00C904A3" w14:paraId="358E0104" w14:textId="77777777" w:rsidTr="00C904A3">
        <w:tc>
          <w:tcPr>
            <w:tcW w:w="751" w:type="dxa"/>
            <w:tcBorders>
              <w:left w:val="single" w:sz="4" w:space="0" w:color="000000"/>
              <w:bottom w:val="single" w:sz="4" w:space="0" w:color="000000"/>
            </w:tcBorders>
            <w:shd w:val="clear" w:color="auto" w:fill="auto"/>
          </w:tcPr>
          <w:p w14:paraId="40DC568B"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8</w:t>
            </w:r>
          </w:p>
        </w:tc>
        <w:tc>
          <w:tcPr>
            <w:tcW w:w="864" w:type="dxa"/>
            <w:tcBorders>
              <w:left w:val="single" w:sz="4" w:space="0" w:color="000000"/>
              <w:bottom w:val="single" w:sz="4" w:space="0" w:color="000000"/>
            </w:tcBorders>
            <w:shd w:val="clear" w:color="auto" w:fill="auto"/>
          </w:tcPr>
          <w:p w14:paraId="5FF0E07F"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36E14559"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Беговые упражнения. Эстафетный бег.</w:t>
            </w:r>
          </w:p>
        </w:tc>
        <w:tc>
          <w:tcPr>
            <w:tcW w:w="2954" w:type="dxa"/>
            <w:tcBorders>
              <w:left w:val="single" w:sz="4" w:space="0" w:color="000000"/>
              <w:bottom w:val="single" w:sz="4" w:space="0" w:color="000000"/>
            </w:tcBorders>
            <w:shd w:val="clear" w:color="auto" w:fill="auto"/>
          </w:tcPr>
          <w:p w14:paraId="7B2E3FAB"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Беговые упражнения. Техника передачи эстафетной палочки. Эстафетный бег по кругу. Подвижная игра «Морской бой»</w:t>
            </w:r>
          </w:p>
        </w:tc>
        <w:tc>
          <w:tcPr>
            <w:tcW w:w="5608" w:type="dxa"/>
            <w:tcBorders>
              <w:left w:val="single" w:sz="4" w:space="0" w:color="000000"/>
              <w:bottom w:val="single" w:sz="4" w:space="0" w:color="000000"/>
            </w:tcBorders>
            <w:shd w:val="clear" w:color="auto" w:fill="auto"/>
          </w:tcPr>
          <w:p w14:paraId="384D893E" w14:textId="77777777" w:rsidR="00C904A3" w:rsidRDefault="00C904A3" w:rsidP="00C904A3">
            <w:pPr>
              <w:pStyle w:val="dash041e005f0431005f044b005f0447005f043d005f044b005f0439"/>
              <w:snapToGrid w:val="0"/>
              <w:spacing w:after="0" w:line="240" w:lineRule="auto"/>
              <w:rPr>
                <w:rFonts w:ascii="Times New Roman" w:hAnsi="Times New Roman" w:cs="Times New Roman"/>
                <w:sz w:val="24"/>
              </w:rPr>
            </w:pPr>
            <w:r>
              <w:rPr>
                <w:rFonts w:ascii="Times New Roman" w:hAnsi="Times New Roman" w:cs="Times New Roman"/>
                <w:sz w:val="24"/>
              </w:rPr>
              <w:t xml:space="preserve">Описывают </w:t>
            </w:r>
            <w:proofErr w:type="gramStart"/>
            <w:r>
              <w:rPr>
                <w:rFonts w:ascii="Times New Roman" w:hAnsi="Times New Roman" w:cs="Times New Roman"/>
                <w:sz w:val="24"/>
              </w:rPr>
              <w:t>технику  выполнения</w:t>
            </w:r>
            <w:proofErr w:type="gramEnd"/>
            <w:r>
              <w:rPr>
                <w:rFonts w:ascii="Times New Roman" w:hAnsi="Times New Roman" w:cs="Times New Roman"/>
                <w:sz w:val="24"/>
              </w:rPr>
              <w:t xml:space="preserve"> беговых упражнений, осваивают её самостоятельно, выявляют и устраняют характерные ошибки в процессе усвоения. Демонстрируют вариативное выполнение беговых упражнений. Взаимодействуют со сверстниками в процессе совместного освоения беговых упражнений, соблюдают правила техники </w:t>
            </w:r>
            <w:r>
              <w:rPr>
                <w:rFonts w:ascii="Times New Roman" w:hAnsi="Times New Roman" w:cs="Times New Roman"/>
                <w:sz w:val="24"/>
              </w:rPr>
              <w:lastRenderedPageBreak/>
              <w:t>безопасности.</w:t>
            </w:r>
          </w:p>
        </w:tc>
        <w:tc>
          <w:tcPr>
            <w:tcW w:w="1860" w:type="dxa"/>
            <w:tcBorders>
              <w:left w:val="single" w:sz="4" w:space="0" w:color="000000"/>
              <w:bottom w:val="single" w:sz="4" w:space="0" w:color="000000"/>
            </w:tcBorders>
            <w:shd w:val="clear" w:color="auto" w:fill="auto"/>
          </w:tcPr>
          <w:p w14:paraId="1196EEC3"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66525D25" w14:textId="77777777" w:rsidR="00C904A3" w:rsidRDefault="00C904A3" w:rsidP="00C904A3">
            <w:pPr>
              <w:pStyle w:val="dash041e005f0431005f044b005f0447005f043d005f044b005f0439"/>
              <w:snapToGrid w:val="0"/>
              <w:spacing w:after="0" w:line="240" w:lineRule="auto"/>
              <w:ind w:firstLine="27"/>
              <w:rPr>
                <w:rFonts w:ascii="Times New Roman" w:hAnsi="Times New Roman"/>
                <w:sz w:val="24"/>
              </w:rPr>
            </w:pPr>
            <w:r>
              <w:rPr>
                <w:rFonts w:ascii="Times New Roman" w:hAnsi="Times New Roman"/>
                <w:sz w:val="24"/>
              </w:rPr>
              <w:t xml:space="preserve">Учебник </w:t>
            </w:r>
          </w:p>
          <w:p w14:paraId="00CC3806" w14:textId="77777777" w:rsidR="00C904A3" w:rsidRDefault="00C904A3" w:rsidP="00C904A3">
            <w:pPr>
              <w:pStyle w:val="dash041e005f0431005f044b005f0447005f043d005f044b005f0439"/>
              <w:snapToGrid w:val="0"/>
              <w:spacing w:after="0" w:line="240" w:lineRule="auto"/>
              <w:ind w:firstLine="27"/>
              <w:rPr>
                <w:rFonts w:ascii="Times New Roman" w:hAnsi="Times New Roman"/>
                <w:sz w:val="24"/>
              </w:rPr>
            </w:pPr>
            <w:r>
              <w:rPr>
                <w:rFonts w:ascii="Times New Roman" w:hAnsi="Times New Roman"/>
                <w:sz w:val="24"/>
              </w:rPr>
              <w:t>стр. 83-84</w:t>
            </w:r>
          </w:p>
        </w:tc>
      </w:tr>
      <w:tr w:rsidR="00C904A3" w14:paraId="416F51F9" w14:textId="77777777" w:rsidTr="00C904A3">
        <w:tc>
          <w:tcPr>
            <w:tcW w:w="751" w:type="dxa"/>
            <w:tcBorders>
              <w:left w:val="single" w:sz="4" w:space="0" w:color="000000"/>
              <w:bottom w:val="single" w:sz="4" w:space="0" w:color="000000"/>
            </w:tcBorders>
            <w:shd w:val="clear" w:color="auto" w:fill="auto"/>
          </w:tcPr>
          <w:p w14:paraId="23C9D132"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9</w:t>
            </w:r>
          </w:p>
        </w:tc>
        <w:tc>
          <w:tcPr>
            <w:tcW w:w="864" w:type="dxa"/>
            <w:tcBorders>
              <w:left w:val="single" w:sz="4" w:space="0" w:color="000000"/>
              <w:bottom w:val="single" w:sz="4" w:space="0" w:color="000000"/>
            </w:tcBorders>
            <w:shd w:val="clear" w:color="auto" w:fill="auto"/>
          </w:tcPr>
          <w:p w14:paraId="106B28D5"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7A0A39A9"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Прыжковые упражнения. Прыжок в высоту.</w:t>
            </w:r>
          </w:p>
        </w:tc>
        <w:tc>
          <w:tcPr>
            <w:tcW w:w="2954" w:type="dxa"/>
            <w:tcBorders>
              <w:left w:val="single" w:sz="4" w:space="0" w:color="000000"/>
              <w:bottom w:val="single" w:sz="4" w:space="0" w:color="000000"/>
            </w:tcBorders>
            <w:shd w:val="clear" w:color="auto" w:fill="auto"/>
          </w:tcPr>
          <w:p w14:paraId="7552F0C4"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Специальные прыжковые упражнения. Фазы прыжка (разбег, отталкивание, приземление, уход от планки). Техника прыжка в высоту способом «перешагивание» с 5-7 шагов разбега. </w:t>
            </w:r>
          </w:p>
        </w:tc>
        <w:tc>
          <w:tcPr>
            <w:tcW w:w="5608" w:type="dxa"/>
            <w:tcBorders>
              <w:left w:val="single" w:sz="4" w:space="0" w:color="000000"/>
              <w:bottom w:val="single" w:sz="4" w:space="0" w:color="000000"/>
            </w:tcBorders>
            <w:shd w:val="clear" w:color="auto" w:fill="auto"/>
          </w:tcPr>
          <w:p w14:paraId="09EB9075" w14:textId="77777777" w:rsidR="00C904A3" w:rsidRDefault="00C904A3" w:rsidP="00C904A3">
            <w:pPr>
              <w:pStyle w:val="dash041e005f0431005f044b005f0447005f043d005f044b005f0439"/>
              <w:snapToGrid w:val="0"/>
              <w:spacing w:after="0" w:line="240" w:lineRule="auto"/>
              <w:rPr>
                <w:rFonts w:ascii="Times New Roman" w:hAnsi="Times New Roman" w:cs="Times New Roman"/>
                <w:sz w:val="24"/>
              </w:rPr>
            </w:pPr>
            <w:r>
              <w:rPr>
                <w:rFonts w:ascii="Times New Roman" w:hAnsi="Times New Roman" w:cs="Times New Roman"/>
                <w:sz w:val="24"/>
              </w:rPr>
              <w:t xml:space="preserve">Описывают </w:t>
            </w:r>
            <w:proofErr w:type="gramStart"/>
            <w:r>
              <w:rPr>
                <w:rFonts w:ascii="Times New Roman" w:hAnsi="Times New Roman" w:cs="Times New Roman"/>
                <w:sz w:val="24"/>
              </w:rPr>
              <w:t>технику  выполнения</w:t>
            </w:r>
            <w:proofErr w:type="gramEnd"/>
            <w:r>
              <w:rPr>
                <w:rFonts w:ascii="Times New Roman" w:hAnsi="Times New Roman" w:cs="Times New Roman"/>
                <w:sz w:val="24"/>
              </w:rPr>
              <w:t xml:space="preserve"> прыжковых упражнений, осваивают её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860" w:type="dxa"/>
            <w:tcBorders>
              <w:left w:val="single" w:sz="4" w:space="0" w:color="000000"/>
              <w:bottom w:val="single" w:sz="4" w:space="0" w:color="000000"/>
            </w:tcBorders>
            <w:shd w:val="clear" w:color="auto" w:fill="auto"/>
          </w:tcPr>
          <w:p w14:paraId="2D1198B8"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171C97DF"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 xml:space="preserve">Учебник </w:t>
            </w:r>
          </w:p>
          <w:p w14:paraId="3EFB155C" w14:textId="77777777" w:rsidR="00C904A3" w:rsidRDefault="00C904A3" w:rsidP="00C904A3">
            <w:pPr>
              <w:pStyle w:val="dash041e005f0431005f044b005f0447005f043d005f044b005f0439"/>
              <w:snapToGrid w:val="0"/>
              <w:spacing w:after="0" w:line="240" w:lineRule="auto"/>
              <w:ind w:firstLine="27"/>
              <w:rPr>
                <w:rFonts w:ascii="Times New Roman" w:hAnsi="Times New Roman"/>
                <w:sz w:val="24"/>
              </w:rPr>
            </w:pPr>
            <w:r>
              <w:rPr>
                <w:rFonts w:ascii="Times New Roman" w:hAnsi="Times New Roman"/>
                <w:sz w:val="24"/>
              </w:rPr>
              <w:t>стр. 86-87</w:t>
            </w:r>
          </w:p>
        </w:tc>
      </w:tr>
      <w:tr w:rsidR="00C904A3" w14:paraId="1C7E2AB7" w14:textId="77777777" w:rsidTr="00C904A3">
        <w:tc>
          <w:tcPr>
            <w:tcW w:w="751" w:type="dxa"/>
            <w:tcBorders>
              <w:left w:val="single" w:sz="4" w:space="0" w:color="000000"/>
              <w:bottom w:val="single" w:sz="4" w:space="0" w:color="000000"/>
            </w:tcBorders>
            <w:shd w:val="clear" w:color="auto" w:fill="auto"/>
          </w:tcPr>
          <w:p w14:paraId="66A89858"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10</w:t>
            </w:r>
          </w:p>
        </w:tc>
        <w:tc>
          <w:tcPr>
            <w:tcW w:w="864" w:type="dxa"/>
            <w:tcBorders>
              <w:left w:val="single" w:sz="4" w:space="0" w:color="000000"/>
              <w:bottom w:val="single" w:sz="4" w:space="0" w:color="000000"/>
            </w:tcBorders>
            <w:shd w:val="clear" w:color="auto" w:fill="auto"/>
          </w:tcPr>
          <w:p w14:paraId="6CE94E78"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4D743E04"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Прыжковые упражнения. Прыжок в высоту.</w:t>
            </w:r>
          </w:p>
        </w:tc>
        <w:tc>
          <w:tcPr>
            <w:tcW w:w="2954" w:type="dxa"/>
            <w:tcBorders>
              <w:left w:val="single" w:sz="4" w:space="0" w:color="000000"/>
              <w:bottom w:val="single" w:sz="4" w:space="0" w:color="000000"/>
            </w:tcBorders>
            <w:shd w:val="clear" w:color="auto" w:fill="auto"/>
          </w:tcPr>
          <w:p w14:paraId="7F7BF2FF"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highlight w:val="yellow"/>
              </w:rPr>
              <w:t>Правила соревнований по прыжкам в высоту.</w:t>
            </w:r>
            <w:r>
              <w:rPr>
                <w:rFonts w:ascii="Times New Roman" w:hAnsi="Times New Roman"/>
                <w:sz w:val="24"/>
              </w:rPr>
              <w:t xml:space="preserve"> Специальные прыжковые упражнения. Соревнования по прыжкам высоту. </w:t>
            </w:r>
          </w:p>
        </w:tc>
        <w:tc>
          <w:tcPr>
            <w:tcW w:w="5608" w:type="dxa"/>
            <w:tcBorders>
              <w:left w:val="single" w:sz="4" w:space="0" w:color="000000"/>
              <w:bottom w:val="single" w:sz="4" w:space="0" w:color="000000"/>
            </w:tcBorders>
            <w:shd w:val="clear" w:color="auto" w:fill="auto"/>
          </w:tcPr>
          <w:p w14:paraId="51260EC8" w14:textId="77777777" w:rsidR="00C904A3" w:rsidRDefault="00C904A3" w:rsidP="00C904A3">
            <w:pPr>
              <w:pStyle w:val="dash041e005f0431005f044b005f0447005f043d005f044b005f0439"/>
              <w:snapToGrid w:val="0"/>
              <w:spacing w:after="0" w:line="240" w:lineRule="auto"/>
              <w:rPr>
                <w:rFonts w:ascii="Times New Roman" w:hAnsi="Times New Roman" w:cs="Times New Roman"/>
                <w:sz w:val="24"/>
              </w:rPr>
            </w:pPr>
            <w:r>
              <w:rPr>
                <w:rFonts w:ascii="Times New Roman" w:hAnsi="Times New Roman" w:cs="Times New Roman"/>
                <w:sz w:val="24"/>
              </w:rPr>
              <w:t xml:space="preserve">Описывают </w:t>
            </w:r>
            <w:proofErr w:type="gramStart"/>
            <w:r>
              <w:rPr>
                <w:rFonts w:ascii="Times New Roman" w:hAnsi="Times New Roman" w:cs="Times New Roman"/>
                <w:sz w:val="24"/>
              </w:rPr>
              <w:t>технику  выполнения</w:t>
            </w:r>
            <w:proofErr w:type="gramEnd"/>
            <w:r>
              <w:rPr>
                <w:rFonts w:ascii="Times New Roman" w:hAnsi="Times New Roman" w:cs="Times New Roman"/>
                <w:sz w:val="24"/>
              </w:rPr>
              <w:t xml:space="preserve"> прыжковых упражнений, осваивают её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Соблюдают правила техники безопасности.</w:t>
            </w:r>
          </w:p>
        </w:tc>
        <w:tc>
          <w:tcPr>
            <w:tcW w:w="1860" w:type="dxa"/>
            <w:tcBorders>
              <w:left w:val="single" w:sz="4" w:space="0" w:color="000000"/>
              <w:bottom w:val="single" w:sz="4" w:space="0" w:color="000000"/>
              <w:right w:val="single" w:sz="4" w:space="0" w:color="auto"/>
            </w:tcBorders>
            <w:shd w:val="clear" w:color="auto" w:fill="auto"/>
          </w:tcPr>
          <w:p w14:paraId="3C11E918"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Учёт высоты прыжка.</w:t>
            </w:r>
          </w:p>
        </w:tc>
        <w:tc>
          <w:tcPr>
            <w:tcW w:w="1874" w:type="dxa"/>
            <w:tcBorders>
              <w:left w:val="single" w:sz="4" w:space="0" w:color="000000"/>
              <w:bottom w:val="single" w:sz="4" w:space="0" w:color="000000"/>
              <w:right w:val="single" w:sz="4" w:space="0" w:color="000000"/>
            </w:tcBorders>
          </w:tcPr>
          <w:p w14:paraId="162820C7"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для улучшения техники прыжков.</w:t>
            </w:r>
          </w:p>
        </w:tc>
      </w:tr>
      <w:tr w:rsidR="00C904A3" w14:paraId="0D05753F" w14:textId="77777777" w:rsidTr="00C904A3">
        <w:tc>
          <w:tcPr>
            <w:tcW w:w="751" w:type="dxa"/>
            <w:tcBorders>
              <w:left w:val="single" w:sz="4" w:space="0" w:color="000000"/>
              <w:bottom w:val="single" w:sz="4" w:space="0" w:color="000000"/>
            </w:tcBorders>
            <w:shd w:val="clear" w:color="auto" w:fill="auto"/>
          </w:tcPr>
          <w:p w14:paraId="2F397FB4"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p>
          <w:p w14:paraId="4BE4F255" w14:textId="77777777" w:rsidR="00C904A3" w:rsidRPr="006F19DA" w:rsidRDefault="00C904A3" w:rsidP="00C904A3">
            <w:pPr>
              <w:jc w:val="center"/>
            </w:pPr>
            <w:r>
              <w:t>11</w:t>
            </w:r>
          </w:p>
        </w:tc>
        <w:tc>
          <w:tcPr>
            <w:tcW w:w="864" w:type="dxa"/>
            <w:tcBorders>
              <w:left w:val="single" w:sz="4" w:space="0" w:color="000000"/>
              <w:bottom w:val="single" w:sz="4" w:space="0" w:color="000000"/>
            </w:tcBorders>
            <w:shd w:val="clear" w:color="auto" w:fill="auto"/>
          </w:tcPr>
          <w:p w14:paraId="29318DD5"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6D1AEDE2"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sidRPr="00840E5B">
              <w:rPr>
                <w:rFonts w:ascii="Times New Roman" w:hAnsi="Times New Roman"/>
                <w:sz w:val="24"/>
              </w:rPr>
              <w:t xml:space="preserve">Прыжковые упражнения. Прыжок в длину способом </w:t>
            </w:r>
            <w:r w:rsidRPr="00840E5B">
              <w:rPr>
                <w:rFonts w:ascii="Times New Roman" w:eastAsia="Times New Roman" w:hAnsi="Times New Roman"/>
                <w:sz w:val="24"/>
              </w:rPr>
              <w:t>«согнув ноги»</w:t>
            </w:r>
            <w:r w:rsidRPr="00840E5B">
              <w:rPr>
                <w:rFonts w:ascii="Times New Roman" w:hAnsi="Times New Roman"/>
                <w:sz w:val="24"/>
              </w:rPr>
              <w:t>.</w:t>
            </w:r>
          </w:p>
        </w:tc>
        <w:tc>
          <w:tcPr>
            <w:tcW w:w="2954" w:type="dxa"/>
            <w:tcBorders>
              <w:left w:val="single" w:sz="4" w:space="0" w:color="000000"/>
              <w:bottom w:val="single" w:sz="4" w:space="0" w:color="000000"/>
            </w:tcBorders>
            <w:shd w:val="clear" w:color="auto" w:fill="auto"/>
          </w:tcPr>
          <w:p w14:paraId="3D24D836" w14:textId="77777777" w:rsidR="00C904A3" w:rsidRDefault="00C904A3" w:rsidP="00C904A3">
            <w:pPr>
              <w:pStyle w:val="afa"/>
              <w:snapToGrid w:val="0"/>
              <w:spacing w:after="0" w:line="240" w:lineRule="auto"/>
              <w:rPr>
                <w:rFonts w:ascii="Times New Roman" w:hAnsi="Times New Roman"/>
                <w:sz w:val="24"/>
                <w:highlight w:val="yellow"/>
              </w:rPr>
            </w:pPr>
            <w:r w:rsidRPr="00840E5B">
              <w:rPr>
                <w:rFonts w:ascii="Times New Roman" w:eastAsia="Times New Roman" w:hAnsi="Times New Roman"/>
                <w:sz w:val="24"/>
              </w:rPr>
              <w:t>Прыжок в длину способом «согнув ноги». Подбор разбега.  Техника разбега в сочетании с отталкиванием. Специальные прыжковые упражнения. Правила использования легкоатлетических упражнений для развития скорости.</w:t>
            </w:r>
          </w:p>
        </w:tc>
        <w:tc>
          <w:tcPr>
            <w:tcW w:w="5608" w:type="dxa"/>
            <w:tcBorders>
              <w:left w:val="single" w:sz="4" w:space="0" w:color="000000"/>
              <w:bottom w:val="single" w:sz="4" w:space="0" w:color="000000"/>
            </w:tcBorders>
            <w:shd w:val="clear" w:color="auto" w:fill="auto"/>
          </w:tcPr>
          <w:p w14:paraId="498752AE" w14:textId="77777777" w:rsidR="00C904A3" w:rsidRPr="00840E5B" w:rsidRDefault="00C904A3" w:rsidP="00C904A3">
            <w:pPr>
              <w:snapToGrid w:val="0"/>
              <w:spacing w:line="360" w:lineRule="auto"/>
              <w:rPr>
                <w:rFonts w:ascii="Times New Roman" w:hAnsi="Times New Roman" w:cs="Times New Roman"/>
                <w:sz w:val="24"/>
              </w:rPr>
            </w:pPr>
            <w:r w:rsidRPr="00840E5B">
              <w:rPr>
                <w:rFonts w:ascii="Times New Roman" w:hAnsi="Times New Roman" w:cs="Times New Roman"/>
                <w:sz w:val="24"/>
              </w:rPr>
              <w:t xml:space="preserve">Описывают </w:t>
            </w:r>
            <w:proofErr w:type="gramStart"/>
            <w:r w:rsidRPr="00840E5B">
              <w:rPr>
                <w:rFonts w:ascii="Times New Roman" w:hAnsi="Times New Roman" w:cs="Times New Roman"/>
                <w:sz w:val="24"/>
              </w:rPr>
              <w:t>технику  выполнения</w:t>
            </w:r>
            <w:proofErr w:type="gramEnd"/>
            <w:r w:rsidRPr="00840E5B">
              <w:rPr>
                <w:rFonts w:ascii="Times New Roman" w:hAnsi="Times New Roman" w:cs="Times New Roman"/>
                <w:sz w:val="24"/>
              </w:rPr>
              <w:t xml:space="preserve">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860" w:type="dxa"/>
            <w:tcBorders>
              <w:left w:val="single" w:sz="4" w:space="0" w:color="000000"/>
              <w:bottom w:val="single" w:sz="4" w:space="0" w:color="000000"/>
              <w:right w:val="single" w:sz="4" w:space="0" w:color="auto"/>
            </w:tcBorders>
            <w:shd w:val="clear" w:color="auto" w:fill="auto"/>
          </w:tcPr>
          <w:p w14:paraId="677BA67D"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0DAEFBFB"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r>
      <w:tr w:rsidR="00C904A3" w14:paraId="195A4563" w14:textId="77777777" w:rsidTr="00C904A3">
        <w:tc>
          <w:tcPr>
            <w:tcW w:w="751" w:type="dxa"/>
            <w:tcBorders>
              <w:left w:val="single" w:sz="4" w:space="0" w:color="000000"/>
              <w:bottom w:val="single" w:sz="4" w:space="0" w:color="000000"/>
            </w:tcBorders>
            <w:shd w:val="clear" w:color="auto" w:fill="auto"/>
          </w:tcPr>
          <w:p w14:paraId="256FBA0B"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p>
          <w:p w14:paraId="4A410EC3" w14:textId="77777777" w:rsidR="00C904A3" w:rsidRPr="006F19DA" w:rsidRDefault="00C904A3" w:rsidP="00C904A3">
            <w:pPr>
              <w:jc w:val="center"/>
            </w:pPr>
            <w:r>
              <w:t>12</w:t>
            </w:r>
          </w:p>
        </w:tc>
        <w:tc>
          <w:tcPr>
            <w:tcW w:w="864" w:type="dxa"/>
            <w:tcBorders>
              <w:left w:val="single" w:sz="4" w:space="0" w:color="000000"/>
              <w:bottom w:val="single" w:sz="4" w:space="0" w:color="000000"/>
            </w:tcBorders>
            <w:shd w:val="clear" w:color="auto" w:fill="auto"/>
          </w:tcPr>
          <w:p w14:paraId="3CE035B8"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00799662"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sidRPr="00840E5B">
              <w:rPr>
                <w:rFonts w:ascii="Times New Roman" w:hAnsi="Times New Roman"/>
                <w:sz w:val="24"/>
              </w:rPr>
              <w:t xml:space="preserve">Прыжковые </w:t>
            </w:r>
            <w:proofErr w:type="gramStart"/>
            <w:r w:rsidRPr="00840E5B">
              <w:rPr>
                <w:rFonts w:ascii="Times New Roman" w:hAnsi="Times New Roman"/>
                <w:sz w:val="24"/>
              </w:rPr>
              <w:t>упражнения.Прыжок</w:t>
            </w:r>
            <w:proofErr w:type="gramEnd"/>
            <w:r w:rsidRPr="00840E5B">
              <w:rPr>
                <w:rFonts w:ascii="Times New Roman" w:hAnsi="Times New Roman"/>
                <w:sz w:val="24"/>
              </w:rPr>
              <w:t xml:space="preserve"> в длину способом </w:t>
            </w:r>
            <w:r w:rsidRPr="00840E5B">
              <w:rPr>
                <w:rFonts w:ascii="Times New Roman" w:eastAsia="Times New Roman" w:hAnsi="Times New Roman"/>
                <w:sz w:val="24"/>
              </w:rPr>
              <w:t>«согнув ноги»</w:t>
            </w:r>
            <w:r w:rsidRPr="00840E5B">
              <w:rPr>
                <w:rFonts w:ascii="Times New Roman" w:hAnsi="Times New Roman"/>
                <w:sz w:val="24"/>
              </w:rPr>
              <w:t>.</w:t>
            </w:r>
          </w:p>
        </w:tc>
        <w:tc>
          <w:tcPr>
            <w:tcW w:w="2954" w:type="dxa"/>
            <w:tcBorders>
              <w:left w:val="single" w:sz="4" w:space="0" w:color="000000"/>
              <w:bottom w:val="single" w:sz="4" w:space="0" w:color="000000"/>
            </w:tcBorders>
            <w:shd w:val="clear" w:color="auto" w:fill="auto"/>
          </w:tcPr>
          <w:p w14:paraId="538AEC77" w14:textId="77777777" w:rsidR="00C904A3" w:rsidRDefault="00C904A3" w:rsidP="00C904A3">
            <w:pPr>
              <w:pStyle w:val="afa"/>
              <w:snapToGrid w:val="0"/>
              <w:spacing w:after="0" w:line="240" w:lineRule="auto"/>
              <w:rPr>
                <w:rFonts w:ascii="Times New Roman" w:hAnsi="Times New Roman"/>
                <w:sz w:val="24"/>
                <w:highlight w:val="yellow"/>
              </w:rPr>
            </w:pPr>
            <w:r w:rsidRPr="00840E5B">
              <w:rPr>
                <w:rFonts w:ascii="Times New Roman" w:eastAsia="Times New Roman" w:hAnsi="Times New Roman"/>
                <w:sz w:val="24"/>
              </w:rPr>
              <w:t xml:space="preserve">Прыжок в длину способом «согнув ноги». Специальные прыжковые упражнения. </w:t>
            </w:r>
            <w:proofErr w:type="gramStart"/>
            <w:r w:rsidRPr="00840E5B">
              <w:rPr>
                <w:rFonts w:ascii="Times New Roman" w:eastAsia="Times New Roman" w:hAnsi="Times New Roman"/>
                <w:sz w:val="24"/>
              </w:rPr>
              <w:t>Техника  движения</w:t>
            </w:r>
            <w:proofErr w:type="gramEnd"/>
            <w:r w:rsidRPr="00840E5B">
              <w:rPr>
                <w:rFonts w:ascii="Times New Roman" w:eastAsia="Times New Roman" w:hAnsi="Times New Roman"/>
                <w:sz w:val="24"/>
              </w:rPr>
              <w:t xml:space="preserve"> в полете. Подбор короткого разбега (7-9) и полного (11-13 беговых шагов). Упражнения на развитие скорости.</w:t>
            </w:r>
          </w:p>
        </w:tc>
        <w:tc>
          <w:tcPr>
            <w:tcW w:w="5608" w:type="dxa"/>
            <w:tcBorders>
              <w:left w:val="single" w:sz="4" w:space="0" w:color="000000"/>
              <w:bottom w:val="single" w:sz="4" w:space="0" w:color="000000"/>
            </w:tcBorders>
            <w:shd w:val="clear" w:color="auto" w:fill="auto"/>
          </w:tcPr>
          <w:p w14:paraId="139E7A49" w14:textId="77777777" w:rsidR="00C904A3" w:rsidRDefault="00C904A3" w:rsidP="00C904A3">
            <w:pPr>
              <w:pStyle w:val="dash041e005f0431005f044b005f0447005f043d005f044b005f0439"/>
              <w:snapToGrid w:val="0"/>
              <w:spacing w:after="0" w:line="240" w:lineRule="auto"/>
              <w:rPr>
                <w:rFonts w:ascii="Times New Roman" w:hAnsi="Times New Roman" w:cs="Times New Roman"/>
                <w:sz w:val="24"/>
              </w:rPr>
            </w:pPr>
            <w:r w:rsidRPr="00840E5B">
              <w:rPr>
                <w:rFonts w:ascii="Times New Roman" w:hAnsi="Times New Roman" w:cs="Times New Roman"/>
                <w:sz w:val="24"/>
              </w:rPr>
              <w:t xml:space="preserve">Описывают </w:t>
            </w:r>
            <w:proofErr w:type="gramStart"/>
            <w:r w:rsidRPr="00840E5B">
              <w:rPr>
                <w:rFonts w:ascii="Times New Roman" w:hAnsi="Times New Roman" w:cs="Times New Roman"/>
                <w:sz w:val="24"/>
              </w:rPr>
              <w:t>технику  выполнения</w:t>
            </w:r>
            <w:proofErr w:type="gramEnd"/>
            <w:r w:rsidRPr="00840E5B">
              <w:rPr>
                <w:rFonts w:ascii="Times New Roman" w:hAnsi="Times New Roman" w:cs="Times New Roman"/>
                <w:sz w:val="24"/>
              </w:rPr>
              <w:t xml:space="preserve">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w:t>
            </w:r>
            <w:r w:rsidRPr="00840E5B">
              <w:rPr>
                <w:rFonts w:ascii="Times New Roman" w:hAnsi="Times New Roman" w:cs="Times New Roman"/>
                <w:sz w:val="24"/>
              </w:rPr>
              <w:lastRenderedPageBreak/>
              <w:t>сверстниками в процессе совместного освоения прыжковых упражнений, соблюдают правила техники безопасности.</w:t>
            </w:r>
          </w:p>
        </w:tc>
        <w:tc>
          <w:tcPr>
            <w:tcW w:w="1860" w:type="dxa"/>
            <w:tcBorders>
              <w:left w:val="single" w:sz="4" w:space="0" w:color="000000"/>
              <w:bottom w:val="single" w:sz="4" w:space="0" w:color="000000"/>
              <w:right w:val="single" w:sz="4" w:space="0" w:color="auto"/>
            </w:tcBorders>
            <w:shd w:val="clear" w:color="auto" w:fill="auto"/>
          </w:tcPr>
          <w:p w14:paraId="41C5F46C"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623EAC06"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r>
      <w:tr w:rsidR="00C904A3" w14:paraId="151A1223" w14:textId="77777777" w:rsidTr="00C904A3">
        <w:tc>
          <w:tcPr>
            <w:tcW w:w="15638" w:type="dxa"/>
            <w:gridSpan w:val="7"/>
            <w:tcBorders>
              <w:left w:val="single" w:sz="4" w:space="0" w:color="000000"/>
              <w:bottom w:val="single" w:sz="4" w:space="0" w:color="000000"/>
              <w:right w:val="single" w:sz="4" w:space="0" w:color="000000"/>
            </w:tcBorders>
            <w:shd w:val="clear" w:color="auto" w:fill="auto"/>
          </w:tcPr>
          <w:p w14:paraId="3724AD53"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b/>
                <w:bCs/>
                <w:sz w:val="24"/>
              </w:rPr>
            </w:pPr>
            <w:r>
              <w:rPr>
                <w:rFonts w:ascii="Times New Roman" w:hAnsi="Times New Roman"/>
                <w:b/>
                <w:bCs/>
                <w:sz w:val="24"/>
              </w:rPr>
              <w:t>Футбол (</w:t>
            </w:r>
            <w:r>
              <w:rPr>
                <w:rFonts w:ascii="Times New Roman" w:hAnsi="Times New Roman"/>
                <w:b/>
                <w:bCs/>
                <w:sz w:val="24"/>
                <w:lang w:val="en-US"/>
              </w:rPr>
              <w:t>8</w:t>
            </w:r>
            <w:r>
              <w:rPr>
                <w:rFonts w:ascii="Times New Roman" w:hAnsi="Times New Roman"/>
                <w:b/>
                <w:bCs/>
                <w:sz w:val="24"/>
              </w:rPr>
              <w:t xml:space="preserve"> часов)</w:t>
            </w:r>
          </w:p>
        </w:tc>
      </w:tr>
      <w:tr w:rsidR="00C904A3" w14:paraId="49E383BB" w14:textId="77777777" w:rsidTr="00C904A3">
        <w:tc>
          <w:tcPr>
            <w:tcW w:w="751" w:type="dxa"/>
            <w:tcBorders>
              <w:left w:val="single" w:sz="4" w:space="0" w:color="000000"/>
              <w:bottom w:val="single" w:sz="4" w:space="0" w:color="000000"/>
            </w:tcBorders>
            <w:shd w:val="clear" w:color="auto" w:fill="auto"/>
          </w:tcPr>
          <w:p w14:paraId="2436790C" w14:textId="77777777" w:rsidR="00C904A3" w:rsidRPr="004367F1"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lang w:val="en-US"/>
              </w:rPr>
            </w:pPr>
            <w:r>
              <w:rPr>
                <w:rFonts w:ascii="Times New Roman" w:hAnsi="Times New Roman" w:cs="Times New Roman"/>
                <w:sz w:val="24"/>
              </w:rPr>
              <w:t>1</w:t>
            </w:r>
            <w:r>
              <w:rPr>
                <w:rFonts w:ascii="Times New Roman" w:hAnsi="Times New Roman" w:cs="Times New Roman"/>
                <w:sz w:val="24"/>
                <w:lang w:val="en-US"/>
              </w:rPr>
              <w:t>3</w:t>
            </w:r>
          </w:p>
        </w:tc>
        <w:tc>
          <w:tcPr>
            <w:tcW w:w="864" w:type="dxa"/>
            <w:tcBorders>
              <w:left w:val="single" w:sz="4" w:space="0" w:color="000000"/>
              <w:bottom w:val="single" w:sz="4" w:space="0" w:color="000000"/>
            </w:tcBorders>
            <w:shd w:val="clear" w:color="auto" w:fill="auto"/>
          </w:tcPr>
          <w:p w14:paraId="58CE7AE7"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044DDCF1"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Футбол. Остановка катящегося мяча.</w:t>
            </w:r>
          </w:p>
        </w:tc>
        <w:tc>
          <w:tcPr>
            <w:tcW w:w="2954" w:type="dxa"/>
            <w:tcBorders>
              <w:left w:val="single" w:sz="4" w:space="0" w:color="000000"/>
              <w:bottom w:val="single" w:sz="4" w:space="0" w:color="000000"/>
            </w:tcBorders>
            <w:shd w:val="clear" w:color="auto" w:fill="auto"/>
          </w:tcPr>
          <w:p w14:paraId="3A21C80B"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Футбольная терминология (дриблинг, комбинация, аут, автогол, «девятка», положение «вне игры», свободный, угловой, </w:t>
            </w:r>
            <w:proofErr w:type="gramStart"/>
            <w:r>
              <w:rPr>
                <w:rFonts w:ascii="Times New Roman" w:hAnsi="Times New Roman"/>
                <w:sz w:val="24"/>
              </w:rPr>
              <w:t>штрафной  удары</w:t>
            </w:r>
            <w:proofErr w:type="gramEnd"/>
            <w:r>
              <w:rPr>
                <w:rFonts w:ascii="Times New Roman" w:hAnsi="Times New Roman"/>
                <w:sz w:val="24"/>
              </w:rPr>
              <w:t xml:space="preserve">). Удар по катящемуся мячу внутренней частью подъёма. </w:t>
            </w:r>
            <w:proofErr w:type="gramStart"/>
            <w:r>
              <w:rPr>
                <w:rFonts w:ascii="Times New Roman" w:hAnsi="Times New Roman"/>
                <w:sz w:val="24"/>
              </w:rPr>
              <w:t>Остановка  катящегося</w:t>
            </w:r>
            <w:proofErr w:type="gramEnd"/>
            <w:r>
              <w:rPr>
                <w:rFonts w:ascii="Times New Roman" w:hAnsi="Times New Roman"/>
                <w:sz w:val="24"/>
              </w:rPr>
              <w:t xml:space="preserve"> мяча внешней стороной стопы. Отбор мяча перехватом. Удар по воротам. Упражнения на развитие скоростных качеств.  Двусторонняя учебная игра.</w:t>
            </w:r>
          </w:p>
        </w:tc>
        <w:tc>
          <w:tcPr>
            <w:tcW w:w="5608" w:type="dxa"/>
            <w:tcBorders>
              <w:left w:val="single" w:sz="4" w:space="0" w:color="000000"/>
              <w:bottom w:val="single" w:sz="4" w:space="0" w:color="000000"/>
            </w:tcBorders>
            <w:shd w:val="clear" w:color="auto" w:fill="auto"/>
          </w:tcPr>
          <w:p w14:paraId="3D041434"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Pr>
              <w:t xml:space="preserve">Знакомятся с футбольной терминологией, </w:t>
            </w:r>
            <w:proofErr w:type="gramStart"/>
            <w:r>
              <w:rPr>
                <w:rStyle w:val="dash041e005f0431005f044b005f0447005f043d005f044b005f0439005f005fchar1char1"/>
              </w:rPr>
              <w:t>применяют  в</w:t>
            </w:r>
            <w:proofErr w:type="gramEnd"/>
            <w:r>
              <w:rPr>
                <w:rStyle w:val="dash041e005f0431005f044b005f0447005f043d005f044b005f0439005f005fchar1char1"/>
              </w:rPr>
              <w:t xml:space="preserve"> игровых действиях.  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Моделируют технику игровых действий и приёмов, варьируют её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w:t>
            </w:r>
          </w:p>
        </w:tc>
        <w:tc>
          <w:tcPr>
            <w:tcW w:w="1860" w:type="dxa"/>
            <w:tcBorders>
              <w:left w:val="single" w:sz="4" w:space="0" w:color="000000"/>
              <w:bottom w:val="single" w:sz="4" w:space="0" w:color="000000"/>
              <w:right w:val="single" w:sz="4" w:space="0" w:color="auto"/>
            </w:tcBorders>
            <w:shd w:val="clear" w:color="auto" w:fill="auto"/>
          </w:tcPr>
          <w:p w14:paraId="6087F04C"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Контроль техники остановки катящегося мяча.</w:t>
            </w:r>
          </w:p>
          <w:p w14:paraId="5A1A728B" w14:textId="77777777" w:rsidR="00C904A3" w:rsidRDefault="00C904A3" w:rsidP="00C904A3">
            <w:pPr>
              <w:pStyle w:val="afa"/>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43A91DA8" w14:textId="77777777" w:rsidR="00C904A3" w:rsidRDefault="00C904A3" w:rsidP="00C904A3">
            <w:pPr>
              <w:pStyle w:val="dash041e005f0431005f044b005f0447005f043d005f044b005f0439"/>
              <w:snapToGrid w:val="0"/>
              <w:spacing w:after="0" w:line="240" w:lineRule="auto"/>
              <w:ind w:firstLine="27"/>
              <w:rPr>
                <w:rStyle w:val="dash041e005f0431005f044b005f0447005f043d005f044b005f0439005f005fchar1char1"/>
              </w:rPr>
            </w:pPr>
            <w:r>
              <w:rPr>
                <w:rFonts w:ascii="Times New Roman" w:hAnsi="Times New Roman"/>
                <w:sz w:val="24"/>
              </w:rPr>
              <w:t>Футбольная терминология</w:t>
            </w:r>
          </w:p>
        </w:tc>
      </w:tr>
      <w:tr w:rsidR="00C904A3" w14:paraId="2CEE8DFF" w14:textId="77777777" w:rsidTr="00C904A3">
        <w:tc>
          <w:tcPr>
            <w:tcW w:w="751" w:type="dxa"/>
            <w:tcBorders>
              <w:left w:val="single" w:sz="4" w:space="0" w:color="000000"/>
              <w:bottom w:val="single" w:sz="4" w:space="0" w:color="000000"/>
            </w:tcBorders>
            <w:shd w:val="clear" w:color="auto" w:fill="auto"/>
          </w:tcPr>
          <w:p w14:paraId="384184A3" w14:textId="77777777" w:rsidR="00C904A3" w:rsidRPr="004367F1"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lang w:val="en-US"/>
              </w:rPr>
            </w:pPr>
            <w:r>
              <w:rPr>
                <w:rFonts w:ascii="Times New Roman" w:hAnsi="Times New Roman" w:cs="Times New Roman"/>
                <w:sz w:val="24"/>
              </w:rPr>
              <w:t>1</w:t>
            </w:r>
            <w:r>
              <w:rPr>
                <w:rFonts w:ascii="Times New Roman" w:hAnsi="Times New Roman" w:cs="Times New Roman"/>
                <w:sz w:val="24"/>
                <w:lang w:val="en-US"/>
              </w:rPr>
              <w:t>4</w:t>
            </w:r>
          </w:p>
        </w:tc>
        <w:tc>
          <w:tcPr>
            <w:tcW w:w="864" w:type="dxa"/>
            <w:tcBorders>
              <w:left w:val="single" w:sz="4" w:space="0" w:color="000000"/>
              <w:bottom w:val="single" w:sz="4" w:space="0" w:color="000000"/>
            </w:tcBorders>
            <w:shd w:val="clear" w:color="auto" w:fill="auto"/>
          </w:tcPr>
          <w:p w14:paraId="448A23AD"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0287821D"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 xml:space="preserve">Футбол. Удар </w:t>
            </w:r>
            <w:proofErr w:type="gramStart"/>
            <w:r>
              <w:rPr>
                <w:rFonts w:ascii="Times New Roman" w:hAnsi="Times New Roman"/>
                <w:sz w:val="24"/>
              </w:rPr>
              <w:t>по  катящемуся</w:t>
            </w:r>
            <w:proofErr w:type="gramEnd"/>
            <w:r>
              <w:rPr>
                <w:rFonts w:ascii="Times New Roman" w:hAnsi="Times New Roman"/>
                <w:sz w:val="24"/>
              </w:rPr>
              <w:t xml:space="preserve"> мячу.</w:t>
            </w:r>
          </w:p>
        </w:tc>
        <w:tc>
          <w:tcPr>
            <w:tcW w:w="2954" w:type="dxa"/>
            <w:tcBorders>
              <w:left w:val="single" w:sz="4" w:space="0" w:color="000000"/>
              <w:bottom w:val="single" w:sz="4" w:space="0" w:color="000000"/>
            </w:tcBorders>
            <w:shd w:val="clear" w:color="auto" w:fill="auto"/>
          </w:tcPr>
          <w:p w14:paraId="239732FB"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Удар по катящемуся мячу внешней частью подъёма. Ведение мяча с пассивным сопротивлением противника. Отбор мяча толчком плеча в плечо. Нападение в игровых заданиях 3*1. Упражнения на развитие скоростно-силовых качеств. Двусторонняя учебная игра.</w:t>
            </w:r>
          </w:p>
        </w:tc>
        <w:tc>
          <w:tcPr>
            <w:tcW w:w="5608" w:type="dxa"/>
            <w:tcBorders>
              <w:left w:val="single" w:sz="4" w:space="0" w:color="000000"/>
              <w:bottom w:val="single" w:sz="4" w:space="0" w:color="000000"/>
            </w:tcBorders>
            <w:shd w:val="clear" w:color="auto" w:fill="auto"/>
          </w:tcPr>
          <w:p w14:paraId="7A8B939C"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Моделируют технику игровых действий и приёмов, варьируют её в зависимости от ситуаций и условий, возникающих в процессе игровой деятельности.выполняют правила игры, уважительно относятся к сопернику. Соблюдают технику безопасности. </w:t>
            </w:r>
          </w:p>
        </w:tc>
        <w:tc>
          <w:tcPr>
            <w:tcW w:w="1860" w:type="dxa"/>
            <w:tcBorders>
              <w:left w:val="single" w:sz="4" w:space="0" w:color="000000"/>
              <w:bottom w:val="single" w:sz="4" w:space="0" w:color="000000"/>
            </w:tcBorders>
            <w:shd w:val="clear" w:color="auto" w:fill="auto"/>
          </w:tcPr>
          <w:p w14:paraId="57AAC301"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Контроль техники удара по мячу.</w:t>
            </w:r>
          </w:p>
        </w:tc>
        <w:tc>
          <w:tcPr>
            <w:tcW w:w="1874" w:type="dxa"/>
            <w:tcBorders>
              <w:left w:val="single" w:sz="4" w:space="0" w:color="000000"/>
              <w:bottom w:val="single" w:sz="4" w:space="0" w:color="000000"/>
              <w:right w:val="single" w:sz="4" w:space="0" w:color="000000"/>
            </w:tcBorders>
          </w:tcPr>
          <w:p w14:paraId="4D07D69A"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Pr>
              <w:t>Основные правила игры</w:t>
            </w:r>
          </w:p>
          <w:p w14:paraId="40C0B899" w14:textId="77777777" w:rsidR="00C904A3" w:rsidRDefault="00C904A3" w:rsidP="00C904A3">
            <w:pPr>
              <w:pStyle w:val="dash041e005f0431005f044b005f0447005f043d005f044b005f0439"/>
              <w:snapToGrid w:val="0"/>
              <w:spacing w:after="0" w:line="240" w:lineRule="auto"/>
              <w:ind w:firstLine="27"/>
              <w:rPr>
                <w:rStyle w:val="dash041e005f0431005f044b005f0447005f043d005f044b005f0439005f005fchar1char1"/>
              </w:rPr>
            </w:pPr>
            <w:r>
              <w:rPr>
                <w:rStyle w:val="dash041e005f0431005f044b005f0447005f043d005f044b005f0439005f005fchar1char1"/>
              </w:rPr>
              <w:t xml:space="preserve">Учебник </w:t>
            </w:r>
          </w:p>
          <w:p w14:paraId="3C769994" w14:textId="77777777" w:rsidR="00C904A3" w:rsidRDefault="00C904A3" w:rsidP="00C904A3">
            <w:pPr>
              <w:pStyle w:val="dash041e005f0431005f044b005f0447005f043d005f044b005f0439"/>
              <w:snapToGrid w:val="0"/>
              <w:spacing w:after="0" w:line="240" w:lineRule="auto"/>
              <w:ind w:firstLine="27"/>
              <w:rPr>
                <w:rStyle w:val="dash041e005f0431005f044b005f0447005f043d005f044b005f0439005f005fchar1char1"/>
              </w:rPr>
            </w:pPr>
            <w:r>
              <w:rPr>
                <w:rStyle w:val="dash041e005f0431005f044b005f0447005f043d005f044b005f0439005f005fchar1char1"/>
              </w:rPr>
              <w:t>стр. 130-131</w:t>
            </w:r>
          </w:p>
        </w:tc>
      </w:tr>
      <w:tr w:rsidR="00C904A3" w14:paraId="3613DB37" w14:textId="77777777" w:rsidTr="00C904A3">
        <w:tc>
          <w:tcPr>
            <w:tcW w:w="751" w:type="dxa"/>
            <w:tcBorders>
              <w:left w:val="single" w:sz="4" w:space="0" w:color="000000"/>
              <w:bottom w:val="single" w:sz="4" w:space="0" w:color="000000"/>
            </w:tcBorders>
            <w:shd w:val="clear" w:color="auto" w:fill="auto"/>
          </w:tcPr>
          <w:p w14:paraId="56CA3133"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15</w:t>
            </w:r>
          </w:p>
        </w:tc>
        <w:tc>
          <w:tcPr>
            <w:tcW w:w="864" w:type="dxa"/>
            <w:tcBorders>
              <w:left w:val="single" w:sz="4" w:space="0" w:color="000000"/>
              <w:bottom w:val="single" w:sz="4" w:space="0" w:color="000000"/>
            </w:tcBorders>
            <w:shd w:val="clear" w:color="auto" w:fill="auto"/>
          </w:tcPr>
          <w:p w14:paraId="25CE48E5"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75CF4B16"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 xml:space="preserve">Футбол. </w:t>
            </w:r>
            <w:r>
              <w:rPr>
                <w:color w:val="000000"/>
                <w:sz w:val="22"/>
                <w:szCs w:val="22"/>
                <w:shd w:val="clear" w:color="auto" w:fill="FFFFFF"/>
              </w:rPr>
              <w:t>Игра в защите</w:t>
            </w:r>
          </w:p>
        </w:tc>
        <w:tc>
          <w:tcPr>
            <w:tcW w:w="2954" w:type="dxa"/>
            <w:tcBorders>
              <w:left w:val="single" w:sz="4" w:space="0" w:color="000000"/>
              <w:bottom w:val="single" w:sz="4" w:space="0" w:color="000000"/>
            </w:tcBorders>
            <w:shd w:val="clear" w:color="auto" w:fill="auto"/>
          </w:tcPr>
          <w:p w14:paraId="2C80794A"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Ведение мяча с пассивным сопротивлением противника</w:t>
            </w:r>
            <w:proofErr w:type="gramStart"/>
            <w:r>
              <w:rPr>
                <w:rFonts w:ascii="Times New Roman" w:hAnsi="Times New Roman"/>
                <w:sz w:val="24"/>
              </w:rPr>
              <w:t>. )</w:t>
            </w:r>
            <w:proofErr w:type="gramEnd"/>
            <w:r>
              <w:rPr>
                <w:rFonts w:ascii="Times New Roman" w:hAnsi="Times New Roman"/>
                <w:sz w:val="24"/>
              </w:rPr>
              <w:t xml:space="preserve">. Удар по катящемуся мячу внутренней частью подъёма. Отбор мяча толчком плеча в плечо. Удар по </w:t>
            </w:r>
            <w:proofErr w:type="gramStart"/>
            <w:r>
              <w:rPr>
                <w:rFonts w:ascii="Times New Roman" w:hAnsi="Times New Roman"/>
                <w:sz w:val="24"/>
              </w:rPr>
              <w:t>воротам.Двусторонняя</w:t>
            </w:r>
            <w:proofErr w:type="gramEnd"/>
            <w:r>
              <w:rPr>
                <w:rFonts w:ascii="Times New Roman" w:hAnsi="Times New Roman"/>
                <w:sz w:val="24"/>
              </w:rPr>
              <w:t xml:space="preserve"> учебная игра.</w:t>
            </w:r>
          </w:p>
        </w:tc>
        <w:tc>
          <w:tcPr>
            <w:tcW w:w="5608" w:type="dxa"/>
            <w:tcBorders>
              <w:left w:val="single" w:sz="4" w:space="0" w:color="000000"/>
              <w:bottom w:val="single" w:sz="4" w:space="0" w:color="000000"/>
            </w:tcBorders>
            <w:shd w:val="clear" w:color="auto" w:fill="auto"/>
          </w:tcPr>
          <w:p w14:paraId="57B9CDBE"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Pr>
              <w:t>Взаимодействуют со сверстниками в процессе совместного освоения техники игровых действий и приёмов. Моделируют технику игровых действий и приёмов, варьируют её в зависимости от ситуаций и условий, возникающих в процессе игровой деятельности</w:t>
            </w:r>
            <w:proofErr w:type="gramStart"/>
            <w:r>
              <w:rPr>
                <w:rStyle w:val="dash041e005f0431005f044b005f0447005f043d005f044b005f0439005f005fchar1char1"/>
              </w:rPr>
              <w:t>, .выполняют</w:t>
            </w:r>
            <w:proofErr w:type="gramEnd"/>
            <w:r>
              <w:rPr>
                <w:rStyle w:val="dash041e005f0431005f044b005f0447005f043d005f044b005f0439005f005fchar1char1"/>
              </w:rPr>
              <w:t xml:space="preserve"> правила игры, уважительно относятся к сопернику.  Соблюдают технику безопасности.</w:t>
            </w:r>
          </w:p>
        </w:tc>
        <w:tc>
          <w:tcPr>
            <w:tcW w:w="1860" w:type="dxa"/>
            <w:tcBorders>
              <w:left w:val="single" w:sz="4" w:space="0" w:color="000000"/>
              <w:bottom w:val="single" w:sz="4" w:space="0" w:color="000000"/>
            </w:tcBorders>
            <w:shd w:val="clear" w:color="auto" w:fill="auto"/>
          </w:tcPr>
          <w:p w14:paraId="0E16E544"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1F66231E"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Pr>
              <w:t>Основные правила игры</w:t>
            </w:r>
          </w:p>
          <w:p w14:paraId="2C5DFF54" w14:textId="77777777" w:rsidR="00C904A3" w:rsidRDefault="00C904A3" w:rsidP="00C904A3">
            <w:pPr>
              <w:pStyle w:val="dash041e005f0431005f044b005f0447005f043d005f044b005f0439"/>
              <w:snapToGrid w:val="0"/>
              <w:spacing w:after="0" w:line="240" w:lineRule="auto"/>
              <w:ind w:firstLine="27"/>
              <w:rPr>
                <w:rStyle w:val="dash041e005f0431005f044b005f0447005f043d005f044b005f0439005f005fchar1char1"/>
              </w:rPr>
            </w:pPr>
            <w:r>
              <w:rPr>
                <w:rStyle w:val="dash041e005f0431005f044b005f0447005f043d005f044b005f0439005f005fchar1char1"/>
              </w:rPr>
              <w:t xml:space="preserve">Учебник </w:t>
            </w:r>
          </w:p>
          <w:p w14:paraId="2D1913A8"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Pr>
              <w:t>стр. 133-134</w:t>
            </w:r>
          </w:p>
        </w:tc>
      </w:tr>
      <w:tr w:rsidR="00C904A3" w14:paraId="42B3BA47" w14:textId="77777777" w:rsidTr="00C904A3">
        <w:tc>
          <w:tcPr>
            <w:tcW w:w="751" w:type="dxa"/>
            <w:tcBorders>
              <w:left w:val="single" w:sz="4" w:space="0" w:color="000000"/>
              <w:bottom w:val="single" w:sz="4" w:space="0" w:color="000000"/>
            </w:tcBorders>
            <w:shd w:val="clear" w:color="auto" w:fill="auto"/>
          </w:tcPr>
          <w:p w14:paraId="32CD95E3"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16</w:t>
            </w:r>
          </w:p>
        </w:tc>
        <w:tc>
          <w:tcPr>
            <w:tcW w:w="864" w:type="dxa"/>
            <w:tcBorders>
              <w:left w:val="single" w:sz="4" w:space="0" w:color="000000"/>
              <w:bottom w:val="single" w:sz="4" w:space="0" w:color="000000"/>
            </w:tcBorders>
            <w:shd w:val="clear" w:color="auto" w:fill="auto"/>
          </w:tcPr>
          <w:p w14:paraId="13FBF531"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43FA1678"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 xml:space="preserve">Футбол. </w:t>
            </w:r>
            <w:r>
              <w:rPr>
                <w:color w:val="000000"/>
                <w:sz w:val="22"/>
                <w:szCs w:val="22"/>
                <w:shd w:val="clear" w:color="auto" w:fill="FFFFFF"/>
              </w:rPr>
              <w:t>Обводка</w:t>
            </w:r>
          </w:p>
        </w:tc>
        <w:tc>
          <w:tcPr>
            <w:tcW w:w="2954" w:type="dxa"/>
            <w:tcBorders>
              <w:left w:val="single" w:sz="4" w:space="0" w:color="000000"/>
              <w:bottom w:val="single" w:sz="4" w:space="0" w:color="000000"/>
            </w:tcBorders>
            <w:shd w:val="clear" w:color="auto" w:fill="auto"/>
          </w:tcPr>
          <w:p w14:paraId="6C3CBFE0"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Упражнения на развитие скоростно-силовых качеств</w:t>
            </w:r>
            <w:proofErr w:type="gramStart"/>
            <w:r>
              <w:rPr>
                <w:rFonts w:ascii="Times New Roman" w:hAnsi="Times New Roman"/>
                <w:sz w:val="24"/>
              </w:rPr>
              <w:t>. )</w:t>
            </w:r>
            <w:proofErr w:type="gramEnd"/>
            <w:r>
              <w:rPr>
                <w:rFonts w:ascii="Times New Roman" w:hAnsi="Times New Roman"/>
                <w:sz w:val="24"/>
              </w:rPr>
              <w:t>. Удар по катящемуся мячу внутренней частью подъёма. Отбор мяча перехватом. Двусторонняя учебная игра.</w:t>
            </w:r>
          </w:p>
        </w:tc>
        <w:tc>
          <w:tcPr>
            <w:tcW w:w="5608" w:type="dxa"/>
            <w:tcBorders>
              <w:left w:val="single" w:sz="4" w:space="0" w:color="000000"/>
              <w:bottom w:val="single" w:sz="4" w:space="0" w:color="000000"/>
            </w:tcBorders>
            <w:shd w:val="clear" w:color="auto" w:fill="auto"/>
          </w:tcPr>
          <w:p w14:paraId="7199DCBF"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Pr>
              <w:t xml:space="preserve">Моделируют технику игровых действий и приёмов, варьируют её в зависимости от ситуаций и условий, возникающих в процессе игровой </w:t>
            </w:r>
            <w:proofErr w:type="gramStart"/>
            <w:r>
              <w:rPr>
                <w:rStyle w:val="dash041e005f0431005f044b005f0447005f043d005f044b005f0439005f005fchar1char1"/>
              </w:rPr>
              <w:t>деятельности.выполняют</w:t>
            </w:r>
            <w:proofErr w:type="gramEnd"/>
            <w:r>
              <w:rPr>
                <w:rStyle w:val="dash041e005f0431005f044b005f0447005f043d005f044b005f0439005f005fchar1char1"/>
              </w:rPr>
              <w:t xml:space="preserve"> правила игры, уважительно относятся к сопернику. Взаимодействуют со сверстниками в процессе совместного освоения техники игровых действий и приёмов. Соблюдают технику безопасности.</w:t>
            </w:r>
          </w:p>
        </w:tc>
        <w:tc>
          <w:tcPr>
            <w:tcW w:w="1860" w:type="dxa"/>
            <w:tcBorders>
              <w:left w:val="single" w:sz="4" w:space="0" w:color="000000"/>
              <w:bottom w:val="single" w:sz="4" w:space="0" w:color="000000"/>
            </w:tcBorders>
            <w:shd w:val="clear" w:color="auto" w:fill="auto"/>
          </w:tcPr>
          <w:p w14:paraId="36B68CA4"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143E2FCB" w14:textId="77777777" w:rsidR="00C904A3" w:rsidRDefault="00C904A3" w:rsidP="00C904A3">
            <w:pPr>
              <w:pStyle w:val="dash041e005f0431005f044b005f0447005f043d005f044b005f0439"/>
              <w:snapToGrid w:val="0"/>
              <w:spacing w:after="0" w:line="240" w:lineRule="auto"/>
              <w:ind w:firstLine="27"/>
              <w:rPr>
                <w:rStyle w:val="dash041e005f0431005f044b005f0447005f043d005f044b005f0439005f005fchar1char1"/>
              </w:rPr>
            </w:pPr>
            <w:r>
              <w:rPr>
                <w:rStyle w:val="dash041e005f0431005f044b005f0447005f043d005f044b005f0439005f005fchar1char1"/>
              </w:rPr>
              <w:t xml:space="preserve">Учебник </w:t>
            </w:r>
          </w:p>
          <w:p w14:paraId="30BC4BC6"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Pr>
              <w:t>стр. 135-136</w:t>
            </w:r>
          </w:p>
        </w:tc>
      </w:tr>
      <w:tr w:rsidR="00C904A3" w14:paraId="45BD8E4F" w14:textId="77777777" w:rsidTr="00C904A3">
        <w:tc>
          <w:tcPr>
            <w:tcW w:w="751" w:type="dxa"/>
            <w:tcBorders>
              <w:left w:val="single" w:sz="4" w:space="0" w:color="000000"/>
              <w:bottom w:val="single" w:sz="4" w:space="0" w:color="000000"/>
            </w:tcBorders>
            <w:shd w:val="clear" w:color="auto" w:fill="auto"/>
          </w:tcPr>
          <w:p w14:paraId="03FE1D59"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lastRenderedPageBreak/>
              <w:t>17</w:t>
            </w:r>
          </w:p>
        </w:tc>
        <w:tc>
          <w:tcPr>
            <w:tcW w:w="864" w:type="dxa"/>
            <w:tcBorders>
              <w:left w:val="single" w:sz="4" w:space="0" w:color="000000"/>
              <w:bottom w:val="single" w:sz="4" w:space="0" w:color="000000"/>
            </w:tcBorders>
            <w:shd w:val="clear" w:color="auto" w:fill="auto"/>
          </w:tcPr>
          <w:p w14:paraId="46B893DB"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320D1F10"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 xml:space="preserve">Футбол. </w:t>
            </w:r>
            <w:r>
              <w:rPr>
                <w:color w:val="000000"/>
                <w:sz w:val="22"/>
                <w:szCs w:val="22"/>
                <w:shd w:val="clear" w:color="auto" w:fill="FFFFFF"/>
              </w:rPr>
              <w:t>Игра вратаря</w:t>
            </w:r>
          </w:p>
        </w:tc>
        <w:tc>
          <w:tcPr>
            <w:tcW w:w="2954" w:type="dxa"/>
            <w:tcBorders>
              <w:left w:val="single" w:sz="4" w:space="0" w:color="000000"/>
              <w:bottom w:val="single" w:sz="4" w:space="0" w:color="000000"/>
            </w:tcBorders>
            <w:shd w:val="clear" w:color="auto" w:fill="auto"/>
          </w:tcPr>
          <w:p w14:paraId="3C6D6EDF"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Удар по катящемуся мячу внутренней частью подъёма. Удар по воротам. Двусторонняя учебная игра.</w:t>
            </w:r>
          </w:p>
        </w:tc>
        <w:tc>
          <w:tcPr>
            <w:tcW w:w="5608" w:type="dxa"/>
            <w:tcBorders>
              <w:left w:val="single" w:sz="4" w:space="0" w:color="000000"/>
              <w:bottom w:val="single" w:sz="4" w:space="0" w:color="000000"/>
            </w:tcBorders>
            <w:shd w:val="clear" w:color="auto" w:fill="auto"/>
          </w:tcPr>
          <w:p w14:paraId="4D43347B"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Pr>
              <w:t xml:space="preserve">Взаимодействуют со сверстниками в процессе совместного освоения техники игровых действий и приёмов. Соблюдают технику безопасности. Моделируют технику игровых действий и приёмов, варьируют её в зависимости от ситуаций и условий, возникающих в процессе игровой </w:t>
            </w:r>
            <w:proofErr w:type="gramStart"/>
            <w:r>
              <w:rPr>
                <w:rStyle w:val="dash041e005f0431005f044b005f0447005f043d005f044b005f0439005f005fchar1char1"/>
              </w:rPr>
              <w:t>деятельности.выполняют</w:t>
            </w:r>
            <w:proofErr w:type="gramEnd"/>
            <w:r>
              <w:rPr>
                <w:rStyle w:val="dash041e005f0431005f044b005f0447005f043d005f044b005f0439005f005fchar1char1"/>
              </w:rPr>
              <w:t xml:space="preserve"> правила игры, уважительно относятся к сопернику.</w:t>
            </w:r>
          </w:p>
        </w:tc>
        <w:tc>
          <w:tcPr>
            <w:tcW w:w="1860" w:type="dxa"/>
            <w:tcBorders>
              <w:left w:val="single" w:sz="4" w:space="0" w:color="000000"/>
              <w:bottom w:val="single" w:sz="4" w:space="0" w:color="000000"/>
            </w:tcBorders>
            <w:shd w:val="clear" w:color="auto" w:fill="auto"/>
          </w:tcPr>
          <w:p w14:paraId="264139DD"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2F558B55" w14:textId="77777777" w:rsidR="00C904A3" w:rsidRDefault="00C904A3" w:rsidP="00C904A3">
            <w:pPr>
              <w:pStyle w:val="dash041e005f0431005f044b005f0447005f043d005f044b005f0439"/>
              <w:snapToGrid w:val="0"/>
              <w:spacing w:after="0" w:line="240" w:lineRule="auto"/>
              <w:ind w:firstLine="27"/>
              <w:rPr>
                <w:rStyle w:val="dash041e005f0431005f044b005f0447005f043d005f044b005f0439005f005fchar1char1"/>
              </w:rPr>
            </w:pPr>
            <w:r>
              <w:rPr>
                <w:rStyle w:val="dash041e005f0431005f044b005f0447005f043d005f044b005f0439005f005fchar1char1"/>
              </w:rPr>
              <w:t xml:space="preserve">Учебник </w:t>
            </w:r>
          </w:p>
          <w:p w14:paraId="7FCF109F"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Pr>
              <w:t>стр. 137-138</w:t>
            </w:r>
          </w:p>
        </w:tc>
      </w:tr>
      <w:tr w:rsidR="00C904A3" w14:paraId="0E87027D" w14:textId="77777777" w:rsidTr="00C904A3">
        <w:tc>
          <w:tcPr>
            <w:tcW w:w="751" w:type="dxa"/>
            <w:tcBorders>
              <w:left w:val="single" w:sz="4" w:space="0" w:color="000000"/>
              <w:bottom w:val="single" w:sz="4" w:space="0" w:color="000000"/>
            </w:tcBorders>
            <w:shd w:val="clear" w:color="auto" w:fill="auto"/>
          </w:tcPr>
          <w:p w14:paraId="140951EE"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18</w:t>
            </w:r>
          </w:p>
        </w:tc>
        <w:tc>
          <w:tcPr>
            <w:tcW w:w="864" w:type="dxa"/>
            <w:tcBorders>
              <w:left w:val="single" w:sz="4" w:space="0" w:color="000000"/>
              <w:bottom w:val="single" w:sz="4" w:space="0" w:color="000000"/>
            </w:tcBorders>
            <w:shd w:val="clear" w:color="auto" w:fill="auto"/>
          </w:tcPr>
          <w:p w14:paraId="4498DA26"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36F5B09B"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 xml:space="preserve">Футбол. </w:t>
            </w:r>
            <w:r>
              <w:rPr>
                <w:color w:val="000000"/>
                <w:sz w:val="22"/>
                <w:szCs w:val="22"/>
                <w:shd w:val="clear" w:color="auto" w:fill="FFFFFF"/>
              </w:rPr>
              <w:t>Открывание</w:t>
            </w:r>
          </w:p>
        </w:tc>
        <w:tc>
          <w:tcPr>
            <w:tcW w:w="2954" w:type="dxa"/>
            <w:tcBorders>
              <w:left w:val="single" w:sz="4" w:space="0" w:color="000000"/>
              <w:bottom w:val="single" w:sz="4" w:space="0" w:color="000000"/>
            </w:tcBorders>
            <w:shd w:val="clear" w:color="auto" w:fill="auto"/>
          </w:tcPr>
          <w:p w14:paraId="0A850B1F"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Отбор мяча перехватом. Удар по воротам. Двусторонняя учебная игра.</w:t>
            </w:r>
          </w:p>
        </w:tc>
        <w:tc>
          <w:tcPr>
            <w:tcW w:w="5608" w:type="dxa"/>
            <w:tcBorders>
              <w:left w:val="single" w:sz="4" w:space="0" w:color="000000"/>
              <w:bottom w:val="single" w:sz="4" w:space="0" w:color="000000"/>
            </w:tcBorders>
            <w:shd w:val="clear" w:color="auto" w:fill="auto"/>
          </w:tcPr>
          <w:p w14:paraId="2D084B73"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Pr>
              <w:t xml:space="preserve">Взаимодействуют со сверстниками в процессе совместного освоения техники игровых действий и приёмов. Моделируют технику игровых действий и приёмов, варьируют её в зависимости от ситуаций и условий, возникающих в процессе игровой </w:t>
            </w:r>
            <w:proofErr w:type="gramStart"/>
            <w:r>
              <w:rPr>
                <w:rStyle w:val="dash041e005f0431005f044b005f0447005f043d005f044b005f0439005f005fchar1char1"/>
              </w:rPr>
              <w:t>деятельности.выполняют</w:t>
            </w:r>
            <w:proofErr w:type="gramEnd"/>
            <w:r>
              <w:rPr>
                <w:rStyle w:val="dash041e005f0431005f044b005f0447005f043d005f044b005f0439005f005fchar1char1"/>
              </w:rPr>
              <w:t xml:space="preserve"> правила игры, уважительно относятся к сопернику.  Соблюдают технику безопасности.</w:t>
            </w:r>
          </w:p>
        </w:tc>
        <w:tc>
          <w:tcPr>
            <w:tcW w:w="1860" w:type="dxa"/>
            <w:tcBorders>
              <w:left w:val="single" w:sz="4" w:space="0" w:color="000000"/>
              <w:bottom w:val="single" w:sz="4" w:space="0" w:color="000000"/>
            </w:tcBorders>
            <w:shd w:val="clear" w:color="auto" w:fill="auto"/>
          </w:tcPr>
          <w:p w14:paraId="3243548B"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5C0F2333" w14:textId="77777777" w:rsidR="00C904A3" w:rsidRDefault="00C904A3" w:rsidP="00C904A3">
            <w:pPr>
              <w:pStyle w:val="dash041e005f0431005f044b005f0447005f043d005f044b005f0439"/>
              <w:snapToGrid w:val="0"/>
              <w:spacing w:after="0" w:line="240" w:lineRule="auto"/>
              <w:ind w:firstLine="27"/>
              <w:rPr>
                <w:rStyle w:val="dash041e005f0431005f044b005f0447005f043d005f044b005f0439005f005fchar1char1"/>
              </w:rPr>
            </w:pPr>
            <w:r>
              <w:rPr>
                <w:rStyle w:val="dash041e005f0431005f044b005f0447005f043d005f044b005f0439005f005fchar1char1"/>
              </w:rPr>
              <w:t xml:space="preserve">Учебник </w:t>
            </w:r>
          </w:p>
          <w:p w14:paraId="4BC6390A"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Pr>
              <w:t>стр. 140-141</w:t>
            </w:r>
          </w:p>
        </w:tc>
      </w:tr>
      <w:tr w:rsidR="00C904A3" w14:paraId="735031D8" w14:textId="77777777" w:rsidTr="00C904A3">
        <w:tc>
          <w:tcPr>
            <w:tcW w:w="751" w:type="dxa"/>
            <w:tcBorders>
              <w:left w:val="single" w:sz="4" w:space="0" w:color="000000"/>
              <w:bottom w:val="single" w:sz="4" w:space="0" w:color="000000"/>
            </w:tcBorders>
            <w:shd w:val="clear" w:color="auto" w:fill="auto"/>
          </w:tcPr>
          <w:p w14:paraId="6C771E52"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19</w:t>
            </w:r>
          </w:p>
        </w:tc>
        <w:tc>
          <w:tcPr>
            <w:tcW w:w="864" w:type="dxa"/>
            <w:tcBorders>
              <w:left w:val="single" w:sz="4" w:space="0" w:color="000000"/>
              <w:bottom w:val="single" w:sz="4" w:space="0" w:color="000000"/>
            </w:tcBorders>
            <w:shd w:val="clear" w:color="auto" w:fill="auto"/>
          </w:tcPr>
          <w:p w14:paraId="30D3105F"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2C27EB99"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 xml:space="preserve">Футбол. </w:t>
            </w:r>
            <w:r>
              <w:rPr>
                <w:color w:val="000000"/>
                <w:sz w:val="22"/>
                <w:szCs w:val="22"/>
                <w:shd w:val="clear" w:color="auto" w:fill="FFFFFF"/>
              </w:rPr>
              <w:t>Подстраховка игроков</w:t>
            </w:r>
          </w:p>
        </w:tc>
        <w:tc>
          <w:tcPr>
            <w:tcW w:w="2954" w:type="dxa"/>
            <w:tcBorders>
              <w:left w:val="single" w:sz="4" w:space="0" w:color="000000"/>
              <w:bottom w:val="single" w:sz="4" w:space="0" w:color="000000"/>
            </w:tcBorders>
            <w:shd w:val="clear" w:color="auto" w:fill="auto"/>
          </w:tcPr>
          <w:p w14:paraId="12861351"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Удар по катящемуся мячу внутренней частью подъёма. Удар по воротам. Двусторонняя учебная игра.</w:t>
            </w:r>
          </w:p>
        </w:tc>
        <w:tc>
          <w:tcPr>
            <w:tcW w:w="5608" w:type="dxa"/>
            <w:tcBorders>
              <w:left w:val="single" w:sz="4" w:space="0" w:color="000000"/>
              <w:bottom w:val="single" w:sz="4" w:space="0" w:color="000000"/>
            </w:tcBorders>
            <w:shd w:val="clear" w:color="auto" w:fill="auto"/>
          </w:tcPr>
          <w:p w14:paraId="3C9FCFE3"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Pr>
              <w:t xml:space="preserve">Взаимодействуют со сверстниками в процессе совместного освоения техники игровых действий и приёмов. Соблюдают технику безопасности. Моделируют технику игровых действий и приёмов, варьируют её в зависимости от ситуаций и условий, возникающих в процессе игровой </w:t>
            </w:r>
            <w:proofErr w:type="gramStart"/>
            <w:r>
              <w:rPr>
                <w:rStyle w:val="dash041e005f0431005f044b005f0447005f043d005f044b005f0439005f005fchar1char1"/>
              </w:rPr>
              <w:t>деятельности.выполняют</w:t>
            </w:r>
            <w:proofErr w:type="gramEnd"/>
            <w:r>
              <w:rPr>
                <w:rStyle w:val="dash041e005f0431005f044b005f0447005f043d005f044b005f0439005f005fchar1char1"/>
              </w:rPr>
              <w:t xml:space="preserve"> правила игры, уважительно относятся к сопернику.</w:t>
            </w:r>
          </w:p>
        </w:tc>
        <w:tc>
          <w:tcPr>
            <w:tcW w:w="1860" w:type="dxa"/>
            <w:tcBorders>
              <w:left w:val="single" w:sz="4" w:space="0" w:color="000000"/>
              <w:bottom w:val="single" w:sz="4" w:space="0" w:color="000000"/>
            </w:tcBorders>
            <w:shd w:val="clear" w:color="auto" w:fill="auto"/>
          </w:tcPr>
          <w:p w14:paraId="59F6F98D"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72D07800" w14:textId="77777777" w:rsidR="00C904A3" w:rsidRDefault="00C904A3" w:rsidP="00C904A3">
            <w:pPr>
              <w:pStyle w:val="dash041e005f0431005f044b005f0447005f043d005f044b005f0439"/>
              <w:snapToGrid w:val="0"/>
              <w:spacing w:after="0" w:line="240" w:lineRule="auto"/>
              <w:ind w:firstLine="27"/>
              <w:rPr>
                <w:rStyle w:val="dash041e005f0431005f044b005f0447005f043d005f044b005f0439005f005fchar1char1"/>
              </w:rPr>
            </w:pPr>
            <w:r>
              <w:rPr>
                <w:rStyle w:val="dash041e005f0431005f044b005f0447005f043d005f044b005f0439005f005fchar1char1"/>
              </w:rPr>
              <w:t xml:space="preserve">Учебник </w:t>
            </w:r>
          </w:p>
          <w:p w14:paraId="429899C7"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Pr>
              <w:t>стр. 142-143</w:t>
            </w:r>
          </w:p>
        </w:tc>
      </w:tr>
      <w:tr w:rsidR="00C904A3" w14:paraId="6DF0FA9B" w14:textId="77777777" w:rsidTr="00C904A3">
        <w:tc>
          <w:tcPr>
            <w:tcW w:w="751" w:type="dxa"/>
            <w:tcBorders>
              <w:left w:val="single" w:sz="4" w:space="0" w:color="000000"/>
              <w:bottom w:val="single" w:sz="4" w:space="0" w:color="000000"/>
            </w:tcBorders>
            <w:shd w:val="clear" w:color="auto" w:fill="auto"/>
          </w:tcPr>
          <w:p w14:paraId="66952167"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20</w:t>
            </w:r>
          </w:p>
        </w:tc>
        <w:tc>
          <w:tcPr>
            <w:tcW w:w="864" w:type="dxa"/>
            <w:tcBorders>
              <w:left w:val="single" w:sz="4" w:space="0" w:color="000000"/>
              <w:bottom w:val="single" w:sz="4" w:space="0" w:color="000000"/>
            </w:tcBorders>
            <w:shd w:val="clear" w:color="auto" w:fill="auto"/>
          </w:tcPr>
          <w:p w14:paraId="022F6907"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6FDCE7A3"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 xml:space="preserve">Футбол. </w:t>
            </w:r>
            <w:r>
              <w:rPr>
                <w:color w:val="000000"/>
                <w:sz w:val="22"/>
                <w:szCs w:val="22"/>
                <w:shd w:val="clear" w:color="auto" w:fill="FFFFFF"/>
              </w:rPr>
              <w:t>Тактика игры</w:t>
            </w:r>
          </w:p>
        </w:tc>
        <w:tc>
          <w:tcPr>
            <w:tcW w:w="2954" w:type="dxa"/>
            <w:tcBorders>
              <w:left w:val="single" w:sz="4" w:space="0" w:color="000000"/>
              <w:bottom w:val="single" w:sz="4" w:space="0" w:color="000000"/>
            </w:tcBorders>
            <w:shd w:val="clear" w:color="auto" w:fill="auto"/>
          </w:tcPr>
          <w:p w14:paraId="08AF5DF8"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Футбольная терминология (дриблинг, комбинация, аут, автогол, «девятка», положение «вне игры», свободный, угловой, </w:t>
            </w:r>
            <w:proofErr w:type="gramStart"/>
            <w:r>
              <w:rPr>
                <w:rFonts w:ascii="Times New Roman" w:hAnsi="Times New Roman"/>
                <w:sz w:val="24"/>
              </w:rPr>
              <w:t>штрафной  удары</w:t>
            </w:r>
            <w:proofErr w:type="gramEnd"/>
            <w:r>
              <w:rPr>
                <w:rFonts w:ascii="Times New Roman" w:hAnsi="Times New Roman"/>
                <w:sz w:val="24"/>
              </w:rPr>
              <w:t>). Упражнения на развитие скоростно-силовых качеств. Удар по воротам. Отбор мяча перехватом. Двусторонняя учебная игра.</w:t>
            </w:r>
          </w:p>
        </w:tc>
        <w:tc>
          <w:tcPr>
            <w:tcW w:w="5608" w:type="dxa"/>
            <w:tcBorders>
              <w:left w:val="single" w:sz="4" w:space="0" w:color="000000"/>
              <w:bottom w:val="single" w:sz="4" w:space="0" w:color="000000"/>
            </w:tcBorders>
            <w:shd w:val="clear" w:color="auto" w:fill="auto"/>
          </w:tcPr>
          <w:p w14:paraId="4AB49FFA"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Pr>
              <w:t xml:space="preserve">Знакомятся с футбольной терминологией, </w:t>
            </w:r>
            <w:proofErr w:type="gramStart"/>
            <w:r>
              <w:rPr>
                <w:rStyle w:val="dash041e005f0431005f044b005f0447005f043d005f044b005f0439005f005fchar1char1"/>
              </w:rPr>
              <w:t>применяют  в</w:t>
            </w:r>
            <w:proofErr w:type="gramEnd"/>
            <w:r>
              <w:rPr>
                <w:rStyle w:val="dash041e005f0431005f044b005f0447005f043d005f044b005f0439005f005fchar1char1"/>
              </w:rPr>
              <w:t xml:space="preserve"> игровых действиях.  Взаимодействуют со сверстниками в процессе совместного освоения техники игровых действий и приёмов. Описывают технику игровых действий и приёмов, осваивают их самостоятельно, выявляя и устраняя типичные ошибки. Моделируют технику игровых действий и приёмов, варьируют её в зависимости от ситуаций и условий, возникающих в процессе игровой </w:t>
            </w:r>
            <w:proofErr w:type="gramStart"/>
            <w:r>
              <w:rPr>
                <w:rStyle w:val="dash041e005f0431005f044b005f0447005f043d005f044b005f0439005f005fchar1char1"/>
              </w:rPr>
              <w:t>деятельности.выполняют</w:t>
            </w:r>
            <w:proofErr w:type="gramEnd"/>
            <w:r>
              <w:rPr>
                <w:rStyle w:val="dash041e005f0431005f044b005f0447005f043d005f044b005f0439005f005fchar1char1"/>
              </w:rPr>
              <w:t xml:space="preserve"> правила игры, уважительно относятся к сопернику.  Соблюдают технику безопасности.</w:t>
            </w:r>
          </w:p>
        </w:tc>
        <w:tc>
          <w:tcPr>
            <w:tcW w:w="1860" w:type="dxa"/>
            <w:tcBorders>
              <w:left w:val="single" w:sz="4" w:space="0" w:color="000000"/>
              <w:bottom w:val="single" w:sz="4" w:space="0" w:color="000000"/>
            </w:tcBorders>
            <w:shd w:val="clear" w:color="auto" w:fill="auto"/>
          </w:tcPr>
          <w:p w14:paraId="0E6A0C18"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155EB922"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Fonts w:ascii="Times New Roman" w:hAnsi="Times New Roman"/>
                <w:sz w:val="24"/>
              </w:rPr>
              <w:t>Футбольная терминология</w:t>
            </w:r>
          </w:p>
        </w:tc>
      </w:tr>
      <w:tr w:rsidR="00C904A3" w14:paraId="1702627B" w14:textId="77777777" w:rsidTr="00C904A3">
        <w:tc>
          <w:tcPr>
            <w:tcW w:w="15638" w:type="dxa"/>
            <w:gridSpan w:val="7"/>
            <w:tcBorders>
              <w:left w:val="single" w:sz="4" w:space="0" w:color="000000"/>
              <w:bottom w:val="single" w:sz="4" w:space="0" w:color="000000"/>
              <w:right w:val="single" w:sz="4" w:space="0" w:color="000000"/>
            </w:tcBorders>
            <w:shd w:val="clear" w:color="auto" w:fill="auto"/>
          </w:tcPr>
          <w:p w14:paraId="50CB016C"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b/>
                <w:bCs/>
                <w:sz w:val="24"/>
              </w:rPr>
            </w:pPr>
            <w:r>
              <w:rPr>
                <w:rFonts w:ascii="Times New Roman" w:hAnsi="Times New Roman"/>
                <w:b/>
                <w:bCs/>
                <w:sz w:val="24"/>
                <w:szCs w:val="29"/>
              </w:rPr>
              <w:t xml:space="preserve"> Волейбол (7 часов)</w:t>
            </w:r>
          </w:p>
        </w:tc>
      </w:tr>
      <w:tr w:rsidR="00C904A3" w14:paraId="060BDE0B" w14:textId="77777777" w:rsidTr="00C904A3">
        <w:tc>
          <w:tcPr>
            <w:tcW w:w="15638" w:type="dxa"/>
            <w:gridSpan w:val="7"/>
            <w:tcBorders>
              <w:left w:val="single" w:sz="4" w:space="0" w:color="000000"/>
              <w:bottom w:val="single" w:sz="4" w:space="0" w:color="000000"/>
              <w:right w:val="single" w:sz="4" w:space="0" w:color="000000"/>
            </w:tcBorders>
            <w:shd w:val="clear" w:color="auto" w:fill="auto"/>
          </w:tcPr>
          <w:p w14:paraId="5188BEC8"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b/>
                <w:bCs/>
                <w:sz w:val="24"/>
                <w:szCs w:val="29"/>
              </w:rPr>
            </w:pPr>
          </w:p>
        </w:tc>
      </w:tr>
      <w:tr w:rsidR="00C904A3" w14:paraId="6A2D6134" w14:textId="77777777" w:rsidTr="00C904A3">
        <w:tc>
          <w:tcPr>
            <w:tcW w:w="751" w:type="dxa"/>
            <w:tcBorders>
              <w:left w:val="single" w:sz="4" w:space="0" w:color="000000"/>
              <w:bottom w:val="single" w:sz="4" w:space="0" w:color="000000"/>
            </w:tcBorders>
            <w:shd w:val="clear" w:color="auto" w:fill="auto"/>
          </w:tcPr>
          <w:p w14:paraId="1052083E"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21</w:t>
            </w:r>
          </w:p>
        </w:tc>
        <w:tc>
          <w:tcPr>
            <w:tcW w:w="864" w:type="dxa"/>
            <w:tcBorders>
              <w:left w:val="single" w:sz="4" w:space="0" w:color="000000"/>
              <w:bottom w:val="single" w:sz="4" w:space="0" w:color="000000"/>
            </w:tcBorders>
            <w:shd w:val="clear" w:color="auto" w:fill="auto"/>
          </w:tcPr>
          <w:p w14:paraId="3612E780"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0E47DD17" w14:textId="77777777" w:rsidR="00C904A3" w:rsidRDefault="00C904A3" w:rsidP="00C904A3">
            <w:pPr>
              <w:snapToGrid w:val="0"/>
              <w:spacing w:after="0" w:line="240" w:lineRule="auto"/>
              <w:rPr>
                <w:rFonts w:ascii="Times New Roman" w:eastAsia="Times New Roman" w:hAnsi="Times New Roman"/>
                <w:sz w:val="24"/>
              </w:rPr>
            </w:pPr>
            <w:r>
              <w:rPr>
                <w:rFonts w:ascii="Times New Roman" w:eastAsia="Times New Roman" w:hAnsi="Times New Roman"/>
                <w:sz w:val="24"/>
              </w:rPr>
              <w:t>Волейбол. Стойка игрока. Приём и передача мяча сверху двумя руками (над собой – партнёру)</w:t>
            </w:r>
          </w:p>
        </w:tc>
        <w:tc>
          <w:tcPr>
            <w:tcW w:w="2954" w:type="dxa"/>
            <w:tcBorders>
              <w:left w:val="single" w:sz="4" w:space="0" w:color="000000"/>
              <w:bottom w:val="single" w:sz="4" w:space="0" w:color="000000"/>
            </w:tcBorders>
            <w:shd w:val="clear" w:color="auto" w:fill="auto"/>
          </w:tcPr>
          <w:p w14:paraId="75F968AF" w14:textId="77777777" w:rsidR="00C904A3" w:rsidRDefault="00C904A3" w:rsidP="00C904A3">
            <w:pPr>
              <w:snapToGrid w:val="0"/>
              <w:spacing w:after="0" w:line="240" w:lineRule="auto"/>
              <w:rPr>
                <w:rFonts w:ascii="Times New Roman" w:eastAsia="Times New Roman" w:hAnsi="Times New Roman"/>
                <w:sz w:val="24"/>
              </w:rPr>
            </w:pPr>
            <w:r>
              <w:rPr>
                <w:rFonts w:ascii="Times New Roman" w:eastAsia="Times New Roman" w:hAnsi="Times New Roman"/>
                <w:sz w:val="24"/>
                <w:highlight w:val="yellow"/>
              </w:rPr>
              <w:t>Техника безопасности на уроках волейбола.</w:t>
            </w:r>
            <w:r>
              <w:rPr>
                <w:rFonts w:ascii="Times New Roman" w:eastAsia="Times New Roman" w:hAnsi="Times New Roman"/>
                <w:sz w:val="24"/>
              </w:rPr>
              <w:t xml:space="preserve"> Перемещения с изменением направления по команде. Приём и передача двумя руками сверху в парах. Передача мяча сверху двумя руками над собой – партнёру. Подвижные игры «Свеча», «Не урони мяч».</w:t>
            </w:r>
          </w:p>
        </w:tc>
        <w:tc>
          <w:tcPr>
            <w:tcW w:w="5608" w:type="dxa"/>
            <w:tcBorders>
              <w:left w:val="single" w:sz="4" w:space="0" w:color="000000"/>
              <w:bottom w:val="single" w:sz="4" w:space="0" w:color="000000"/>
            </w:tcBorders>
            <w:shd w:val="clear" w:color="auto" w:fill="auto"/>
          </w:tcPr>
          <w:p w14:paraId="7C31FDA7"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w:t>
            </w:r>
            <w:proofErr w:type="gramStart"/>
            <w:r>
              <w:rPr>
                <w:rStyle w:val="dash041e005f0431005f044b005f0447005f043d005f044b005f0439005f005fchar1char1"/>
                <w:rFonts w:eastAsia="Times New Roman"/>
              </w:rPr>
              <w:t>правила  игры</w:t>
            </w:r>
            <w:proofErr w:type="gramEnd"/>
            <w:r>
              <w:rPr>
                <w:rStyle w:val="dash041e005f0431005f044b005f0447005f043d005f044b005f0439005f005fchar1char1"/>
                <w:rFonts w:eastAsia="Times New Roman"/>
              </w:rPr>
              <w:t>, уважительно относятся к сопернику и управляют своими эмоциями.</w:t>
            </w:r>
          </w:p>
        </w:tc>
        <w:tc>
          <w:tcPr>
            <w:tcW w:w="1860" w:type="dxa"/>
            <w:tcBorders>
              <w:left w:val="single" w:sz="4" w:space="0" w:color="000000"/>
              <w:bottom w:val="single" w:sz="4" w:space="0" w:color="000000"/>
              <w:right w:val="single" w:sz="4" w:space="0" w:color="auto"/>
            </w:tcBorders>
            <w:shd w:val="clear" w:color="auto" w:fill="auto"/>
          </w:tcPr>
          <w:p w14:paraId="24DCE814" w14:textId="77777777" w:rsidR="00C904A3" w:rsidRDefault="00C904A3" w:rsidP="00C904A3">
            <w:pPr>
              <w:snapToGrid w:val="0"/>
              <w:spacing w:after="0" w:line="240" w:lineRule="auto"/>
              <w:rPr>
                <w:rFonts w:ascii="Times New Roman" w:eastAsia="Times New Roman" w:hAnsi="Times New Roman"/>
                <w:sz w:val="24"/>
              </w:rPr>
            </w:pPr>
          </w:p>
        </w:tc>
        <w:tc>
          <w:tcPr>
            <w:tcW w:w="1874" w:type="dxa"/>
            <w:tcBorders>
              <w:left w:val="single" w:sz="4" w:space="0" w:color="000000"/>
              <w:bottom w:val="single" w:sz="4" w:space="0" w:color="000000"/>
              <w:right w:val="single" w:sz="4" w:space="0" w:color="000000"/>
            </w:tcBorders>
          </w:tcPr>
          <w:p w14:paraId="49C01D35"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eastAsia="Times New Roman" w:hAnsi="Times New Roman"/>
                <w:sz w:val="24"/>
              </w:rPr>
              <w:t>Техника безопасности на уроках волейбола.</w:t>
            </w:r>
          </w:p>
        </w:tc>
      </w:tr>
      <w:tr w:rsidR="00C904A3" w14:paraId="3F59FE23" w14:textId="77777777" w:rsidTr="00C904A3">
        <w:tc>
          <w:tcPr>
            <w:tcW w:w="751" w:type="dxa"/>
            <w:tcBorders>
              <w:left w:val="single" w:sz="4" w:space="0" w:color="000000"/>
              <w:bottom w:val="single" w:sz="4" w:space="0" w:color="000000"/>
            </w:tcBorders>
            <w:shd w:val="clear" w:color="auto" w:fill="auto"/>
          </w:tcPr>
          <w:p w14:paraId="69F6F7C2"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lastRenderedPageBreak/>
              <w:t>22</w:t>
            </w:r>
          </w:p>
        </w:tc>
        <w:tc>
          <w:tcPr>
            <w:tcW w:w="864" w:type="dxa"/>
            <w:tcBorders>
              <w:left w:val="single" w:sz="4" w:space="0" w:color="000000"/>
              <w:bottom w:val="single" w:sz="4" w:space="0" w:color="000000"/>
            </w:tcBorders>
            <w:shd w:val="clear" w:color="auto" w:fill="auto"/>
          </w:tcPr>
          <w:p w14:paraId="428BAE95"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03B5738F" w14:textId="77777777" w:rsidR="00C904A3" w:rsidRDefault="00C904A3" w:rsidP="00C904A3">
            <w:pPr>
              <w:snapToGrid w:val="0"/>
              <w:spacing w:after="0" w:line="240" w:lineRule="auto"/>
              <w:rPr>
                <w:rFonts w:ascii="Times New Roman" w:eastAsia="Times New Roman" w:hAnsi="Times New Roman"/>
                <w:sz w:val="24"/>
              </w:rPr>
            </w:pPr>
            <w:r>
              <w:rPr>
                <w:rFonts w:ascii="Times New Roman" w:eastAsia="Times New Roman" w:hAnsi="Times New Roman"/>
                <w:sz w:val="24"/>
              </w:rPr>
              <w:t>Волейбол. Приём и передача мяча сверху двумя руками через сетку</w:t>
            </w:r>
          </w:p>
        </w:tc>
        <w:tc>
          <w:tcPr>
            <w:tcW w:w="2954" w:type="dxa"/>
            <w:tcBorders>
              <w:left w:val="single" w:sz="4" w:space="0" w:color="000000"/>
              <w:bottom w:val="single" w:sz="4" w:space="0" w:color="000000"/>
            </w:tcBorders>
            <w:shd w:val="clear" w:color="auto" w:fill="auto"/>
          </w:tcPr>
          <w:p w14:paraId="631ED7DD" w14:textId="77777777" w:rsidR="00C904A3" w:rsidRDefault="00C904A3" w:rsidP="00C904A3">
            <w:pPr>
              <w:snapToGrid w:val="0"/>
              <w:spacing w:after="0" w:line="240" w:lineRule="auto"/>
              <w:rPr>
                <w:rFonts w:ascii="Times New Roman" w:eastAsia="Times New Roman" w:hAnsi="Times New Roman"/>
                <w:sz w:val="24"/>
              </w:rPr>
            </w:pPr>
            <w:r>
              <w:rPr>
                <w:rFonts w:ascii="Times New Roman" w:eastAsia="Times New Roman" w:hAnsi="Times New Roman"/>
                <w:sz w:val="24"/>
              </w:rPr>
              <w:t>Приём и передача двумя руками сверху и снизу в парах. Передача мяча сверху двумя руками над собой – партнёру через сетку. Приём и передача мяча сверху двумя руками через сетку. Игра в волейбол по упрощённым правилам (допускается ловля трудных мячей с последующей передачей после собственного подбрасывания).</w:t>
            </w:r>
          </w:p>
        </w:tc>
        <w:tc>
          <w:tcPr>
            <w:tcW w:w="5608" w:type="dxa"/>
            <w:tcBorders>
              <w:left w:val="single" w:sz="4" w:space="0" w:color="000000"/>
              <w:bottom w:val="single" w:sz="4" w:space="0" w:color="000000"/>
            </w:tcBorders>
            <w:shd w:val="clear" w:color="auto" w:fill="auto"/>
          </w:tcPr>
          <w:p w14:paraId="314C2BDA"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w:t>
            </w:r>
            <w:proofErr w:type="gramStart"/>
            <w:r>
              <w:rPr>
                <w:rStyle w:val="dash041e005f0431005f044b005f0447005f043d005f044b005f0439005f005fchar1char1"/>
                <w:rFonts w:eastAsia="Times New Roman"/>
              </w:rPr>
              <w:t>правила  игры</w:t>
            </w:r>
            <w:proofErr w:type="gramEnd"/>
            <w:r>
              <w:rPr>
                <w:rStyle w:val="dash041e005f0431005f044b005f0447005f043d005f044b005f0439005f005fchar1char1"/>
                <w:rFonts w:eastAsia="Times New Roman"/>
              </w:rPr>
              <w:t>, уважительно относятся к сопернику и управляют своими эмоциями.</w:t>
            </w:r>
          </w:p>
        </w:tc>
        <w:tc>
          <w:tcPr>
            <w:tcW w:w="1860" w:type="dxa"/>
            <w:tcBorders>
              <w:left w:val="single" w:sz="4" w:space="0" w:color="000000"/>
              <w:bottom w:val="single" w:sz="4" w:space="0" w:color="000000"/>
            </w:tcBorders>
            <w:shd w:val="clear" w:color="auto" w:fill="auto"/>
          </w:tcPr>
          <w:p w14:paraId="523B199E" w14:textId="77777777" w:rsidR="00C904A3" w:rsidRDefault="00C904A3" w:rsidP="00C904A3">
            <w:pPr>
              <w:snapToGrid w:val="0"/>
              <w:spacing w:after="0" w:line="240" w:lineRule="auto"/>
              <w:rPr>
                <w:rFonts w:ascii="Times New Roman" w:eastAsia="Times New Roman" w:hAnsi="Times New Roman"/>
                <w:sz w:val="24"/>
              </w:rPr>
            </w:pPr>
            <w:r>
              <w:rPr>
                <w:rFonts w:ascii="Times New Roman" w:eastAsia="Times New Roman" w:hAnsi="Times New Roman"/>
                <w:sz w:val="24"/>
              </w:rPr>
              <w:t>Контроль техники передачи мяча двумя руками сверху через сетку (в опорном положении)</w:t>
            </w:r>
          </w:p>
        </w:tc>
        <w:tc>
          <w:tcPr>
            <w:tcW w:w="1874" w:type="dxa"/>
            <w:tcBorders>
              <w:left w:val="single" w:sz="4" w:space="0" w:color="000000"/>
              <w:bottom w:val="single" w:sz="4" w:space="0" w:color="000000"/>
              <w:right w:val="single" w:sz="4" w:space="0" w:color="000000"/>
            </w:tcBorders>
          </w:tcPr>
          <w:p w14:paraId="4052B0EB"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на развитие координационных способностей.</w:t>
            </w:r>
          </w:p>
        </w:tc>
      </w:tr>
      <w:tr w:rsidR="00C904A3" w14:paraId="459049C0" w14:textId="77777777" w:rsidTr="00C904A3">
        <w:tc>
          <w:tcPr>
            <w:tcW w:w="751" w:type="dxa"/>
            <w:tcBorders>
              <w:left w:val="single" w:sz="4" w:space="0" w:color="000000"/>
              <w:bottom w:val="single" w:sz="4" w:space="0" w:color="000000"/>
            </w:tcBorders>
            <w:shd w:val="clear" w:color="auto" w:fill="auto"/>
          </w:tcPr>
          <w:p w14:paraId="7A776B97"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23</w:t>
            </w:r>
          </w:p>
        </w:tc>
        <w:tc>
          <w:tcPr>
            <w:tcW w:w="864" w:type="dxa"/>
            <w:tcBorders>
              <w:left w:val="single" w:sz="4" w:space="0" w:color="000000"/>
              <w:bottom w:val="single" w:sz="4" w:space="0" w:color="000000"/>
            </w:tcBorders>
            <w:shd w:val="clear" w:color="auto" w:fill="auto"/>
          </w:tcPr>
          <w:p w14:paraId="526768C1"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642A9957" w14:textId="77777777" w:rsidR="00C904A3" w:rsidRDefault="00C904A3" w:rsidP="00C904A3">
            <w:pPr>
              <w:snapToGrid w:val="0"/>
              <w:spacing w:after="0" w:line="240" w:lineRule="auto"/>
              <w:rPr>
                <w:rFonts w:ascii="Times New Roman" w:eastAsia="Times New Roman" w:hAnsi="Times New Roman"/>
                <w:sz w:val="24"/>
              </w:rPr>
            </w:pPr>
            <w:r>
              <w:rPr>
                <w:rFonts w:ascii="Times New Roman" w:eastAsia="Times New Roman" w:hAnsi="Times New Roman"/>
                <w:sz w:val="24"/>
              </w:rPr>
              <w:t>Волейбол. Приём и передача мяча двумя руками снизу у стены</w:t>
            </w:r>
          </w:p>
        </w:tc>
        <w:tc>
          <w:tcPr>
            <w:tcW w:w="2954" w:type="dxa"/>
            <w:tcBorders>
              <w:left w:val="single" w:sz="4" w:space="0" w:color="000000"/>
              <w:bottom w:val="single" w:sz="4" w:space="0" w:color="000000"/>
            </w:tcBorders>
            <w:shd w:val="clear" w:color="auto" w:fill="auto"/>
          </w:tcPr>
          <w:p w14:paraId="514987A7" w14:textId="77777777" w:rsidR="00C904A3" w:rsidRDefault="00C904A3" w:rsidP="00C904A3">
            <w:pPr>
              <w:snapToGrid w:val="0"/>
              <w:spacing w:after="0" w:line="240" w:lineRule="auto"/>
              <w:rPr>
                <w:rFonts w:ascii="Times New Roman" w:eastAsia="Times New Roman" w:hAnsi="Times New Roman"/>
                <w:sz w:val="24"/>
              </w:rPr>
            </w:pPr>
            <w:r>
              <w:rPr>
                <w:rFonts w:ascii="Times New Roman" w:eastAsia="Times New Roman" w:hAnsi="Times New Roman"/>
                <w:sz w:val="24"/>
              </w:rPr>
              <w:t>Приём и передача двумя руками сверху и снизу в парах. Приём и передача мяча сверху двумя руками у стены. Приём и передача мяча двумя руками снизу у стены. Чередование у стены: передачи сверху – приём снизу. Игра в волейбол по упрощённым правилам.</w:t>
            </w:r>
          </w:p>
        </w:tc>
        <w:tc>
          <w:tcPr>
            <w:tcW w:w="5608" w:type="dxa"/>
            <w:tcBorders>
              <w:left w:val="single" w:sz="4" w:space="0" w:color="000000"/>
              <w:bottom w:val="single" w:sz="4" w:space="0" w:color="000000"/>
            </w:tcBorders>
            <w:shd w:val="clear" w:color="auto" w:fill="auto"/>
          </w:tcPr>
          <w:p w14:paraId="0CE604D6"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w:t>
            </w:r>
            <w:proofErr w:type="gramStart"/>
            <w:r>
              <w:rPr>
                <w:rStyle w:val="dash041e005f0431005f044b005f0447005f043d005f044b005f0439005f005fchar1char1"/>
                <w:rFonts w:eastAsia="Times New Roman"/>
              </w:rPr>
              <w:t>правила  игры</w:t>
            </w:r>
            <w:proofErr w:type="gramEnd"/>
            <w:r>
              <w:rPr>
                <w:rStyle w:val="dash041e005f0431005f044b005f0447005f043d005f044b005f0439005f005fchar1char1"/>
                <w:rFonts w:eastAsia="Times New Roman"/>
              </w:rPr>
              <w:t>, уважительно относятся к сопернику и управляют своими эмоциями.</w:t>
            </w:r>
          </w:p>
        </w:tc>
        <w:tc>
          <w:tcPr>
            <w:tcW w:w="1860" w:type="dxa"/>
            <w:tcBorders>
              <w:left w:val="single" w:sz="4" w:space="0" w:color="000000"/>
              <w:bottom w:val="single" w:sz="4" w:space="0" w:color="000000"/>
            </w:tcBorders>
            <w:shd w:val="clear" w:color="auto" w:fill="auto"/>
          </w:tcPr>
          <w:p w14:paraId="6F54402F" w14:textId="77777777" w:rsidR="00C904A3" w:rsidRDefault="00C904A3" w:rsidP="00C904A3">
            <w:pPr>
              <w:snapToGrid w:val="0"/>
              <w:spacing w:after="0" w:line="240" w:lineRule="auto"/>
              <w:rPr>
                <w:rFonts w:ascii="Times New Roman" w:eastAsia="Times New Roman" w:hAnsi="Times New Roman"/>
                <w:sz w:val="24"/>
              </w:rPr>
            </w:pPr>
          </w:p>
        </w:tc>
        <w:tc>
          <w:tcPr>
            <w:tcW w:w="1874" w:type="dxa"/>
            <w:tcBorders>
              <w:left w:val="single" w:sz="4" w:space="0" w:color="000000"/>
              <w:bottom w:val="single" w:sz="4" w:space="0" w:color="000000"/>
              <w:right w:val="single" w:sz="4" w:space="0" w:color="000000"/>
            </w:tcBorders>
          </w:tcPr>
          <w:p w14:paraId="0E2F3EFE"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для развития силы рук.</w:t>
            </w:r>
          </w:p>
        </w:tc>
      </w:tr>
      <w:tr w:rsidR="00C904A3" w14:paraId="4FC3262C" w14:textId="77777777" w:rsidTr="00C904A3">
        <w:tc>
          <w:tcPr>
            <w:tcW w:w="751" w:type="dxa"/>
            <w:tcBorders>
              <w:left w:val="single" w:sz="4" w:space="0" w:color="000000"/>
              <w:bottom w:val="single" w:sz="4" w:space="0" w:color="000000"/>
            </w:tcBorders>
            <w:shd w:val="clear" w:color="auto" w:fill="auto"/>
          </w:tcPr>
          <w:p w14:paraId="4B6A1C6C"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24</w:t>
            </w:r>
          </w:p>
        </w:tc>
        <w:tc>
          <w:tcPr>
            <w:tcW w:w="864" w:type="dxa"/>
            <w:tcBorders>
              <w:left w:val="single" w:sz="4" w:space="0" w:color="000000"/>
              <w:bottom w:val="single" w:sz="4" w:space="0" w:color="000000"/>
            </w:tcBorders>
            <w:shd w:val="clear" w:color="auto" w:fill="auto"/>
          </w:tcPr>
          <w:p w14:paraId="40D134A0"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34DCAC5A" w14:textId="77777777" w:rsidR="00C904A3" w:rsidRDefault="00C904A3" w:rsidP="00C904A3">
            <w:pPr>
              <w:snapToGrid w:val="0"/>
              <w:spacing w:after="0" w:line="240" w:lineRule="auto"/>
              <w:rPr>
                <w:rFonts w:ascii="Times New Roman" w:eastAsia="Times New Roman" w:hAnsi="Times New Roman"/>
                <w:sz w:val="24"/>
              </w:rPr>
            </w:pPr>
            <w:r>
              <w:rPr>
                <w:rFonts w:ascii="Times New Roman" w:eastAsia="Times New Roman" w:hAnsi="Times New Roman"/>
                <w:sz w:val="24"/>
              </w:rPr>
              <w:t>Волейбол. Приём и передача мяча двумя руками снизу через сетку</w:t>
            </w:r>
          </w:p>
        </w:tc>
        <w:tc>
          <w:tcPr>
            <w:tcW w:w="2954" w:type="dxa"/>
            <w:tcBorders>
              <w:left w:val="single" w:sz="4" w:space="0" w:color="000000"/>
              <w:bottom w:val="single" w:sz="4" w:space="0" w:color="000000"/>
            </w:tcBorders>
            <w:shd w:val="clear" w:color="auto" w:fill="auto"/>
          </w:tcPr>
          <w:p w14:paraId="10CCC473" w14:textId="77777777" w:rsidR="00C904A3" w:rsidRDefault="00C904A3" w:rsidP="00C904A3">
            <w:pPr>
              <w:snapToGrid w:val="0"/>
              <w:spacing w:after="0" w:line="240" w:lineRule="auto"/>
              <w:rPr>
                <w:rFonts w:ascii="Times New Roman" w:eastAsia="Times New Roman" w:hAnsi="Times New Roman"/>
                <w:sz w:val="24"/>
              </w:rPr>
            </w:pPr>
            <w:r>
              <w:rPr>
                <w:rFonts w:ascii="Times New Roman" w:eastAsia="Times New Roman" w:hAnsi="Times New Roman"/>
                <w:sz w:val="24"/>
              </w:rPr>
              <w:t>Перемещение вдоль сетки приставными шагами с имитацией блокирования. Приём и передача двумя руками сверху и снизу в парах. Приём и передача мяча двумя руками сверху и снизу у стены. Игра в волейбол по упрощённым правилам</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допускается ловля трудных мячей с последующей передачей после собственного подбрасывания).</w:t>
            </w:r>
          </w:p>
        </w:tc>
        <w:tc>
          <w:tcPr>
            <w:tcW w:w="5608" w:type="dxa"/>
            <w:tcBorders>
              <w:left w:val="single" w:sz="4" w:space="0" w:color="000000"/>
              <w:bottom w:val="single" w:sz="4" w:space="0" w:color="000000"/>
            </w:tcBorders>
            <w:shd w:val="clear" w:color="auto" w:fill="auto"/>
          </w:tcPr>
          <w:p w14:paraId="1A993BC2"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w:t>
            </w:r>
            <w:proofErr w:type="gramStart"/>
            <w:r>
              <w:rPr>
                <w:rStyle w:val="dash041e005f0431005f044b005f0447005f043d005f044b005f0439005f005fchar1char1"/>
                <w:rFonts w:eastAsia="Times New Roman"/>
              </w:rPr>
              <w:t>правила  игры</w:t>
            </w:r>
            <w:proofErr w:type="gramEnd"/>
            <w:r>
              <w:rPr>
                <w:rStyle w:val="dash041e005f0431005f044b005f0447005f043d005f044b005f0439005f005fchar1char1"/>
                <w:rFonts w:eastAsia="Times New Roman"/>
              </w:rPr>
              <w:t>, уважительно относятся к сопернику и управляют своими эмоциями.</w:t>
            </w:r>
          </w:p>
        </w:tc>
        <w:tc>
          <w:tcPr>
            <w:tcW w:w="1860" w:type="dxa"/>
            <w:tcBorders>
              <w:left w:val="single" w:sz="4" w:space="0" w:color="000000"/>
              <w:bottom w:val="single" w:sz="4" w:space="0" w:color="000000"/>
            </w:tcBorders>
            <w:shd w:val="clear" w:color="auto" w:fill="auto"/>
          </w:tcPr>
          <w:p w14:paraId="03963C00" w14:textId="77777777" w:rsidR="00C904A3" w:rsidRDefault="00C904A3" w:rsidP="00C904A3">
            <w:pPr>
              <w:snapToGrid w:val="0"/>
              <w:spacing w:after="0" w:line="240" w:lineRule="auto"/>
              <w:rPr>
                <w:rFonts w:ascii="Times New Roman" w:eastAsia="Times New Roman" w:hAnsi="Times New Roman"/>
                <w:sz w:val="24"/>
              </w:rPr>
            </w:pPr>
            <w:r>
              <w:rPr>
                <w:rFonts w:ascii="Times New Roman" w:eastAsia="Times New Roman" w:hAnsi="Times New Roman"/>
                <w:sz w:val="24"/>
              </w:rPr>
              <w:t>Контроль техники передачи мяча двумя руками снизу через сетку (в опорном положении)</w:t>
            </w:r>
          </w:p>
        </w:tc>
        <w:tc>
          <w:tcPr>
            <w:tcW w:w="1874" w:type="dxa"/>
            <w:tcBorders>
              <w:left w:val="single" w:sz="4" w:space="0" w:color="000000"/>
              <w:bottom w:val="single" w:sz="4" w:space="0" w:color="000000"/>
              <w:right w:val="single" w:sz="4" w:space="0" w:color="000000"/>
            </w:tcBorders>
          </w:tcPr>
          <w:p w14:paraId="35887A28"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для развития силы рук.</w:t>
            </w:r>
          </w:p>
        </w:tc>
      </w:tr>
      <w:tr w:rsidR="00C904A3" w14:paraId="69D2B270" w14:textId="77777777" w:rsidTr="00C904A3">
        <w:tc>
          <w:tcPr>
            <w:tcW w:w="751" w:type="dxa"/>
            <w:tcBorders>
              <w:left w:val="single" w:sz="4" w:space="0" w:color="000000"/>
              <w:bottom w:val="single" w:sz="4" w:space="0" w:color="000000"/>
            </w:tcBorders>
            <w:shd w:val="clear" w:color="auto" w:fill="auto"/>
          </w:tcPr>
          <w:p w14:paraId="0C9C576E"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25</w:t>
            </w:r>
          </w:p>
          <w:p w14:paraId="64D2CA96"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p>
        </w:tc>
        <w:tc>
          <w:tcPr>
            <w:tcW w:w="864" w:type="dxa"/>
            <w:tcBorders>
              <w:left w:val="single" w:sz="4" w:space="0" w:color="000000"/>
              <w:bottom w:val="single" w:sz="4" w:space="0" w:color="000000"/>
            </w:tcBorders>
            <w:shd w:val="clear" w:color="auto" w:fill="auto"/>
          </w:tcPr>
          <w:p w14:paraId="05B2BC1B"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34E70298" w14:textId="77777777" w:rsidR="00C904A3" w:rsidRDefault="00C904A3" w:rsidP="00C904A3">
            <w:pPr>
              <w:snapToGrid w:val="0"/>
              <w:spacing w:after="0" w:line="240" w:lineRule="auto"/>
              <w:rPr>
                <w:rFonts w:ascii="Times New Roman" w:eastAsia="Times New Roman" w:hAnsi="Times New Roman"/>
                <w:sz w:val="24"/>
              </w:rPr>
            </w:pPr>
            <w:r>
              <w:rPr>
                <w:rFonts w:ascii="Times New Roman" w:eastAsia="Times New Roman" w:hAnsi="Times New Roman"/>
                <w:sz w:val="24"/>
              </w:rPr>
              <w:t>Волейбол. Нижняя прямая подача.</w:t>
            </w:r>
          </w:p>
        </w:tc>
        <w:tc>
          <w:tcPr>
            <w:tcW w:w="2954" w:type="dxa"/>
            <w:tcBorders>
              <w:left w:val="single" w:sz="4" w:space="0" w:color="000000"/>
              <w:bottom w:val="single" w:sz="4" w:space="0" w:color="000000"/>
            </w:tcBorders>
            <w:shd w:val="clear" w:color="auto" w:fill="auto"/>
          </w:tcPr>
          <w:p w14:paraId="1D5B5032" w14:textId="77777777" w:rsidR="00C904A3" w:rsidRDefault="00C904A3" w:rsidP="00C904A3">
            <w:pPr>
              <w:snapToGrid w:val="0"/>
              <w:spacing w:after="0" w:line="240" w:lineRule="auto"/>
              <w:rPr>
                <w:rFonts w:ascii="Times New Roman" w:eastAsia="Times New Roman" w:hAnsi="Times New Roman"/>
                <w:sz w:val="24"/>
              </w:rPr>
            </w:pPr>
            <w:r>
              <w:rPr>
                <w:rFonts w:ascii="Times New Roman" w:eastAsia="Times New Roman" w:hAnsi="Times New Roman"/>
                <w:sz w:val="24"/>
              </w:rPr>
              <w:t xml:space="preserve">Перемещение вдоль сетки приставными шагами с имитацией блокирования. Нижняя прямая подача в парах через ширину площадки. Нижняя прямая подача через сетку с лицевой линии. Два шага разбега для нападающего </w:t>
            </w:r>
            <w:proofErr w:type="gramStart"/>
            <w:r>
              <w:rPr>
                <w:rFonts w:ascii="Times New Roman" w:eastAsia="Times New Roman" w:hAnsi="Times New Roman"/>
                <w:sz w:val="24"/>
              </w:rPr>
              <w:t>удара  с</w:t>
            </w:r>
            <w:proofErr w:type="gramEnd"/>
            <w:r>
              <w:rPr>
                <w:rFonts w:ascii="Times New Roman" w:eastAsia="Times New Roman" w:hAnsi="Times New Roman"/>
                <w:sz w:val="24"/>
              </w:rPr>
              <w:t xml:space="preserve"> выпрыгиванием и мягким приземлением. Метание малого мяча через </w:t>
            </w:r>
            <w:r>
              <w:rPr>
                <w:rFonts w:ascii="Times New Roman" w:eastAsia="Times New Roman" w:hAnsi="Times New Roman"/>
                <w:sz w:val="24"/>
              </w:rPr>
              <w:lastRenderedPageBreak/>
              <w:t xml:space="preserve">сетку </w:t>
            </w:r>
            <w:r>
              <w:rPr>
                <w:rFonts w:ascii="Times New Roman" w:eastAsia="Times New Roman" w:hAnsi="Times New Roman"/>
                <w:sz w:val="24"/>
                <w:lang w:val="en-US"/>
              </w:rPr>
              <w:t>h</w:t>
            </w:r>
            <w:r>
              <w:rPr>
                <w:rFonts w:ascii="Times New Roman" w:eastAsia="Times New Roman" w:hAnsi="Times New Roman"/>
                <w:sz w:val="24"/>
              </w:rPr>
              <w:t xml:space="preserve"> = 180 - 190 см. Правила соревнований по волейболу. Игра в волейбол по упрощённым правилам</w:t>
            </w:r>
          </w:p>
        </w:tc>
        <w:tc>
          <w:tcPr>
            <w:tcW w:w="5608" w:type="dxa"/>
            <w:tcBorders>
              <w:left w:val="single" w:sz="4" w:space="0" w:color="000000"/>
              <w:bottom w:val="single" w:sz="4" w:space="0" w:color="000000"/>
            </w:tcBorders>
            <w:shd w:val="clear" w:color="auto" w:fill="auto"/>
          </w:tcPr>
          <w:p w14:paraId="532052DF"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lastRenderedPageBreak/>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w:t>
            </w:r>
            <w:proofErr w:type="gramStart"/>
            <w:r>
              <w:rPr>
                <w:rStyle w:val="dash041e005f0431005f044b005f0447005f043d005f044b005f0439005f005fchar1char1"/>
                <w:rFonts w:eastAsia="Times New Roman"/>
              </w:rPr>
              <w:t>правила  игры</w:t>
            </w:r>
            <w:proofErr w:type="gramEnd"/>
            <w:r>
              <w:rPr>
                <w:rStyle w:val="dash041e005f0431005f044b005f0447005f043d005f044b005f0439005f005fchar1char1"/>
                <w:rFonts w:eastAsia="Times New Roman"/>
              </w:rPr>
              <w:t>, уважительно относятся к сопернику и управляют своими эмоциями.</w:t>
            </w:r>
          </w:p>
        </w:tc>
        <w:tc>
          <w:tcPr>
            <w:tcW w:w="1860" w:type="dxa"/>
            <w:tcBorders>
              <w:left w:val="single" w:sz="4" w:space="0" w:color="000000"/>
              <w:bottom w:val="single" w:sz="4" w:space="0" w:color="000000"/>
            </w:tcBorders>
            <w:shd w:val="clear" w:color="auto" w:fill="auto"/>
          </w:tcPr>
          <w:p w14:paraId="1A182482" w14:textId="77777777" w:rsidR="00C904A3" w:rsidRDefault="00C904A3" w:rsidP="00C904A3">
            <w:pPr>
              <w:snapToGrid w:val="0"/>
              <w:spacing w:after="0" w:line="240" w:lineRule="auto"/>
              <w:rPr>
                <w:rFonts w:ascii="Times New Roman" w:eastAsia="Times New Roman" w:hAnsi="Times New Roman"/>
                <w:sz w:val="24"/>
              </w:rPr>
            </w:pPr>
            <w:r>
              <w:rPr>
                <w:rFonts w:ascii="Times New Roman" w:eastAsia="Times New Roman" w:hAnsi="Times New Roman"/>
                <w:sz w:val="24"/>
              </w:rPr>
              <w:t>Контроль техники передачи мяча двумя руками сверху над собой</w:t>
            </w:r>
          </w:p>
        </w:tc>
        <w:tc>
          <w:tcPr>
            <w:tcW w:w="1874" w:type="dxa"/>
            <w:tcBorders>
              <w:left w:val="single" w:sz="4" w:space="0" w:color="000000"/>
              <w:bottom w:val="single" w:sz="4" w:space="0" w:color="000000"/>
              <w:right w:val="single" w:sz="4" w:space="0" w:color="000000"/>
            </w:tcBorders>
          </w:tcPr>
          <w:p w14:paraId="2B3D4D7E" w14:textId="77777777" w:rsidR="00C904A3" w:rsidRDefault="00C904A3" w:rsidP="00C904A3">
            <w:pPr>
              <w:pStyle w:val="dash041e005f0431005f044b005f0447005f043d005f044b005f0439"/>
              <w:snapToGrid w:val="0"/>
              <w:spacing w:after="0" w:line="240" w:lineRule="auto"/>
              <w:rPr>
                <w:rFonts w:ascii="Times New Roman" w:hAnsi="Times New Roman"/>
                <w:sz w:val="24"/>
                <w:highlight w:val="yellow"/>
              </w:rPr>
            </w:pPr>
            <w:r>
              <w:rPr>
                <w:rFonts w:ascii="Times New Roman" w:hAnsi="Times New Roman"/>
                <w:sz w:val="24"/>
              </w:rPr>
              <w:t>Упражнения для развития силы ног</w:t>
            </w:r>
          </w:p>
        </w:tc>
      </w:tr>
      <w:tr w:rsidR="00C904A3" w14:paraId="4F01CB06" w14:textId="77777777" w:rsidTr="00C904A3">
        <w:tc>
          <w:tcPr>
            <w:tcW w:w="751" w:type="dxa"/>
            <w:tcBorders>
              <w:left w:val="single" w:sz="4" w:space="0" w:color="000000"/>
              <w:bottom w:val="single" w:sz="4" w:space="0" w:color="000000"/>
            </w:tcBorders>
            <w:shd w:val="clear" w:color="auto" w:fill="auto"/>
          </w:tcPr>
          <w:p w14:paraId="53146075"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lastRenderedPageBreak/>
              <w:t>26</w:t>
            </w:r>
          </w:p>
        </w:tc>
        <w:tc>
          <w:tcPr>
            <w:tcW w:w="864" w:type="dxa"/>
            <w:tcBorders>
              <w:left w:val="single" w:sz="4" w:space="0" w:color="000000"/>
              <w:bottom w:val="single" w:sz="4" w:space="0" w:color="000000"/>
            </w:tcBorders>
            <w:shd w:val="clear" w:color="auto" w:fill="auto"/>
          </w:tcPr>
          <w:p w14:paraId="4FC54650"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5E2754C9" w14:textId="77777777" w:rsidR="00C904A3" w:rsidRDefault="00C904A3" w:rsidP="00C904A3">
            <w:pPr>
              <w:snapToGrid w:val="0"/>
              <w:spacing w:after="0" w:line="240" w:lineRule="auto"/>
              <w:rPr>
                <w:rFonts w:ascii="Times New Roman" w:eastAsia="Times New Roman" w:hAnsi="Times New Roman"/>
                <w:sz w:val="24"/>
              </w:rPr>
            </w:pPr>
            <w:r>
              <w:rPr>
                <w:rFonts w:ascii="Times New Roman" w:eastAsia="Times New Roman" w:hAnsi="Times New Roman"/>
                <w:sz w:val="24"/>
              </w:rPr>
              <w:t>Волейбол. Прямой нападающий удар после набрасывании мяча партнёром</w:t>
            </w:r>
          </w:p>
        </w:tc>
        <w:tc>
          <w:tcPr>
            <w:tcW w:w="2954" w:type="dxa"/>
            <w:tcBorders>
              <w:left w:val="single" w:sz="4" w:space="0" w:color="000000"/>
              <w:bottom w:val="single" w:sz="4" w:space="0" w:color="000000"/>
            </w:tcBorders>
            <w:shd w:val="clear" w:color="auto" w:fill="auto"/>
          </w:tcPr>
          <w:p w14:paraId="25EC882D" w14:textId="77777777" w:rsidR="00C904A3" w:rsidRDefault="00C904A3" w:rsidP="00C904A3">
            <w:pPr>
              <w:snapToGrid w:val="0"/>
              <w:spacing w:after="0" w:line="240" w:lineRule="auto"/>
              <w:rPr>
                <w:rFonts w:ascii="Times New Roman" w:eastAsia="Times New Roman" w:hAnsi="Times New Roman"/>
                <w:sz w:val="24"/>
              </w:rPr>
            </w:pPr>
            <w:r>
              <w:rPr>
                <w:rFonts w:ascii="Times New Roman" w:eastAsia="Times New Roman" w:hAnsi="Times New Roman"/>
                <w:sz w:val="24"/>
              </w:rPr>
              <w:t xml:space="preserve">Перемещение вдоль сетки приставными шагами с имитацией блокирования. Приём и передача двумя руками сверху и снизу. Нападающий удар </w:t>
            </w:r>
            <w:proofErr w:type="gramStart"/>
            <w:r>
              <w:rPr>
                <w:rFonts w:ascii="Times New Roman" w:eastAsia="Times New Roman" w:hAnsi="Times New Roman"/>
                <w:sz w:val="24"/>
              </w:rPr>
              <w:t>по мячу</w:t>
            </w:r>
            <w:proofErr w:type="gramEnd"/>
            <w:r>
              <w:rPr>
                <w:rFonts w:ascii="Times New Roman" w:eastAsia="Times New Roman" w:hAnsi="Times New Roman"/>
                <w:sz w:val="24"/>
              </w:rPr>
              <w:t xml:space="preserve"> находящемуся на руке или закреплённому в держателе. Прямой нападающий удар после набрасывании мяча партнёром. Нижняя прямая подача. Игра в волейбол по упрощённым правилам.</w:t>
            </w:r>
          </w:p>
        </w:tc>
        <w:tc>
          <w:tcPr>
            <w:tcW w:w="5608" w:type="dxa"/>
            <w:tcBorders>
              <w:left w:val="single" w:sz="4" w:space="0" w:color="000000"/>
              <w:bottom w:val="single" w:sz="4" w:space="0" w:color="000000"/>
            </w:tcBorders>
            <w:shd w:val="clear" w:color="auto" w:fill="auto"/>
          </w:tcPr>
          <w:p w14:paraId="7E30E210"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w:t>
            </w:r>
            <w:proofErr w:type="gramStart"/>
            <w:r>
              <w:rPr>
                <w:rStyle w:val="dash041e005f0431005f044b005f0447005f043d005f044b005f0439005f005fchar1char1"/>
                <w:rFonts w:eastAsia="Times New Roman"/>
              </w:rPr>
              <w:t>правила  игры</w:t>
            </w:r>
            <w:proofErr w:type="gramEnd"/>
            <w:r>
              <w:rPr>
                <w:rStyle w:val="dash041e005f0431005f044b005f0447005f043d005f044b005f0439005f005fchar1char1"/>
                <w:rFonts w:eastAsia="Times New Roman"/>
              </w:rPr>
              <w:t>, уважительно относятся к сопернику и управляют своими эмоциями.</w:t>
            </w:r>
          </w:p>
        </w:tc>
        <w:tc>
          <w:tcPr>
            <w:tcW w:w="1860" w:type="dxa"/>
            <w:tcBorders>
              <w:left w:val="single" w:sz="4" w:space="0" w:color="000000"/>
              <w:bottom w:val="single" w:sz="4" w:space="0" w:color="000000"/>
            </w:tcBorders>
            <w:shd w:val="clear" w:color="auto" w:fill="auto"/>
          </w:tcPr>
          <w:p w14:paraId="345D7719" w14:textId="77777777" w:rsidR="00C904A3" w:rsidRDefault="00C904A3" w:rsidP="00C904A3">
            <w:pPr>
              <w:snapToGrid w:val="0"/>
              <w:spacing w:after="0" w:line="240" w:lineRule="auto"/>
              <w:rPr>
                <w:rFonts w:ascii="Times New Roman" w:eastAsia="Times New Roman" w:hAnsi="Times New Roman"/>
                <w:sz w:val="24"/>
              </w:rPr>
            </w:pPr>
            <w:r>
              <w:rPr>
                <w:rFonts w:ascii="Times New Roman" w:eastAsia="Times New Roman" w:hAnsi="Times New Roman"/>
                <w:sz w:val="24"/>
              </w:rPr>
              <w:t>Контроль техники прямого нападающего удара</w:t>
            </w:r>
          </w:p>
        </w:tc>
        <w:tc>
          <w:tcPr>
            <w:tcW w:w="1874" w:type="dxa"/>
            <w:tcBorders>
              <w:left w:val="single" w:sz="4" w:space="0" w:color="000000"/>
              <w:bottom w:val="single" w:sz="4" w:space="0" w:color="000000"/>
              <w:right w:val="single" w:sz="4" w:space="0" w:color="000000"/>
            </w:tcBorders>
          </w:tcPr>
          <w:p w14:paraId="00AEDA85"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 xml:space="preserve">Учебник </w:t>
            </w:r>
            <w:r>
              <w:rPr>
                <w:rFonts w:ascii="Times New Roman" w:hAnsi="Times New Roman" w:cs="Times New Roman"/>
                <w:sz w:val="24"/>
              </w:rPr>
              <w:t>§23</w:t>
            </w:r>
          </w:p>
        </w:tc>
      </w:tr>
      <w:tr w:rsidR="00C904A3" w14:paraId="4C691061" w14:textId="77777777" w:rsidTr="00C904A3">
        <w:tc>
          <w:tcPr>
            <w:tcW w:w="751" w:type="dxa"/>
            <w:tcBorders>
              <w:left w:val="single" w:sz="4" w:space="0" w:color="000000"/>
              <w:bottom w:val="single" w:sz="4" w:space="0" w:color="000000"/>
            </w:tcBorders>
            <w:shd w:val="clear" w:color="auto" w:fill="auto"/>
          </w:tcPr>
          <w:p w14:paraId="12D6938E"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27</w:t>
            </w:r>
          </w:p>
        </w:tc>
        <w:tc>
          <w:tcPr>
            <w:tcW w:w="864" w:type="dxa"/>
            <w:tcBorders>
              <w:left w:val="single" w:sz="4" w:space="0" w:color="000000"/>
              <w:bottom w:val="single" w:sz="4" w:space="0" w:color="000000"/>
            </w:tcBorders>
            <w:shd w:val="clear" w:color="auto" w:fill="auto"/>
          </w:tcPr>
          <w:p w14:paraId="4CE75C84"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62D51B0D" w14:textId="77777777" w:rsidR="00C904A3" w:rsidRDefault="00C904A3" w:rsidP="00C904A3">
            <w:pPr>
              <w:snapToGrid w:val="0"/>
              <w:spacing w:after="0" w:line="240" w:lineRule="auto"/>
              <w:rPr>
                <w:rFonts w:ascii="Times New Roman" w:eastAsia="Times New Roman" w:hAnsi="Times New Roman"/>
                <w:sz w:val="24"/>
              </w:rPr>
            </w:pPr>
            <w:r>
              <w:rPr>
                <w:rFonts w:ascii="Times New Roman" w:eastAsia="Times New Roman" w:hAnsi="Times New Roman"/>
                <w:sz w:val="24"/>
              </w:rPr>
              <w:t>Волейбол. Упражнения в парах. Учебная игра в волейбол.</w:t>
            </w:r>
          </w:p>
        </w:tc>
        <w:tc>
          <w:tcPr>
            <w:tcW w:w="2954" w:type="dxa"/>
            <w:tcBorders>
              <w:left w:val="single" w:sz="4" w:space="0" w:color="000000"/>
              <w:bottom w:val="single" w:sz="4" w:space="0" w:color="000000"/>
            </w:tcBorders>
            <w:shd w:val="clear" w:color="auto" w:fill="auto"/>
          </w:tcPr>
          <w:p w14:paraId="247BBF87" w14:textId="77777777" w:rsidR="00C904A3" w:rsidRDefault="00C904A3" w:rsidP="00C904A3">
            <w:pPr>
              <w:snapToGrid w:val="0"/>
              <w:spacing w:after="0" w:line="240" w:lineRule="auto"/>
              <w:rPr>
                <w:rFonts w:ascii="Times New Roman" w:eastAsia="Times New Roman" w:hAnsi="Times New Roman"/>
                <w:sz w:val="24"/>
              </w:rPr>
            </w:pPr>
            <w:r>
              <w:rPr>
                <w:rFonts w:ascii="Times New Roman" w:eastAsia="Times New Roman" w:hAnsi="Times New Roman"/>
                <w:sz w:val="24"/>
              </w:rPr>
              <w:t>Броски мяча в парах параллельно сетке, верхняя передача мяча в парах, нижняя передача мяча в парах. Подача мяча через сетку в парах. Игра в волейбол по упрощённым правилам.</w:t>
            </w:r>
          </w:p>
        </w:tc>
        <w:tc>
          <w:tcPr>
            <w:tcW w:w="5608" w:type="dxa"/>
            <w:tcBorders>
              <w:left w:val="single" w:sz="4" w:space="0" w:color="000000"/>
              <w:bottom w:val="single" w:sz="4" w:space="0" w:color="000000"/>
            </w:tcBorders>
            <w:shd w:val="clear" w:color="auto" w:fill="auto"/>
          </w:tcPr>
          <w:p w14:paraId="3A6F76E9"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t xml:space="preserve">Взаимодействуют со сверстниками в процессе совместного освоения техники игровых действий и приёмов. Соблюдают технику безопасности. Выполняют </w:t>
            </w:r>
            <w:proofErr w:type="gramStart"/>
            <w:r>
              <w:rPr>
                <w:rStyle w:val="dash041e005f0431005f044b005f0447005f043d005f044b005f0439005f005fchar1char1"/>
                <w:rFonts w:eastAsia="Times New Roman"/>
              </w:rPr>
              <w:t>правила  игры</w:t>
            </w:r>
            <w:proofErr w:type="gramEnd"/>
            <w:r>
              <w:rPr>
                <w:rStyle w:val="dash041e005f0431005f044b005f0447005f043d005f044b005f0439005f005fchar1char1"/>
                <w:rFonts w:eastAsia="Times New Roman"/>
              </w:rPr>
              <w:t>, уважительно относятся к сопернику и управляют своими эмоциями.</w:t>
            </w:r>
          </w:p>
        </w:tc>
        <w:tc>
          <w:tcPr>
            <w:tcW w:w="1860" w:type="dxa"/>
            <w:tcBorders>
              <w:left w:val="single" w:sz="4" w:space="0" w:color="000000"/>
              <w:bottom w:val="single" w:sz="4" w:space="0" w:color="000000"/>
            </w:tcBorders>
            <w:shd w:val="clear" w:color="auto" w:fill="auto"/>
          </w:tcPr>
          <w:p w14:paraId="61318C74" w14:textId="77777777" w:rsidR="00C904A3" w:rsidRDefault="00C904A3" w:rsidP="00C904A3">
            <w:pPr>
              <w:snapToGrid w:val="0"/>
              <w:spacing w:after="0" w:line="240" w:lineRule="auto"/>
              <w:rPr>
                <w:rFonts w:ascii="Times New Roman" w:eastAsia="Times New Roman" w:hAnsi="Times New Roman"/>
                <w:sz w:val="24"/>
              </w:rPr>
            </w:pPr>
            <w:r>
              <w:rPr>
                <w:rFonts w:ascii="Times New Roman" w:eastAsia="Times New Roman" w:hAnsi="Times New Roman"/>
                <w:sz w:val="24"/>
              </w:rPr>
              <w:t>Контроль техники передачи мяча двумя руками сверху, снизу в парах.</w:t>
            </w:r>
          </w:p>
        </w:tc>
        <w:tc>
          <w:tcPr>
            <w:tcW w:w="1874" w:type="dxa"/>
            <w:tcBorders>
              <w:left w:val="single" w:sz="4" w:space="0" w:color="000000"/>
              <w:bottom w:val="single" w:sz="4" w:space="0" w:color="000000"/>
              <w:right w:val="single" w:sz="4" w:space="0" w:color="000000"/>
            </w:tcBorders>
          </w:tcPr>
          <w:p w14:paraId="44E626BE"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для развития силовых способностей.</w:t>
            </w:r>
          </w:p>
        </w:tc>
      </w:tr>
      <w:tr w:rsidR="00C904A3" w14:paraId="03028374" w14:textId="77777777" w:rsidTr="00C904A3">
        <w:tc>
          <w:tcPr>
            <w:tcW w:w="15638" w:type="dxa"/>
            <w:gridSpan w:val="7"/>
            <w:tcBorders>
              <w:left w:val="single" w:sz="4" w:space="0" w:color="000000"/>
              <w:bottom w:val="single" w:sz="4" w:space="0" w:color="000000"/>
              <w:right w:val="single" w:sz="4" w:space="0" w:color="000000"/>
            </w:tcBorders>
            <w:shd w:val="clear" w:color="auto" w:fill="auto"/>
          </w:tcPr>
          <w:p w14:paraId="75A62C68"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b/>
                <w:bCs/>
                <w:sz w:val="24"/>
              </w:rPr>
            </w:pPr>
            <w:r>
              <w:rPr>
                <w:rFonts w:ascii="Times New Roman" w:hAnsi="Times New Roman" w:cs="Times New Roman"/>
                <w:b/>
                <w:bCs/>
                <w:sz w:val="24"/>
                <w:lang w:val="en-US"/>
              </w:rPr>
              <w:t>II</w:t>
            </w:r>
            <w:r>
              <w:rPr>
                <w:rFonts w:ascii="Times New Roman" w:hAnsi="Times New Roman" w:cs="Times New Roman"/>
                <w:b/>
                <w:bCs/>
                <w:sz w:val="24"/>
              </w:rPr>
              <w:t xml:space="preserve"> четверть</w:t>
            </w:r>
          </w:p>
        </w:tc>
      </w:tr>
      <w:tr w:rsidR="00C904A3" w14:paraId="5E4AD8D1" w14:textId="77777777" w:rsidTr="00C904A3">
        <w:tc>
          <w:tcPr>
            <w:tcW w:w="15638" w:type="dxa"/>
            <w:gridSpan w:val="7"/>
            <w:tcBorders>
              <w:left w:val="single" w:sz="4" w:space="0" w:color="000000"/>
              <w:bottom w:val="single" w:sz="4" w:space="0" w:color="000000"/>
              <w:right w:val="single" w:sz="4" w:space="0" w:color="000000"/>
            </w:tcBorders>
            <w:shd w:val="clear" w:color="auto" w:fill="auto"/>
          </w:tcPr>
          <w:p w14:paraId="12799B63"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b/>
                <w:bCs/>
                <w:sz w:val="24"/>
              </w:rPr>
            </w:pPr>
            <w:r>
              <w:rPr>
                <w:rFonts w:ascii="Times New Roman" w:hAnsi="Times New Roman" w:cs="Times New Roman"/>
                <w:b/>
                <w:bCs/>
                <w:sz w:val="24"/>
              </w:rPr>
              <w:t>Гимнастика (23 часа)</w:t>
            </w:r>
          </w:p>
        </w:tc>
      </w:tr>
      <w:tr w:rsidR="00C904A3" w14:paraId="3BBB94E0" w14:textId="77777777" w:rsidTr="00C904A3">
        <w:tc>
          <w:tcPr>
            <w:tcW w:w="751" w:type="dxa"/>
            <w:tcBorders>
              <w:left w:val="single" w:sz="4" w:space="0" w:color="000000"/>
              <w:bottom w:val="single" w:sz="4" w:space="0" w:color="000000"/>
            </w:tcBorders>
            <w:shd w:val="clear" w:color="auto" w:fill="auto"/>
          </w:tcPr>
          <w:p w14:paraId="786CAF13"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28</w:t>
            </w:r>
          </w:p>
        </w:tc>
        <w:tc>
          <w:tcPr>
            <w:tcW w:w="864" w:type="dxa"/>
            <w:tcBorders>
              <w:left w:val="single" w:sz="4" w:space="0" w:color="000000"/>
              <w:bottom w:val="single" w:sz="4" w:space="0" w:color="000000"/>
            </w:tcBorders>
            <w:shd w:val="clear" w:color="auto" w:fill="auto"/>
          </w:tcPr>
          <w:p w14:paraId="7C857458"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26CD4B55" w14:textId="77777777" w:rsidR="00C904A3" w:rsidRDefault="00C904A3" w:rsidP="00C904A3">
            <w:pPr>
              <w:snapToGrid w:val="0"/>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Строевые упражнения.</w:t>
            </w:r>
          </w:p>
          <w:p w14:paraId="2CCFBCFE" w14:textId="77777777" w:rsidR="00C904A3" w:rsidRDefault="00C904A3" w:rsidP="00C904A3">
            <w:pPr>
              <w:autoSpaceDE w:val="0"/>
              <w:snapToGrid w:val="0"/>
              <w:spacing w:after="0" w:line="240" w:lineRule="auto"/>
              <w:rPr>
                <w:rFonts w:ascii="Times New Roman" w:eastAsia="Times New Roman CYR" w:hAnsi="Times New Roman" w:cs="Times New Roman CYR"/>
                <w:sz w:val="24"/>
              </w:rPr>
            </w:pPr>
          </w:p>
        </w:tc>
        <w:tc>
          <w:tcPr>
            <w:tcW w:w="2954" w:type="dxa"/>
            <w:tcBorders>
              <w:left w:val="single" w:sz="4" w:space="0" w:color="000000"/>
              <w:bottom w:val="single" w:sz="4" w:space="0" w:color="000000"/>
            </w:tcBorders>
            <w:shd w:val="clear" w:color="auto" w:fill="auto"/>
          </w:tcPr>
          <w:p w14:paraId="38923032" w14:textId="77777777" w:rsidR="00C904A3" w:rsidRDefault="00C904A3" w:rsidP="00C904A3">
            <w:pPr>
              <w:snapToGrid w:val="0"/>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highlight w:val="yellow"/>
              </w:rPr>
              <w:t>Инструктаж по ТБ.</w:t>
            </w:r>
            <w:r>
              <w:rPr>
                <w:rFonts w:ascii="Times New Roman CYR" w:eastAsia="Times New Roman CYR" w:hAnsi="Times New Roman CYR" w:cs="Times New Roman CYR"/>
                <w:sz w:val="24"/>
              </w:rPr>
              <w:t xml:space="preserve"> Общеразвивающие </w:t>
            </w:r>
            <w:proofErr w:type="gramStart"/>
            <w:r>
              <w:rPr>
                <w:rFonts w:ascii="Times New Roman CYR" w:eastAsia="Times New Roman CYR" w:hAnsi="Times New Roman CYR" w:cs="Times New Roman CYR"/>
                <w:sz w:val="24"/>
              </w:rPr>
              <w:t>упражнения  на</w:t>
            </w:r>
            <w:proofErr w:type="gramEnd"/>
            <w:r>
              <w:rPr>
                <w:rFonts w:ascii="Times New Roman CYR" w:eastAsia="Times New Roman CYR" w:hAnsi="Times New Roman CYR" w:cs="Times New Roman CYR"/>
                <w:sz w:val="24"/>
              </w:rPr>
              <w:t xml:space="preserve"> месте с повышенной амплитудой для плечевых.локтевых суставов. Аэробика. Спортивная акробатика.  Выполнение команд </w:t>
            </w:r>
            <w:r>
              <w:rPr>
                <w:rFonts w:ascii="Times New Roman" w:eastAsia="Times New Roman CYR" w:hAnsi="Times New Roman" w:cs="Times New Roman CYR"/>
                <w:sz w:val="24"/>
              </w:rPr>
              <w:t>«</w:t>
            </w:r>
            <w:r>
              <w:rPr>
                <w:rFonts w:ascii="Times New Roman CYR" w:eastAsia="Times New Roman CYR" w:hAnsi="Times New Roman CYR" w:cs="Times New Roman CYR"/>
                <w:sz w:val="24"/>
              </w:rPr>
              <w:t>Пол-оборота направо!</w:t>
            </w:r>
            <w:r>
              <w:rPr>
                <w:rFonts w:ascii="Times New Roman" w:eastAsia="Times New Roman CYR" w:hAnsi="Times New Roman" w:cs="Times New Roman CYR"/>
                <w:sz w:val="24"/>
              </w:rPr>
              <w:t>»</w:t>
            </w:r>
            <w:r>
              <w:rPr>
                <w:rFonts w:ascii="Times New Roman CYR" w:eastAsia="Times New Roman CYR" w:hAnsi="Times New Roman CYR" w:cs="Times New Roman CYR"/>
                <w:sz w:val="24"/>
              </w:rPr>
              <w:t xml:space="preserve">, </w:t>
            </w:r>
            <w:r>
              <w:rPr>
                <w:rFonts w:ascii="Times New Roman" w:eastAsia="Times New Roman CYR" w:hAnsi="Times New Roman" w:cs="Times New Roman CYR"/>
                <w:sz w:val="24"/>
              </w:rPr>
              <w:t>«</w:t>
            </w:r>
            <w:r>
              <w:rPr>
                <w:rFonts w:ascii="Times New Roman CYR" w:eastAsia="Times New Roman CYR" w:hAnsi="Times New Roman CYR" w:cs="Times New Roman CYR"/>
                <w:sz w:val="24"/>
              </w:rPr>
              <w:t>Пол-оборота налево!</w:t>
            </w:r>
            <w:r>
              <w:rPr>
                <w:rFonts w:ascii="Times New Roman" w:eastAsia="Times New Roman CYR" w:hAnsi="Times New Roman" w:cs="Times New Roman CYR"/>
                <w:sz w:val="24"/>
              </w:rPr>
              <w:t>»</w:t>
            </w:r>
            <w:r>
              <w:rPr>
                <w:rFonts w:ascii="Times New Roman CYR" w:eastAsia="Times New Roman CYR" w:hAnsi="Times New Roman CYR" w:cs="Times New Roman CYR"/>
                <w:sz w:val="24"/>
              </w:rPr>
              <w:t xml:space="preserve"> Подъём переворотом в упор, передвижение в висе (м). Махом одной ногой, толчком другой подъём </w:t>
            </w:r>
          </w:p>
          <w:p w14:paraId="5B4FB26C" w14:textId="77777777" w:rsidR="00C904A3" w:rsidRDefault="00C904A3" w:rsidP="00C904A3">
            <w:pPr>
              <w:snapToGrid w:val="0"/>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переворотом (д</w:t>
            </w:r>
            <w:proofErr w:type="gramStart"/>
            <w:r>
              <w:rPr>
                <w:rFonts w:ascii="Times New Roman CYR" w:eastAsia="Times New Roman CYR" w:hAnsi="Times New Roman CYR" w:cs="Times New Roman CYR"/>
                <w:sz w:val="24"/>
              </w:rPr>
              <w:t>).Упражнения</w:t>
            </w:r>
            <w:proofErr w:type="gramEnd"/>
            <w:r>
              <w:rPr>
                <w:rFonts w:ascii="Times New Roman CYR" w:eastAsia="Times New Roman CYR" w:hAnsi="Times New Roman CYR" w:cs="Times New Roman CYR"/>
                <w:sz w:val="24"/>
              </w:rPr>
              <w:t xml:space="preserve"> на гимнастической скамейке.  </w:t>
            </w:r>
          </w:p>
        </w:tc>
        <w:tc>
          <w:tcPr>
            <w:tcW w:w="5608" w:type="dxa"/>
            <w:tcBorders>
              <w:left w:val="single" w:sz="4" w:space="0" w:color="000000"/>
              <w:bottom w:val="single" w:sz="4" w:space="0" w:color="000000"/>
            </w:tcBorders>
            <w:shd w:val="clear" w:color="auto" w:fill="auto"/>
          </w:tcPr>
          <w:p w14:paraId="1B7CC549" w14:textId="77777777" w:rsidR="00C904A3" w:rsidRDefault="00C904A3" w:rsidP="00C904A3">
            <w:pPr>
              <w:pStyle w:val="dash041e005f0431005f044b005f0447005f043d005f044b005f0439"/>
              <w:snapToGrid w:val="0"/>
              <w:spacing w:after="0" w:line="240" w:lineRule="auto"/>
              <w:rPr>
                <w:rFonts w:ascii="Times New Roman" w:hAnsi="Times New Roman" w:cs="Times New Roman"/>
                <w:sz w:val="24"/>
              </w:rPr>
            </w:pPr>
            <w:r>
              <w:rPr>
                <w:rFonts w:ascii="Times New Roman" w:hAnsi="Times New Roman"/>
                <w:sz w:val="24"/>
              </w:rPr>
              <w:t xml:space="preserve">Различают предназначение каждого из видов гимнастики. Запоминают </w:t>
            </w:r>
            <w:proofErr w:type="gramStart"/>
            <w:r>
              <w:rPr>
                <w:rFonts w:ascii="Times New Roman" w:hAnsi="Times New Roman"/>
                <w:sz w:val="24"/>
              </w:rPr>
              <w:t>имена  выдающихся</w:t>
            </w:r>
            <w:proofErr w:type="gramEnd"/>
            <w:r>
              <w:rPr>
                <w:rFonts w:ascii="Times New Roman" w:hAnsi="Times New Roman"/>
                <w:sz w:val="24"/>
              </w:rPr>
              <w:t xml:space="preserve"> отечественных спортсменов. Овладевают правилами техники безопасности и страховки во время занятий физическими упражнениями. </w:t>
            </w:r>
            <w:r>
              <w:rPr>
                <w:rFonts w:ascii="Times New Roman" w:hAnsi="Times New Roman" w:cs="Times New Roman"/>
                <w:sz w:val="24"/>
              </w:rPr>
              <w:t xml:space="preserve">Различают строевые команды, чётко выполняют строевые приёмы.  Описывают технику общеразвивающих </w:t>
            </w:r>
            <w:proofErr w:type="gramStart"/>
            <w:r>
              <w:rPr>
                <w:rFonts w:ascii="Times New Roman" w:hAnsi="Times New Roman" w:cs="Times New Roman"/>
                <w:sz w:val="24"/>
              </w:rPr>
              <w:t>упражнений  и</w:t>
            </w:r>
            <w:proofErr w:type="gramEnd"/>
            <w:r>
              <w:rPr>
                <w:rFonts w:ascii="Times New Roman" w:hAnsi="Times New Roman" w:cs="Times New Roman"/>
                <w:sz w:val="24"/>
              </w:rPr>
              <w:t xml:space="preserve">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w:t>
            </w:r>
          </w:p>
        </w:tc>
        <w:tc>
          <w:tcPr>
            <w:tcW w:w="1860" w:type="dxa"/>
            <w:tcBorders>
              <w:left w:val="single" w:sz="4" w:space="0" w:color="000000"/>
              <w:bottom w:val="single" w:sz="4" w:space="0" w:color="000000"/>
              <w:right w:val="single" w:sz="4" w:space="0" w:color="auto"/>
            </w:tcBorders>
            <w:shd w:val="clear" w:color="auto" w:fill="auto"/>
          </w:tcPr>
          <w:p w14:paraId="1CA93227"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 xml:space="preserve">Тест на </w:t>
            </w:r>
            <w:proofErr w:type="gramStart"/>
            <w:r>
              <w:rPr>
                <w:rFonts w:ascii="Times New Roman" w:hAnsi="Times New Roman"/>
                <w:sz w:val="24"/>
              </w:rPr>
              <w:t>знание  видов</w:t>
            </w:r>
            <w:proofErr w:type="gramEnd"/>
          </w:p>
          <w:p w14:paraId="21F5B13A"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 xml:space="preserve"> гимнастики, ТБ и страховки.</w:t>
            </w:r>
          </w:p>
        </w:tc>
        <w:tc>
          <w:tcPr>
            <w:tcW w:w="1874" w:type="dxa"/>
            <w:tcBorders>
              <w:left w:val="single" w:sz="4" w:space="0" w:color="000000"/>
              <w:bottom w:val="single" w:sz="4" w:space="0" w:color="000000"/>
              <w:right w:val="single" w:sz="4" w:space="0" w:color="000000"/>
            </w:tcBorders>
          </w:tcPr>
          <w:p w14:paraId="699CB43E" w14:textId="77777777" w:rsidR="00C904A3" w:rsidRDefault="00C904A3" w:rsidP="00C904A3">
            <w:pPr>
              <w:pStyle w:val="dash041e005f0431005f044b005f0447005f043d005f044b005f0439"/>
              <w:snapToGrid w:val="0"/>
              <w:spacing w:after="0" w:line="240" w:lineRule="auto"/>
              <w:rPr>
                <w:rFonts w:ascii="Times New Roman" w:eastAsia="Times New Roman" w:hAnsi="Times New Roman"/>
                <w:sz w:val="24"/>
                <w:highlight w:val="yellow"/>
              </w:rPr>
            </w:pPr>
            <w:r>
              <w:rPr>
                <w:rFonts w:ascii="Times New Roman CYR" w:eastAsia="Times New Roman CYR" w:hAnsi="Times New Roman CYR" w:cs="Times New Roman CYR"/>
                <w:sz w:val="24"/>
              </w:rPr>
              <w:t>Инструктаж по ТБ.</w:t>
            </w:r>
          </w:p>
        </w:tc>
      </w:tr>
      <w:tr w:rsidR="00C904A3" w14:paraId="7A0A3437" w14:textId="77777777" w:rsidTr="00C904A3">
        <w:tc>
          <w:tcPr>
            <w:tcW w:w="751" w:type="dxa"/>
            <w:tcBorders>
              <w:left w:val="single" w:sz="4" w:space="0" w:color="000000"/>
              <w:bottom w:val="single" w:sz="4" w:space="0" w:color="000000"/>
            </w:tcBorders>
            <w:shd w:val="clear" w:color="auto" w:fill="auto"/>
          </w:tcPr>
          <w:p w14:paraId="264B33DD"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29</w:t>
            </w:r>
          </w:p>
        </w:tc>
        <w:tc>
          <w:tcPr>
            <w:tcW w:w="864" w:type="dxa"/>
            <w:tcBorders>
              <w:left w:val="single" w:sz="4" w:space="0" w:color="000000"/>
              <w:bottom w:val="single" w:sz="4" w:space="0" w:color="000000"/>
            </w:tcBorders>
            <w:shd w:val="clear" w:color="auto" w:fill="auto"/>
          </w:tcPr>
          <w:p w14:paraId="2E115AA3"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6ACEDF47" w14:textId="77777777" w:rsidR="00C904A3" w:rsidRDefault="00C904A3" w:rsidP="00C904A3">
            <w:pPr>
              <w:snapToGrid w:val="0"/>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Висы. Строевые упражнения</w:t>
            </w:r>
            <w:r>
              <w:rPr>
                <w:rFonts w:ascii="Times New Roman CYR" w:eastAsia="Times New Roman CYR" w:hAnsi="Times New Roman CYR" w:cs="Times New Roman CYR"/>
                <w:color w:val="FF0000"/>
                <w:sz w:val="24"/>
              </w:rPr>
              <w:t>.</w:t>
            </w:r>
          </w:p>
        </w:tc>
        <w:tc>
          <w:tcPr>
            <w:tcW w:w="2954" w:type="dxa"/>
            <w:tcBorders>
              <w:left w:val="single" w:sz="4" w:space="0" w:color="000000"/>
              <w:bottom w:val="single" w:sz="4" w:space="0" w:color="000000"/>
            </w:tcBorders>
            <w:shd w:val="clear" w:color="auto" w:fill="auto"/>
          </w:tcPr>
          <w:p w14:paraId="1D588C40" w14:textId="77777777" w:rsidR="00C904A3" w:rsidRDefault="00C904A3" w:rsidP="00C904A3">
            <w:pPr>
              <w:autoSpaceDE w:val="0"/>
              <w:snapToGrid w:val="0"/>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Выполнение команд </w:t>
            </w:r>
            <w:r>
              <w:rPr>
                <w:rFonts w:ascii="Times New Roman" w:eastAsia="Times New Roman CYR" w:hAnsi="Times New Roman" w:cs="Times New Roman CYR"/>
                <w:sz w:val="24"/>
              </w:rPr>
              <w:t>«</w:t>
            </w:r>
            <w:r>
              <w:rPr>
                <w:rFonts w:ascii="Times New Roman CYR" w:eastAsia="Times New Roman CYR" w:hAnsi="Times New Roman CYR" w:cs="Times New Roman CYR"/>
                <w:sz w:val="24"/>
              </w:rPr>
              <w:t>Полшага!</w:t>
            </w:r>
            <w:r>
              <w:rPr>
                <w:rFonts w:ascii="Times New Roman" w:eastAsia="Times New Roman CYR" w:hAnsi="Times New Roman" w:cs="Times New Roman CYR"/>
                <w:sz w:val="24"/>
              </w:rPr>
              <w:t>»</w:t>
            </w:r>
            <w:r>
              <w:rPr>
                <w:rFonts w:ascii="Times New Roman CYR" w:eastAsia="Times New Roman CYR" w:hAnsi="Times New Roman CYR" w:cs="Times New Roman CYR"/>
                <w:sz w:val="24"/>
              </w:rPr>
              <w:t xml:space="preserve">, </w:t>
            </w:r>
            <w:r>
              <w:rPr>
                <w:rFonts w:ascii="Times New Roman" w:eastAsia="Times New Roman CYR" w:hAnsi="Times New Roman" w:cs="Times New Roman CYR"/>
                <w:sz w:val="24"/>
              </w:rPr>
              <w:t>«</w:t>
            </w:r>
            <w:r>
              <w:rPr>
                <w:rFonts w:ascii="Times New Roman CYR" w:eastAsia="Times New Roman CYR" w:hAnsi="Times New Roman CYR" w:cs="Times New Roman CYR"/>
                <w:sz w:val="24"/>
              </w:rPr>
              <w:t>Полный шаг!</w:t>
            </w:r>
            <w:r>
              <w:rPr>
                <w:rFonts w:ascii="Times New Roman" w:eastAsia="Times New Roman CYR" w:hAnsi="Times New Roman" w:cs="Times New Roman CYR"/>
                <w:sz w:val="24"/>
              </w:rPr>
              <w:t>»</w:t>
            </w:r>
            <w:r>
              <w:rPr>
                <w:rFonts w:ascii="Times New Roman CYR" w:eastAsia="Times New Roman CYR" w:hAnsi="Times New Roman CYR" w:cs="Times New Roman CYR"/>
                <w:sz w:val="24"/>
              </w:rPr>
              <w:t xml:space="preserve">  Подъём переворотом в упор, </w:t>
            </w:r>
            <w:r>
              <w:rPr>
                <w:rFonts w:ascii="Times New Roman CYR" w:eastAsia="Times New Roman CYR" w:hAnsi="Times New Roman CYR" w:cs="Times New Roman CYR"/>
                <w:sz w:val="24"/>
              </w:rPr>
              <w:lastRenderedPageBreak/>
              <w:t xml:space="preserve">передвижение в висе (м). Махом одной ногой, толчком другой подъём переворотом (д).  Подтягивания в висе. Упражнения на развитие силовых </w:t>
            </w:r>
            <w:proofErr w:type="gramStart"/>
            <w:r>
              <w:rPr>
                <w:rFonts w:ascii="Times New Roman CYR" w:eastAsia="Times New Roman CYR" w:hAnsi="Times New Roman CYR" w:cs="Times New Roman CYR"/>
                <w:sz w:val="24"/>
              </w:rPr>
              <w:t>способностей.</w:t>
            </w:r>
            <w:r>
              <w:rPr>
                <w:rFonts w:ascii="Times New Roman CYR" w:eastAsia="Times New Roman CYR" w:hAnsi="Times New Roman CYR" w:cs="Times New Roman CYR"/>
                <w:sz w:val="24"/>
                <w:highlight w:val="yellow"/>
              </w:rPr>
              <w:t>Значение</w:t>
            </w:r>
            <w:proofErr w:type="gramEnd"/>
            <w:r>
              <w:rPr>
                <w:rFonts w:ascii="Times New Roman CYR" w:eastAsia="Times New Roman CYR" w:hAnsi="Times New Roman CYR" w:cs="Times New Roman CYR"/>
                <w:sz w:val="24"/>
                <w:highlight w:val="yellow"/>
              </w:rPr>
              <w:t xml:space="preserve"> гимнастических упражнений для развития гибкости.</w:t>
            </w:r>
          </w:p>
        </w:tc>
        <w:tc>
          <w:tcPr>
            <w:tcW w:w="5608" w:type="dxa"/>
            <w:tcBorders>
              <w:left w:val="single" w:sz="4" w:space="0" w:color="000000"/>
              <w:bottom w:val="single" w:sz="4" w:space="0" w:color="000000"/>
            </w:tcBorders>
            <w:shd w:val="clear" w:color="auto" w:fill="auto"/>
          </w:tcPr>
          <w:p w14:paraId="690924A0" w14:textId="77777777" w:rsidR="00C904A3" w:rsidRDefault="00C904A3" w:rsidP="00C904A3">
            <w:pPr>
              <w:pStyle w:val="dash041e005f0431005f044b005f0447005f043d005f044b005f0439"/>
              <w:snapToGrid w:val="0"/>
              <w:spacing w:after="0" w:line="240" w:lineRule="auto"/>
              <w:rPr>
                <w:rFonts w:ascii="Times New Roman" w:hAnsi="Times New Roman" w:cs="Times New Roman"/>
                <w:sz w:val="24"/>
              </w:rPr>
            </w:pPr>
            <w:r>
              <w:rPr>
                <w:rFonts w:ascii="Times New Roman" w:hAnsi="Times New Roman" w:cs="Times New Roman"/>
                <w:sz w:val="24"/>
              </w:rPr>
              <w:lastRenderedPageBreak/>
              <w:t xml:space="preserve">Различают строевые команды, чётко выполняют строевые приёмы.  Описывают технику общеразвивающих </w:t>
            </w:r>
            <w:proofErr w:type="gramStart"/>
            <w:r>
              <w:rPr>
                <w:rFonts w:ascii="Times New Roman" w:hAnsi="Times New Roman" w:cs="Times New Roman"/>
                <w:sz w:val="24"/>
              </w:rPr>
              <w:t>упражнений  и</w:t>
            </w:r>
            <w:proofErr w:type="gramEnd"/>
            <w:r>
              <w:rPr>
                <w:rFonts w:ascii="Times New Roman" w:hAnsi="Times New Roman" w:cs="Times New Roman"/>
                <w:sz w:val="24"/>
              </w:rPr>
              <w:t xml:space="preserve"> упражнений на гимнастических снарядах. Осваивают технику </w:t>
            </w:r>
            <w:r>
              <w:rPr>
                <w:rFonts w:ascii="Times New Roman" w:hAnsi="Times New Roman" w:cs="Times New Roman"/>
                <w:sz w:val="24"/>
              </w:rPr>
              <w:lastRenderedPageBreak/>
              <w:t xml:space="preserve">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860" w:type="dxa"/>
            <w:tcBorders>
              <w:left w:val="single" w:sz="4" w:space="0" w:color="000000"/>
              <w:bottom w:val="single" w:sz="4" w:space="0" w:color="000000"/>
            </w:tcBorders>
            <w:shd w:val="clear" w:color="auto" w:fill="auto"/>
          </w:tcPr>
          <w:p w14:paraId="1ECF02DE"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lastRenderedPageBreak/>
              <w:t xml:space="preserve">Контроль техники </w:t>
            </w:r>
            <w:proofErr w:type="gramStart"/>
            <w:r>
              <w:rPr>
                <w:rFonts w:ascii="Times New Roman" w:hAnsi="Times New Roman"/>
                <w:sz w:val="24"/>
              </w:rPr>
              <w:t>выполнения  комбинации</w:t>
            </w:r>
            <w:proofErr w:type="gramEnd"/>
            <w:r>
              <w:rPr>
                <w:rFonts w:ascii="Times New Roman" w:hAnsi="Times New Roman"/>
                <w:sz w:val="24"/>
              </w:rPr>
              <w:t xml:space="preserve">  на </w:t>
            </w:r>
            <w:r>
              <w:rPr>
                <w:rFonts w:ascii="Times New Roman" w:hAnsi="Times New Roman"/>
                <w:sz w:val="24"/>
              </w:rPr>
              <w:lastRenderedPageBreak/>
              <w:t>гимнастической скамейке, на перекладине</w:t>
            </w:r>
          </w:p>
        </w:tc>
        <w:tc>
          <w:tcPr>
            <w:tcW w:w="1874" w:type="dxa"/>
            <w:tcBorders>
              <w:left w:val="single" w:sz="4" w:space="0" w:color="000000"/>
              <w:bottom w:val="single" w:sz="4" w:space="0" w:color="000000"/>
              <w:right w:val="single" w:sz="4" w:space="0" w:color="000000"/>
            </w:tcBorders>
          </w:tcPr>
          <w:p w14:paraId="06ADB1FA" w14:textId="77777777" w:rsidR="00C904A3" w:rsidRDefault="00C904A3" w:rsidP="00C904A3">
            <w:pPr>
              <w:pStyle w:val="dash041e005f0431005f044b005f0447005f043d005f044b005f0439"/>
              <w:snapToGrid w:val="0"/>
              <w:spacing w:after="0" w:line="240" w:lineRule="auto"/>
              <w:ind w:firstLine="27"/>
              <w:rPr>
                <w:rFonts w:ascii="Times New Roman" w:hAnsi="Times New Roman"/>
                <w:sz w:val="24"/>
              </w:rPr>
            </w:pPr>
            <w:r>
              <w:rPr>
                <w:rFonts w:ascii="Times New Roman" w:hAnsi="Times New Roman"/>
                <w:sz w:val="24"/>
              </w:rPr>
              <w:lastRenderedPageBreak/>
              <w:t xml:space="preserve">Учебник </w:t>
            </w:r>
          </w:p>
          <w:p w14:paraId="5091878E" w14:textId="77777777" w:rsidR="00C904A3" w:rsidRDefault="00C904A3" w:rsidP="00C904A3">
            <w:pPr>
              <w:pStyle w:val="dash041e005f0431005f044b005f0447005f043d005f044b005f0439"/>
              <w:snapToGrid w:val="0"/>
              <w:spacing w:after="0" w:line="240" w:lineRule="auto"/>
              <w:ind w:firstLine="27"/>
              <w:rPr>
                <w:rFonts w:ascii="Times New Roman" w:hAnsi="Times New Roman"/>
                <w:sz w:val="24"/>
                <w:highlight w:val="yellow"/>
              </w:rPr>
            </w:pPr>
            <w:r>
              <w:rPr>
                <w:rFonts w:ascii="Times New Roman" w:hAnsi="Times New Roman"/>
                <w:sz w:val="24"/>
              </w:rPr>
              <w:t>стр. 181</w:t>
            </w:r>
          </w:p>
        </w:tc>
      </w:tr>
      <w:tr w:rsidR="00C904A3" w14:paraId="47589BB3" w14:textId="77777777" w:rsidTr="00C904A3">
        <w:tc>
          <w:tcPr>
            <w:tcW w:w="751" w:type="dxa"/>
            <w:tcBorders>
              <w:left w:val="single" w:sz="4" w:space="0" w:color="000000"/>
              <w:bottom w:val="single" w:sz="4" w:space="0" w:color="000000"/>
            </w:tcBorders>
            <w:shd w:val="clear" w:color="auto" w:fill="auto"/>
          </w:tcPr>
          <w:p w14:paraId="748215D1"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30</w:t>
            </w:r>
          </w:p>
        </w:tc>
        <w:tc>
          <w:tcPr>
            <w:tcW w:w="864" w:type="dxa"/>
            <w:tcBorders>
              <w:left w:val="single" w:sz="4" w:space="0" w:color="000000"/>
              <w:bottom w:val="single" w:sz="4" w:space="0" w:color="000000"/>
            </w:tcBorders>
            <w:shd w:val="clear" w:color="auto" w:fill="auto"/>
          </w:tcPr>
          <w:p w14:paraId="3D8BEC3C"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3BF296A2" w14:textId="77777777" w:rsidR="00C904A3" w:rsidRDefault="00C904A3" w:rsidP="00C904A3">
            <w:pPr>
              <w:pStyle w:val="dash041e005f0431005f044b005f0447005f043d005f044b005f0439"/>
              <w:snapToGrid w:val="0"/>
              <w:spacing w:after="0" w:line="240" w:lineRule="auto"/>
              <w:rPr>
                <w:rFonts w:ascii="Times New Roman CYR" w:eastAsia="Times New Roman CYR" w:hAnsi="Times New Roman CYR" w:cs="Times New Roman CYR"/>
                <w:sz w:val="24"/>
              </w:rPr>
            </w:pPr>
            <w:r>
              <w:rPr>
                <w:rFonts w:ascii="Times New Roman" w:hAnsi="Times New Roman"/>
                <w:color w:val="000000"/>
                <w:sz w:val="24"/>
              </w:rPr>
              <w:t>Акробатика. Лазанье.</w:t>
            </w:r>
          </w:p>
        </w:tc>
        <w:tc>
          <w:tcPr>
            <w:tcW w:w="2954" w:type="dxa"/>
            <w:tcBorders>
              <w:left w:val="single" w:sz="4" w:space="0" w:color="000000"/>
              <w:bottom w:val="single" w:sz="4" w:space="0" w:color="000000"/>
            </w:tcBorders>
            <w:shd w:val="clear" w:color="auto" w:fill="auto"/>
          </w:tcPr>
          <w:p w14:paraId="6489A0B6" w14:textId="77777777" w:rsidR="00C904A3" w:rsidRDefault="00C904A3" w:rsidP="00C904A3">
            <w:pPr>
              <w:autoSpaceDE w:val="0"/>
              <w:snapToGrid w:val="0"/>
              <w:spacing w:after="0" w:line="240" w:lineRule="auto"/>
              <w:rPr>
                <w:rFonts w:ascii="Times New Roman" w:eastAsia="Times New Roman CYR" w:hAnsi="Times New Roman" w:cs="Times New Roman"/>
                <w:color w:val="000000"/>
                <w:sz w:val="24"/>
              </w:rPr>
            </w:pPr>
            <w:r>
              <w:rPr>
                <w:rFonts w:ascii="Times New Roman" w:eastAsia="Times New Roman CYR" w:hAnsi="Times New Roman" w:cs="Times New Roman CYR"/>
                <w:color w:val="000000"/>
                <w:sz w:val="24"/>
              </w:rPr>
              <w:t xml:space="preserve">Кувырок вперёд в стойку на лопатках (м); кувырок назад в </w:t>
            </w:r>
            <w:proofErr w:type="gramStart"/>
            <w:r>
              <w:rPr>
                <w:rFonts w:ascii="Times New Roman" w:eastAsia="Times New Roman CYR" w:hAnsi="Times New Roman" w:cs="Times New Roman CYR"/>
                <w:color w:val="000000"/>
                <w:sz w:val="24"/>
              </w:rPr>
              <w:t xml:space="preserve">полушпагат,  </w:t>
            </w:r>
            <w:r>
              <w:rPr>
                <w:rFonts w:ascii="Times New Roman" w:eastAsia="Times New Roman CYR" w:hAnsi="Times New Roman" w:cs="Times New Roman"/>
                <w:color w:val="000000"/>
                <w:sz w:val="24"/>
              </w:rPr>
              <w:t>«</w:t>
            </w:r>
            <w:proofErr w:type="gramEnd"/>
            <w:r>
              <w:rPr>
                <w:rFonts w:ascii="Times New Roman" w:eastAsia="Times New Roman CYR" w:hAnsi="Times New Roman" w:cs="Times New Roman"/>
                <w:color w:val="000000"/>
                <w:sz w:val="24"/>
              </w:rPr>
              <w:t>м</w:t>
            </w:r>
            <w:r>
              <w:rPr>
                <w:rFonts w:ascii="Times New Roman" w:eastAsia="Times New Roman CYR" w:hAnsi="Times New Roman" w:cs="Times New Roman CYR"/>
                <w:color w:val="000000"/>
                <w:sz w:val="24"/>
              </w:rPr>
              <w:t>ост</w:t>
            </w:r>
            <w:r>
              <w:rPr>
                <w:rFonts w:ascii="Times New Roman" w:eastAsia="Times New Roman CYR" w:hAnsi="Times New Roman" w:cs="Times New Roman"/>
                <w:color w:val="000000"/>
                <w:sz w:val="24"/>
              </w:rPr>
              <w:t xml:space="preserve">» из </w:t>
            </w:r>
          </w:p>
          <w:p w14:paraId="0EE75A7C" w14:textId="77777777" w:rsidR="00C904A3" w:rsidRDefault="00C904A3" w:rsidP="00C904A3">
            <w:pPr>
              <w:autoSpaceDE w:val="0"/>
              <w:snapToGrid w:val="0"/>
              <w:spacing w:after="0" w:line="240" w:lineRule="auto"/>
              <w:rPr>
                <w:rFonts w:ascii="Times New Roman CYR" w:eastAsia="Times New Roman CYR" w:hAnsi="Times New Roman CYR" w:cs="Times New Roman CYR"/>
                <w:sz w:val="24"/>
              </w:rPr>
            </w:pPr>
            <w:r>
              <w:rPr>
                <w:rFonts w:ascii="Times New Roman" w:eastAsia="Times New Roman CYR" w:hAnsi="Times New Roman" w:cs="Times New Roman"/>
                <w:color w:val="000000"/>
                <w:sz w:val="24"/>
              </w:rPr>
              <w:t xml:space="preserve">положения стоя </w:t>
            </w:r>
            <w:proofErr w:type="gramStart"/>
            <w:r>
              <w:rPr>
                <w:rFonts w:ascii="Times New Roman" w:eastAsia="Times New Roman CYR" w:hAnsi="Times New Roman" w:cs="Times New Roman"/>
                <w:color w:val="000000"/>
                <w:sz w:val="24"/>
              </w:rPr>
              <w:t>без  помощи</w:t>
            </w:r>
            <w:proofErr w:type="gramEnd"/>
            <w:r>
              <w:rPr>
                <w:rFonts w:ascii="Times New Roman" w:eastAsia="Times New Roman CYR" w:hAnsi="Times New Roman" w:cs="Times New Roman"/>
                <w:color w:val="000000"/>
                <w:sz w:val="24"/>
              </w:rPr>
              <w:t xml:space="preserve"> (д). Страховка. </w:t>
            </w:r>
            <w:r>
              <w:rPr>
                <w:rFonts w:ascii="Times New Roman" w:eastAsia="Times New Roman CYR" w:hAnsi="Times New Roman" w:cs="Times New Roman CYR"/>
                <w:color w:val="000000"/>
                <w:sz w:val="24"/>
              </w:rPr>
              <w:t xml:space="preserve">Лазанье по шесту в три приёма.  Упражнения на </w:t>
            </w:r>
            <w:proofErr w:type="gramStart"/>
            <w:r>
              <w:rPr>
                <w:rFonts w:ascii="Times New Roman" w:eastAsia="Times New Roman CYR" w:hAnsi="Times New Roman" w:cs="Times New Roman CYR"/>
                <w:color w:val="000000"/>
                <w:sz w:val="24"/>
              </w:rPr>
              <w:t>развитие  гибкости</w:t>
            </w:r>
            <w:proofErr w:type="gramEnd"/>
            <w:r>
              <w:rPr>
                <w:rFonts w:ascii="Times New Roman" w:eastAsia="Times New Roman CYR" w:hAnsi="Times New Roman" w:cs="Times New Roman CYR"/>
                <w:color w:val="000000"/>
                <w:sz w:val="24"/>
              </w:rPr>
              <w:t xml:space="preserve"> (с мячом).</w:t>
            </w:r>
            <w:r>
              <w:rPr>
                <w:rFonts w:ascii="Times New Roman CYR" w:eastAsia="Times New Roman CYR" w:hAnsi="Times New Roman CYR" w:cs="Times New Roman CYR"/>
                <w:sz w:val="24"/>
                <w:highlight w:val="yellow"/>
              </w:rPr>
              <w:t>Оказание доврачебной помощи при травмах во время занятий  гимнастикой.</w:t>
            </w:r>
          </w:p>
        </w:tc>
        <w:tc>
          <w:tcPr>
            <w:tcW w:w="5608" w:type="dxa"/>
            <w:tcBorders>
              <w:left w:val="single" w:sz="4" w:space="0" w:color="000000"/>
              <w:bottom w:val="single" w:sz="4" w:space="0" w:color="000000"/>
            </w:tcBorders>
            <w:shd w:val="clear" w:color="auto" w:fill="auto"/>
          </w:tcPr>
          <w:p w14:paraId="5C86FDE5" w14:textId="77777777" w:rsidR="00C904A3" w:rsidRDefault="00C904A3" w:rsidP="00C904A3">
            <w:pPr>
              <w:pStyle w:val="dash041e005f0431005f044b005f0447005f043d005f044b005f0439"/>
              <w:autoSpaceDE w:val="0"/>
              <w:snapToGrid w:val="0"/>
              <w:spacing w:after="0" w:line="240" w:lineRule="auto"/>
              <w:rPr>
                <w:rFonts w:ascii="Times New Roman" w:hAnsi="Times New Roman" w:cs="Times New Roman"/>
                <w:sz w:val="24"/>
              </w:rPr>
            </w:pPr>
            <w:r>
              <w:rPr>
                <w:rFonts w:ascii="Times New Roman" w:hAnsi="Times New Roman"/>
                <w:color w:val="000000"/>
                <w:sz w:val="24"/>
              </w:rPr>
              <w:t xml:space="preserve">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w:t>
            </w:r>
            <w:proofErr w:type="gramStart"/>
            <w:r>
              <w:rPr>
                <w:rFonts w:ascii="Times New Roman" w:hAnsi="Times New Roman"/>
                <w:color w:val="000000"/>
                <w:sz w:val="24"/>
              </w:rPr>
              <w:t>анализируют  технику</w:t>
            </w:r>
            <w:proofErr w:type="gramEnd"/>
            <w:r>
              <w:rPr>
                <w:rFonts w:ascii="Times New Roman" w:hAnsi="Times New Roman"/>
                <w:color w:val="000000"/>
                <w:sz w:val="24"/>
              </w:rPr>
              <w:t xml:space="preserve"> их выполнения, выявляют ошибки и помогают их исправлению.</w:t>
            </w:r>
          </w:p>
        </w:tc>
        <w:tc>
          <w:tcPr>
            <w:tcW w:w="1860" w:type="dxa"/>
            <w:tcBorders>
              <w:left w:val="single" w:sz="4" w:space="0" w:color="000000"/>
              <w:bottom w:val="single" w:sz="4" w:space="0" w:color="000000"/>
            </w:tcBorders>
            <w:shd w:val="clear" w:color="auto" w:fill="auto"/>
          </w:tcPr>
          <w:p w14:paraId="41C71288"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0D1ECB2B"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 xml:space="preserve">Учебник </w:t>
            </w:r>
          </w:p>
          <w:p w14:paraId="7164E957" w14:textId="77777777" w:rsidR="00C904A3" w:rsidRDefault="00C904A3" w:rsidP="00C904A3">
            <w:pPr>
              <w:pStyle w:val="dash041e005f0431005f044b005f0447005f043d005f044b005f0439"/>
              <w:snapToGrid w:val="0"/>
              <w:spacing w:after="0" w:line="240" w:lineRule="auto"/>
              <w:ind w:firstLine="27"/>
              <w:rPr>
                <w:rFonts w:ascii="Times New Roman" w:hAnsi="Times New Roman"/>
                <w:sz w:val="24"/>
              </w:rPr>
            </w:pPr>
            <w:r>
              <w:rPr>
                <w:rFonts w:ascii="Times New Roman" w:hAnsi="Times New Roman"/>
                <w:sz w:val="24"/>
              </w:rPr>
              <w:t>стр. 182-183</w:t>
            </w:r>
          </w:p>
        </w:tc>
      </w:tr>
      <w:tr w:rsidR="00C904A3" w14:paraId="77CF49F6" w14:textId="77777777" w:rsidTr="00C904A3">
        <w:tc>
          <w:tcPr>
            <w:tcW w:w="751" w:type="dxa"/>
            <w:tcBorders>
              <w:left w:val="single" w:sz="4" w:space="0" w:color="000000"/>
              <w:bottom w:val="single" w:sz="4" w:space="0" w:color="000000"/>
            </w:tcBorders>
            <w:shd w:val="clear" w:color="auto" w:fill="auto"/>
          </w:tcPr>
          <w:p w14:paraId="2D5A0DDA"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31</w:t>
            </w:r>
          </w:p>
        </w:tc>
        <w:tc>
          <w:tcPr>
            <w:tcW w:w="864" w:type="dxa"/>
            <w:tcBorders>
              <w:left w:val="single" w:sz="4" w:space="0" w:color="000000"/>
              <w:bottom w:val="single" w:sz="4" w:space="0" w:color="000000"/>
            </w:tcBorders>
            <w:shd w:val="clear" w:color="auto" w:fill="auto"/>
          </w:tcPr>
          <w:p w14:paraId="72D22647"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031379F1"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Акробатика. Лазанье.</w:t>
            </w:r>
          </w:p>
        </w:tc>
        <w:tc>
          <w:tcPr>
            <w:tcW w:w="2954" w:type="dxa"/>
            <w:tcBorders>
              <w:left w:val="single" w:sz="4" w:space="0" w:color="000000"/>
              <w:bottom w:val="single" w:sz="4" w:space="0" w:color="000000"/>
            </w:tcBorders>
            <w:shd w:val="clear" w:color="auto" w:fill="auto"/>
          </w:tcPr>
          <w:p w14:paraId="1D39C7AD" w14:textId="77777777" w:rsidR="00C904A3" w:rsidRDefault="00C904A3" w:rsidP="00C904A3">
            <w:pPr>
              <w:snapToGrid w:val="0"/>
              <w:spacing w:after="0" w:line="240" w:lineRule="auto"/>
              <w:rPr>
                <w:rFonts w:ascii="Times New Roman" w:eastAsia="Times New Roman CYR" w:hAnsi="Times New Roman" w:cs="Times New Roman"/>
                <w:color w:val="000000"/>
                <w:sz w:val="24"/>
              </w:rPr>
            </w:pPr>
            <w:r>
              <w:rPr>
                <w:rFonts w:ascii="Times New Roman" w:eastAsia="Times New Roman CYR" w:hAnsi="Times New Roman" w:cs="Times New Roman"/>
                <w:color w:val="000000"/>
                <w:sz w:val="24"/>
              </w:rPr>
              <w:t>Комбинация упражнений на развитие гибкости (с мячом</w:t>
            </w:r>
            <w:proofErr w:type="gramStart"/>
            <w:r>
              <w:rPr>
                <w:rFonts w:ascii="Times New Roman" w:eastAsia="Times New Roman CYR" w:hAnsi="Times New Roman" w:cs="Times New Roman"/>
                <w:color w:val="000000"/>
                <w:sz w:val="24"/>
              </w:rPr>
              <w:t>).</w:t>
            </w:r>
            <w:r>
              <w:rPr>
                <w:rFonts w:ascii="Times New Roman" w:eastAsia="Times New Roman CYR" w:hAnsi="Times New Roman" w:cs="Times New Roman CYR"/>
                <w:color w:val="000000"/>
                <w:sz w:val="24"/>
              </w:rPr>
              <w:t>Кувырок</w:t>
            </w:r>
            <w:proofErr w:type="gramEnd"/>
            <w:r>
              <w:rPr>
                <w:rFonts w:ascii="Times New Roman" w:eastAsia="Times New Roman CYR" w:hAnsi="Times New Roman" w:cs="Times New Roman CYR"/>
                <w:color w:val="000000"/>
                <w:sz w:val="24"/>
              </w:rPr>
              <w:t xml:space="preserve"> вперёд в стойку на лопатках (м), кувырок назад в полушпагат. </w:t>
            </w:r>
            <w:r>
              <w:rPr>
                <w:rFonts w:ascii="Times New Roman" w:eastAsia="Times New Roman CYR" w:hAnsi="Times New Roman" w:cs="Times New Roman"/>
                <w:color w:val="000000"/>
                <w:sz w:val="24"/>
              </w:rPr>
              <w:t>«</w:t>
            </w:r>
            <w:r>
              <w:rPr>
                <w:rFonts w:ascii="Times New Roman" w:eastAsia="Times New Roman CYR" w:hAnsi="Times New Roman" w:cs="Times New Roman CYR"/>
                <w:color w:val="000000"/>
                <w:sz w:val="24"/>
              </w:rPr>
              <w:t>Мост</w:t>
            </w:r>
            <w:r>
              <w:rPr>
                <w:rFonts w:ascii="Times New Roman" w:eastAsia="Times New Roman CYR" w:hAnsi="Times New Roman" w:cs="Times New Roman"/>
                <w:color w:val="000000"/>
                <w:sz w:val="24"/>
              </w:rPr>
              <w:t xml:space="preserve">» из положения стоя без помощи (д). Стойка на голове с согнутыми ногами (м). Лазанье по шесту в три приёма. </w:t>
            </w:r>
            <w:r>
              <w:rPr>
                <w:rFonts w:ascii="Times New Roman" w:eastAsia="Times New Roman CYR" w:hAnsi="Times New Roman" w:cs="Times New Roman"/>
                <w:color w:val="000000"/>
                <w:sz w:val="24"/>
                <w:highlight w:val="yellow"/>
              </w:rPr>
              <w:t>Помощь и страховка.</w:t>
            </w:r>
          </w:p>
        </w:tc>
        <w:tc>
          <w:tcPr>
            <w:tcW w:w="5608" w:type="dxa"/>
            <w:tcBorders>
              <w:left w:val="single" w:sz="4" w:space="0" w:color="000000"/>
              <w:bottom w:val="single" w:sz="4" w:space="0" w:color="000000"/>
            </w:tcBorders>
            <w:shd w:val="clear" w:color="auto" w:fill="auto"/>
          </w:tcPr>
          <w:p w14:paraId="4CAE095F"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 xml:space="preserve">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w:t>
            </w:r>
            <w:proofErr w:type="gramStart"/>
            <w:r>
              <w:rPr>
                <w:rFonts w:ascii="Times New Roman" w:hAnsi="Times New Roman"/>
                <w:color w:val="000000"/>
                <w:sz w:val="24"/>
              </w:rPr>
              <w:t>анализируют  технику</w:t>
            </w:r>
            <w:proofErr w:type="gramEnd"/>
            <w:r>
              <w:rPr>
                <w:rFonts w:ascii="Times New Roman" w:hAnsi="Times New Roman"/>
                <w:color w:val="000000"/>
                <w:sz w:val="24"/>
              </w:rPr>
              <w:t xml:space="preserve"> их выполнения, выявляют ошибки и помогают их исправлению.</w:t>
            </w:r>
          </w:p>
        </w:tc>
        <w:tc>
          <w:tcPr>
            <w:tcW w:w="1860" w:type="dxa"/>
            <w:tcBorders>
              <w:left w:val="single" w:sz="4" w:space="0" w:color="000000"/>
              <w:bottom w:val="single" w:sz="4" w:space="0" w:color="000000"/>
            </w:tcBorders>
            <w:shd w:val="clear" w:color="auto" w:fill="auto"/>
          </w:tcPr>
          <w:p w14:paraId="4BAA63F8"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eastAsia="Times New Roman CYR" w:hAnsi="Times New Roman" w:cs="Times New Roman"/>
                <w:color w:val="000000"/>
                <w:sz w:val="24"/>
              </w:rPr>
              <w:t>Контроль техники выполнения кувырка вперёд в стойку на лопатках (м), «м</w:t>
            </w:r>
            <w:r>
              <w:rPr>
                <w:rFonts w:ascii="Times New Roman" w:eastAsia="Times New Roman CYR" w:hAnsi="Times New Roman" w:cs="Times New Roman CYR"/>
                <w:color w:val="000000"/>
                <w:sz w:val="24"/>
              </w:rPr>
              <w:t>оста</w:t>
            </w:r>
            <w:r>
              <w:rPr>
                <w:rFonts w:ascii="Times New Roman" w:eastAsia="Times New Roman CYR" w:hAnsi="Times New Roman" w:cs="Times New Roman"/>
                <w:color w:val="000000"/>
                <w:sz w:val="24"/>
              </w:rPr>
              <w:t>» (д)</w:t>
            </w:r>
          </w:p>
        </w:tc>
        <w:tc>
          <w:tcPr>
            <w:tcW w:w="1874" w:type="dxa"/>
            <w:tcBorders>
              <w:left w:val="single" w:sz="4" w:space="0" w:color="000000"/>
              <w:bottom w:val="single" w:sz="4" w:space="0" w:color="000000"/>
              <w:right w:val="single" w:sz="4" w:space="0" w:color="000000"/>
            </w:tcBorders>
          </w:tcPr>
          <w:p w14:paraId="62C9EE7E"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для развития силы рук</w:t>
            </w:r>
          </w:p>
        </w:tc>
      </w:tr>
      <w:tr w:rsidR="00C904A3" w14:paraId="45523ABB" w14:textId="77777777" w:rsidTr="00C904A3">
        <w:tc>
          <w:tcPr>
            <w:tcW w:w="751" w:type="dxa"/>
            <w:tcBorders>
              <w:left w:val="single" w:sz="4" w:space="0" w:color="000000"/>
              <w:bottom w:val="single" w:sz="4" w:space="0" w:color="000000"/>
            </w:tcBorders>
            <w:shd w:val="clear" w:color="auto" w:fill="auto"/>
          </w:tcPr>
          <w:p w14:paraId="66555BAD"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32</w:t>
            </w:r>
          </w:p>
        </w:tc>
        <w:tc>
          <w:tcPr>
            <w:tcW w:w="864" w:type="dxa"/>
            <w:tcBorders>
              <w:left w:val="single" w:sz="4" w:space="0" w:color="000000"/>
              <w:bottom w:val="single" w:sz="4" w:space="0" w:color="000000"/>
            </w:tcBorders>
            <w:shd w:val="clear" w:color="auto" w:fill="auto"/>
          </w:tcPr>
          <w:p w14:paraId="73AAD8AE"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7C478D6F"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Акробатика. Лазанье.</w:t>
            </w:r>
          </w:p>
        </w:tc>
        <w:tc>
          <w:tcPr>
            <w:tcW w:w="2954" w:type="dxa"/>
            <w:tcBorders>
              <w:left w:val="single" w:sz="4" w:space="0" w:color="000000"/>
              <w:bottom w:val="single" w:sz="4" w:space="0" w:color="000000"/>
            </w:tcBorders>
            <w:shd w:val="clear" w:color="auto" w:fill="auto"/>
          </w:tcPr>
          <w:p w14:paraId="6009CFD6" w14:textId="77777777" w:rsidR="00C904A3" w:rsidRDefault="00C904A3" w:rsidP="00C904A3">
            <w:pPr>
              <w:snapToGrid w:val="0"/>
              <w:spacing w:after="0" w:line="240" w:lineRule="auto"/>
              <w:rPr>
                <w:rFonts w:ascii="Times New Roman" w:eastAsia="Times New Roman CYR" w:hAnsi="Times New Roman" w:cs="Times New Roman"/>
                <w:color w:val="000000"/>
                <w:sz w:val="24"/>
              </w:rPr>
            </w:pPr>
            <w:r>
              <w:rPr>
                <w:rFonts w:ascii="Times New Roman" w:eastAsia="Times New Roman CYR" w:hAnsi="Times New Roman" w:cs="Times New Roman"/>
                <w:color w:val="000000"/>
                <w:sz w:val="24"/>
              </w:rPr>
              <w:t xml:space="preserve">Общеразвивающие упражнения с мячом.  </w:t>
            </w:r>
            <w:r>
              <w:rPr>
                <w:rFonts w:ascii="Times New Roman" w:eastAsia="Times New Roman CYR" w:hAnsi="Times New Roman" w:cs="Times New Roman CYR"/>
                <w:color w:val="000000"/>
                <w:sz w:val="24"/>
              </w:rPr>
              <w:t xml:space="preserve">Кувырок назад в полушпагат (д). </w:t>
            </w:r>
            <w:r>
              <w:rPr>
                <w:rFonts w:ascii="Times New Roman" w:eastAsia="Times New Roman CYR" w:hAnsi="Times New Roman" w:cs="Times New Roman"/>
                <w:color w:val="000000"/>
                <w:sz w:val="24"/>
              </w:rPr>
              <w:t xml:space="preserve"> Стойка на голове с согнутыми ногами (м). Лазанье по шесту. Комбинация из разученных приёмов.   Упражнения на развитие координации.</w:t>
            </w:r>
          </w:p>
        </w:tc>
        <w:tc>
          <w:tcPr>
            <w:tcW w:w="5608" w:type="dxa"/>
            <w:tcBorders>
              <w:left w:val="single" w:sz="4" w:space="0" w:color="000000"/>
              <w:bottom w:val="single" w:sz="4" w:space="0" w:color="000000"/>
            </w:tcBorders>
            <w:shd w:val="clear" w:color="auto" w:fill="auto"/>
          </w:tcPr>
          <w:p w14:paraId="73772FF6"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 xml:space="preserve">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w:t>
            </w:r>
            <w:proofErr w:type="gramStart"/>
            <w:r>
              <w:rPr>
                <w:rFonts w:ascii="Times New Roman" w:hAnsi="Times New Roman"/>
                <w:color w:val="000000"/>
                <w:sz w:val="24"/>
              </w:rPr>
              <w:t>анализируют  технику</w:t>
            </w:r>
            <w:proofErr w:type="gramEnd"/>
            <w:r>
              <w:rPr>
                <w:rFonts w:ascii="Times New Roman" w:hAnsi="Times New Roman"/>
                <w:color w:val="000000"/>
                <w:sz w:val="24"/>
              </w:rPr>
              <w:t xml:space="preserve"> их выполнения, выявляют ошибки и помогают их исправлению.</w:t>
            </w:r>
          </w:p>
        </w:tc>
        <w:tc>
          <w:tcPr>
            <w:tcW w:w="1860" w:type="dxa"/>
            <w:tcBorders>
              <w:left w:val="single" w:sz="4" w:space="0" w:color="000000"/>
              <w:bottom w:val="single" w:sz="4" w:space="0" w:color="000000"/>
            </w:tcBorders>
            <w:shd w:val="clear" w:color="auto" w:fill="auto"/>
          </w:tcPr>
          <w:p w14:paraId="3E77EDCC"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w:color w:val="000000"/>
                <w:sz w:val="24"/>
              </w:rPr>
            </w:pPr>
            <w:r>
              <w:rPr>
                <w:rFonts w:ascii="Times New Roman" w:hAnsi="Times New Roman"/>
                <w:color w:val="000000"/>
                <w:sz w:val="24"/>
              </w:rPr>
              <w:t xml:space="preserve">Контроль техники выполнения </w:t>
            </w:r>
            <w:r>
              <w:rPr>
                <w:rFonts w:ascii="Times New Roman" w:eastAsia="Times New Roman CYR" w:hAnsi="Times New Roman" w:cs="Times New Roman"/>
                <w:color w:val="000000"/>
                <w:sz w:val="24"/>
              </w:rPr>
              <w:t>стойки на голове с согнутыми</w:t>
            </w:r>
          </w:p>
          <w:p w14:paraId="19EA87A6"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w:color w:val="000000"/>
                <w:sz w:val="24"/>
              </w:rPr>
            </w:pPr>
            <w:r>
              <w:rPr>
                <w:rFonts w:ascii="Times New Roman" w:eastAsia="Times New Roman CYR" w:hAnsi="Times New Roman" w:cs="Times New Roman"/>
                <w:color w:val="000000"/>
                <w:sz w:val="24"/>
              </w:rPr>
              <w:t>ногами (м), кувырка назад в полушпагат (д)</w:t>
            </w:r>
          </w:p>
        </w:tc>
        <w:tc>
          <w:tcPr>
            <w:tcW w:w="1874" w:type="dxa"/>
            <w:tcBorders>
              <w:left w:val="single" w:sz="4" w:space="0" w:color="000000"/>
              <w:bottom w:val="single" w:sz="4" w:space="0" w:color="000000"/>
              <w:right w:val="single" w:sz="4" w:space="0" w:color="000000"/>
            </w:tcBorders>
          </w:tcPr>
          <w:p w14:paraId="5562AB4B"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Комбинация по акробатике</w:t>
            </w:r>
          </w:p>
        </w:tc>
      </w:tr>
      <w:tr w:rsidR="00C904A3" w14:paraId="138855F5" w14:textId="77777777" w:rsidTr="00C904A3">
        <w:tc>
          <w:tcPr>
            <w:tcW w:w="751" w:type="dxa"/>
            <w:tcBorders>
              <w:left w:val="single" w:sz="4" w:space="0" w:color="000000"/>
              <w:bottom w:val="single" w:sz="4" w:space="0" w:color="000000"/>
            </w:tcBorders>
            <w:shd w:val="clear" w:color="auto" w:fill="auto"/>
          </w:tcPr>
          <w:p w14:paraId="7EA3F3A4"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33</w:t>
            </w:r>
          </w:p>
        </w:tc>
        <w:tc>
          <w:tcPr>
            <w:tcW w:w="864" w:type="dxa"/>
            <w:tcBorders>
              <w:left w:val="single" w:sz="4" w:space="0" w:color="000000"/>
              <w:bottom w:val="single" w:sz="4" w:space="0" w:color="000000"/>
            </w:tcBorders>
            <w:shd w:val="clear" w:color="auto" w:fill="auto"/>
          </w:tcPr>
          <w:p w14:paraId="72C6E75E"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53A6E6AD"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Опорный прыжок.</w:t>
            </w:r>
          </w:p>
        </w:tc>
        <w:tc>
          <w:tcPr>
            <w:tcW w:w="2954" w:type="dxa"/>
            <w:tcBorders>
              <w:left w:val="single" w:sz="4" w:space="0" w:color="000000"/>
              <w:bottom w:val="single" w:sz="4" w:space="0" w:color="000000"/>
            </w:tcBorders>
            <w:shd w:val="clear" w:color="auto" w:fill="auto"/>
          </w:tcPr>
          <w:p w14:paraId="44EC597B" w14:textId="77777777" w:rsidR="00C904A3" w:rsidRDefault="00C904A3" w:rsidP="00C904A3">
            <w:pPr>
              <w:autoSpaceDE w:val="0"/>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Комплекс общеразвивающих упражнений с обручем.  Подтягивание в висе. Опорный прыжок </w:t>
            </w:r>
            <w:r>
              <w:rPr>
                <w:rFonts w:ascii="Times New Roman" w:eastAsia="Times New Roman CYR" w:hAnsi="Times New Roman" w:cs="Times New Roman CYR"/>
                <w:sz w:val="24"/>
              </w:rPr>
              <w:lastRenderedPageBreak/>
              <w:t>способом «согнув ноги» (м</w:t>
            </w:r>
            <w:proofErr w:type="gramStart"/>
            <w:r>
              <w:rPr>
                <w:rFonts w:ascii="Times New Roman" w:eastAsia="Times New Roman CYR" w:hAnsi="Times New Roman" w:cs="Times New Roman CYR"/>
                <w:sz w:val="24"/>
              </w:rPr>
              <w:t>),  способом</w:t>
            </w:r>
            <w:proofErr w:type="gramEnd"/>
            <w:r>
              <w:rPr>
                <w:rFonts w:ascii="Times New Roman" w:eastAsia="Times New Roman CYR" w:hAnsi="Times New Roman" w:cs="Times New Roman CYR"/>
                <w:sz w:val="24"/>
              </w:rPr>
              <w:t xml:space="preserve"> «ноги врозь» (д). (Козёл в ширину, высота 100-115 см (м), 105-110 (д)).  </w:t>
            </w:r>
          </w:p>
        </w:tc>
        <w:tc>
          <w:tcPr>
            <w:tcW w:w="5608" w:type="dxa"/>
            <w:tcBorders>
              <w:left w:val="single" w:sz="4" w:space="0" w:color="000000"/>
              <w:bottom w:val="single" w:sz="4" w:space="0" w:color="000000"/>
            </w:tcBorders>
            <w:shd w:val="clear" w:color="auto" w:fill="auto"/>
          </w:tcPr>
          <w:p w14:paraId="3A31AD55" w14:textId="77777777" w:rsidR="00C904A3" w:rsidRDefault="00C904A3" w:rsidP="00C904A3">
            <w:pPr>
              <w:pStyle w:val="dash041e005f0431005f044b005f0447005f043d005f044b005f0439"/>
              <w:autoSpaceDE w:val="0"/>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 xml:space="preserve">Описывают технику опорных прыжков. Осваивают </w:t>
            </w:r>
            <w:proofErr w:type="gramStart"/>
            <w:r>
              <w:rPr>
                <w:rFonts w:ascii="Times New Roman" w:eastAsia="Times New Roman CYR" w:hAnsi="Times New Roman" w:cs="Times New Roman CYR"/>
                <w:sz w:val="24"/>
              </w:rPr>
              <w:t>её,  предупреждая</w:t>
            </w:r>
            <w:proofErr w:type="gramEnd"/>
            <w:r>
              <w:rPr>
                <w:rFonts w:ascii="Times New Roman" w:eastAsia="Times New Roman CYR" w:hAnsi="Times New Roman" w:cs="Times New Roman CYR"/>
                <w:sz w:val="24"/>
              </w:rPr>
              <w:t xml:space="preserve"> появление ошибок и соблюдая правила техники безопасности.   В случае появления ошибок умеют их исправлять.  Умеют </w:t>
            </w:r>
            <w:proofErr w:type="gramStart"/>
            <w:r>
              <w:rPr>
                <w:rFonts w:ascii="Times New Roman" w:eastAsia="Times New Roman CYR" w:hAnsi="Times New Roman" w:cs="Times New Roman CYR"/>
                <w:sz w:val="24"/>
              </w:rPr>
              <w:t>анализировать  технику</w:t>
            </w:r>
            <w:proofErr w:type="gramEnd"/>
            <w:r>
              <w:rPr>
                <w:rFonts w:ascii="Times New Roman" w:eastAsia="Times New Roman CYR" w:hAnsi="Times New Roman" w:cs="Times New Roman CYR"/>
                <w:sz w:val="24"/>
              </w:rPr>
              <w:t xml:space="preserve"> опорных прыжков своих сверстников, </w:t>
            </w:r>
            <w:r>
              <w:rPr>
                <w:rFonts w:ascii="Times New Roman" w:eastAsia="Times New Roman CYR" w:hAnsi="Times New Roman" w:cs="Times New Roman CYR"/>
                <w:sz w:val="24"/>
              </w:rPr>
              <w:lastRenderedPageBreak/>
              <w:t xml:space="preserve">выявляют типовые  ошибки и активно помогают  их исправлению. </w:t>
            </w:r>
          </w:p>
        </w:tc>
        <w:tc>
          <w:tcPr>
            <w:tcW w:w="1860" w:type="dxa"/>
            <w:tcBorders>
              <w:left w:val="single" w:sz="4" w:space="0" w:color="000000"/>
              <w:bottom w:val="single" w:sz="4" w:space="0" w:color="000000"/>
            </w:tcBorders>
            <w:shd w:val="clear" w:color="auto" w:fill="auto"/>
          </w:tcPr>
          <w:p w14:paraId="1ED37411"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lastRenderedPageBreak/>
              <w:t>Контроль техники выполнения висов.</w:t>
            </w:r>
          </w:p>
        </w:tc>
        <w:tc>
          <w:tcPr>
            <w:tcW w:w="1874" w:type="dxa"/>
            <w:tcBorders>
              <w:left w:val="single" w:sz="4" w:space="0" w:color="000000"/>
              <w:bottom w:val="single" w:sz="4" w:space="0" w:color="000000"/>
              <w:right w:val="single" w:sz="4" w:space="0" w:color="000000"/>
            </w:tcBorders>
          </w:tcPr>
          <w:p w14:paraId="31187004" w14:textId="77777777" w:rsidR="00C904A3" w:rsidRDefault="00C904A3" w:rsidP="00C904A3">
            <w:pPr>
              <w:pStyle w:val="dash041e005f0431005f044b005f0447005f043d005f044b005f0439"/>
              <w:snapToGrid w:val="0"/>
              <w:spacing w:after="0" w:line="240" w:lineRule="auto"/>
              <w:ind w:firstLine="27"/>
              <w:rPr>
                <w:rFonts w:ascii="Times New Roman" w:hAnsi="Times New Roman"/>
                <w:sz w:val="24"/>
              </w:rPr>
            </w:pPr>
            <w:r>
              <w:rPr>
                <w:rFonts w:ascii="Times New Roman" w:hAnsi="Times New Roman"/>
                <w:sz w:val="24"/>
              </w:rPr>
              <w:t xml:space="preserve">Учебник </w:t>
            </w:r>
          </w:p>
          <w:p w14:paraId="118E1A01" w14:textId="77777777" w:rsidR="00C904A3" w:rsidRDefault="00C904A3" w:rsidP="00C904A3">
            <w:pPr>
              <w:pStyle w:val="dash041e005f0431005f044b005f0447005f043d005f044b005f0439"/>
              <w:snapToGrid w:val="0"/>
              <w:spacing w:after="0" w:line="240" w:lineRule="auto"/>
              <w:ind w:firstLine="27"/>
              <w:rPr>
                <w:rFonts w:ascii="Times New Roman" w:hAnsi="Times New Roman"/>
                <w:sz w:val="24"/>
              </w:rPr>
            </w:pPr>
            <w:r>
              <w:rPr>
                <w:rFonts w:ascii="Times New Roman" w:hAnsi="Times New Roman"/>
                <w:sz w:val="24"/>
              </w:rPr>
              <w:t>стр. 179-180</w:t>
            </w:r>
          </w:p>
        </w:tc>
      </w:tr>
      <w:tr w:rsidR="00C904A3" w14:paraId="64C2773C" w14:textId="77777777" w:rsidTr="00C904A3">
        <w:tc>
          <w:tcPr>
            <w:tcW w:w="751" w:type="dxa"/>
            <w:tcBorders>
              <w:left w:val="single" w:sz="4" w:space="0" w:color="000000"/>
              <w:bottom w:val="single" w:sz="4" w:space="0" w:color="000000"/>
            </w:tcBorders>
            <w:shd w:val="clear" w:color="auto" w:fill="auto"/>
          </w:tcPr>
          <w:p w14:paraId="70565751"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34</w:t>
            </w:r>
          </w:p>
        </w:tc>
        <w:tc>
          <w:tcPr>
            <w:tcW w:w="864" w:type="dxa"/>
            <w:tcBorders>
              <w:left w:val="single" w:sz="4" w:space="0" w:color="000000"/>
              <w:bottom w:val="single" w:sz="4" w:space="0" w:color="000000"/>
            </w:tcBorders>
            <w:shd w:val="clear" w:color="auto" w:fill="auto"/>
          </w:tcPr>
          <w:p w14:paraId="3B60AAEC"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0689FA2D"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Опорный прыжок.</w:t>
            </w:r>
          </w:p>
        </w:tc>
        <w:tc>
          <w:tcPr>
            <w:tcW w:w="2954" w:type="dxa"/>
            <w:tcBorders>
              <w:left w:val="single" w:sz="4" w:space="0" w:color="000000"/>
              <w:bottom w:val="single" w:sz="4" w:space="0" w:color="000000"/>
            </w:tcBorders>
            <w:shd w:val="clear" w:color="auto" w:fill="auto"/>
          </w:tcPr>
          <w:p w14:paraId="764F4D09" w14:textId="77777777" w:rsidR="00C904A3" w:rsidRDefault="00C904A3" w:rsidP="00C904A3">
            <w:pPr>
              <w:autoSpaceDE w:val="0"/>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t>Опорный прыжок способом «согнув ноги» (м</w:t>
            </w:r>
            <w:proofErr w:type="gramStart"/>
            <w:r>
              <w:rPr>
                <w:rFonts w:ascii="Times New Roman" w:eastAsia="Times New Roman CYR" w:hAnsi="Times New Roman" w:cs="Times New Roman CYR"/>
                <w:sz w:val="24"/>
              </w:rPr>
              <w:t>),  способом</w:t>
            </w:r>
            <w:proofErr w:type="gramEnd"/>
            <w:r>
              <w:rPr>
                <w:rFonts w:ascii="Times New Roman" w:eastAsia="Times New Roman CYR" w:hAnsi="Times New Roman" w:cs="Times New Roman CYR"/>
                <w:sz w:val="24"/>
              </w:rPr>
              <w:t xml:space="preserve"> «ноги врозь» (д).  Комплекс общеразвивающих упражнений с обручем (д), с большим мячом (м).  Упражнения </w:t>
            </w:r>
            <w:proofErr w:type="gramStart"/>
            <w:r>
              <w:rPr>
                <w:rFonts w:ascii="Times New Roman" w:eastAsia="Times New Roman CYR" w:hAnsi="Times New Roman" w:cs="Times New Roman CYR"/>
                <w:sz w:val="24"/>
              </w:rPr>
              <w:t>на  развитие</w:t>
            </w:r>
            <w:proofErr w:type="gramEnd"/>
            <w:r>
              <w:rPr>
                <w:rFonts w:ascii="Times New Roman" w:eastAsia="Times New Roman CYR" w:hAnsi="Times New Roman" w:cs="Times New Roman CYR"/>
                <w:sz w:val="24"/>
              </w:rPr>
              <w:t xml:space="preserve"> силовых способностей. Эстафеты.</w:t>
            </w:r>
          </w:p>
        </w:tc>
        <w:tc>
          <w:tcPr>
            <w:tcW w:w="5608" w:type="dxa"/>
            <w:tcBorders>
              <w:left w:val="single" w:sz="4" w:space="0" w:color="000000"/>
              <w:bottom w:val="single" w:sz="4" w:space="0" w:color="000000"/>
            </w:tcBorders>
            <w:shd w:val="clear" w:color="auto" w:fill="auto"/>
          </w:tcPr>
          <w:p w14:paraId="5B4B576A" w14:textId="77777777" w:rsidR="00C904A3" w:rsidRDefault="00C904A3" w:rsidP="00C904A3">
            <w:pPr>
              <w:pStyle w:val="dash041e005f0431005f044b005f0447005f043d005f044b005f0439"/>
              <w:autoSpaceDE w:val="0"/>
              <w:snapToGrid w:val="0"/>
              <w:spacing w:after="0" w:line="240" w:lineRule="auto"/>
              <w:rPr>
                <w:rFonts w:ascii="Times New Roman" w:hAnsi="Times New Roman" w:cs="Times New Roman"/>
                <w:sz w:val="24"/>
              </w:rPr>
            </w:pPr>
            <w:r>
              <w:rPr>
                <w:rFonts w:ascii="Times New Roman" w:hAnsi="Times New Roman" w:cs="Times New Roman"/>
                <w:sz w:val="24"/>
              </w:rPr>
              <w:t xml:space="preserve">Описывают технику опорных прыжков. Осваивают </w:t>
            </w:r>
            <w:proofErr w:type="gramStart"/>
            <w:r>
              <w:rPr>
                <w:rFonts w:ascii="Times New Roman" w:hAnsi="Times New Roman" w:cs="Times New Roman"/>
                <w:sz w:val="24"/>
              </w:rPr>
              <w:t>её,  предупреждая</w:t>
            </w:r>
            <w:proofErr w:type="gramEnd"/>
            <w:r>
              <w:rPr>
                <w:rFonts w:ascii="Times New Roman" w:hAnsi="Times New Roman" w:cs="Times New Roman"/>
                <w:sz w:val="24"/>
              </w:rPr>
              <w:t xml:space="preserve"> появление ошибок и соблюдая правила техники безопасности.   В случае появления ошибок умеют их исправлять.  Умеют </w:t>
            </w:r>
            <w:proofErr w:type="gramStart"/>
            <w:r>
              <w:rPr>
                <w:rFonts w:ascii="Times New Roman" w:hAnsi="Times New Roman" w:cs="Times New Roman"/>
                <w:sz w:val="24"/>
              </w:rPr>
              <w:t>анализировать  технику</w:t>
            </w:r>
            <w:proofErr w:type="gramEnd"/>
            <w:r>
              <w:rPr>
                <w:rFonts w:ascii="Times New Roman" w:hAnsi="Times New Roman" w:cs="Times New Roman"/>
                <w:sz w:val="24"/>
              </w:rPr>
              <w:t xml:space="preserve"> опорных прыжков своих сверстников, выявляют типовые  ошибки и активно помогают  их исправлению. </w:t>
            </w:r>
          </w:p>
        </w:tc>
        <w:tc>
          <w:tcPr>
            <w:tcW w:w="1860" w:type="dxa"/>
            <w:tcBorders>
              <w:left w:val="single" w:sz="4" w:space="0" w:color="000000"/>
              <w:bottom w:val="single" w:sz="4" w:space="0" w:color="000000"/>
            </w:tcBorders>
            <w:shd w:val="clear" w:color="auto" w:fill="auto"/>
          </w:tcPr>
          <w:p w14:paraId="7465752A"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734CCF88"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для формирования правильной осанки</w:t>
            </w:r>
          </w:p>
        </w:tc>
      </w:tr>
      <w:tr w:rsidR="00C904A3" w14:paraId="0679D178" w14:textId="77777777" w:rsidTr="00C904A3">
        <w:tc>
          <w:tcPr>
            <w:tcW w:w="751" w:type="dxa"/>
            <w:tcBorders>
              <w:left w:val="single" w:sz="4" w:space="0" w:color="000000"/>
              <w:bottom w:val="single" w:sz="4" w:space="0" w:color="000000"/>
            </w:tcBorders>
            <w:shd w:val="clear" w:color="auto" w:fill="auto"/>
          </w:tcPr>
          <w:p w14:paraId="1365291E"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35</w:t>
            </w:r>
          </w:p>
        </w:tc>
        <w:tc>
          <w:tcPr>
            <w:tcW w:w="864" w:type="dxa"/>
            <w:tcBorders>
              <w:left w:val="single" w:sz="4" w:space="0" w:color="000000"/>
              <w:bottom w:val="single" w:sz="4" w:space="0" w:color="000000"/>
            </w:tcBorders>
            <w:shd w:val="clear" w:color="auto" w:fill="auto"/>
          </w:tcPr>
          <w:p w14:paraId="2AE72217"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00139D0F"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Опорный прыжок.</w:t>
            </w:r>
          </w:p>
        </w:tc>
        <w:tc>
          <w:tcPr>
            <w:tcW w:w="2954" w:type="dxa"/>
            <w:tcBorders>
              <w:left w:val="single" w:sz="4" w:space="0" w:color="000000"/>
              <w:bottom w:val="single" w:sz="4" w:space="0" w:color="000000"/>
            </w:tcBorders>
            <w:shd w:val="clear" w:color="auto" w:fill="auto"/>
          </w:tcPr>
          <w:p w14:paraId="0B7CED9E" w14:textId="77777777" w:rsidR="00C904A3" w:rsidRDefault="00C904A3" w:rsidP="00C904A3">
            <w:pPr>
              <w:autoSpaceDE w:val="0"/>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t>Упражнения на развитие гибкости (с предметами). Опорный прыжок способом «согнув ноги» (м</w:t>
            </w:r>
            <w:proofErr w:type="gramStart"/>
            <w:r>
              <w:rPr>
                <w:rFonts w:ascii="Times New Roman" w:eastAsia="Times New Roman CYR" w:hAnsi="Times New Roman" w:cs="Times New Roman CYR"/>
                <w:sz w:val="24"/>
              </w:rPr>
              <w:t>),  способом</w:t>
            </w:r>
            <w:proofErr w:type="gramEnd"/>
            <w:r>
              <w:rPr>
                <w:rFonts w:ascii="Times New Roman" w:eastAsia="Times New Roman CYR" w:hAnsi="Times New Roman" w:cs="Times New Roman CYR"/>
                <w:sz w:val="24"/>
              </w:rPr>
              <w:t xml:space="preserve"> «ноги врозь» (д).  Эстафеты.  </w:t>
            </w:r>
            <w:r>
              <w:rPr>
                <w:rFonts w:ascii="Times New Roman" w:eastAsia="Times New Roman CYR" w:hAnsi="Times New Roman" w:cs="Times New Roman CYR"/>
                <w:sz w:val="24"/>
                <w:highlight w:val="yellow"/>
              </w:rPr>
              <w:t>Способы регулирования физической нагрузки.</w:t>
            </w:r>
          </w:p>
        </w:tc>
        <w:tc>
          <w:tcPr>
            <w:tcW w:w="5608" w:type="dxa"/>
            <w:tcBorders>
              <w:left w:val="single" w:sz="4" w:space="0" w:color="000000"/>
              <w:bottom w:val="single" w:sz="4" w:space="0" w:color="000000"/>
            </w:tcBorders>
            <w:shd w:val="clear" w:color="auto" w:fill="auto"/>
          </w:tcPr>
          <w:p w14:paraId="52B47D79" w14:textId="77777777" w:rsidR="00C904A3" w:rsidRDefault="00C904A3" w:rsidP="00C904A3">
            <w:pPr>
              <w:pStyle w:val="dash041e005f0431005f044b005f0447005f043d005f044b005f0439"/>
              <w:autoSpaceDE w:val="0"/>
              <w:snapToGrid w:val="0"/>
              <w:spacing w:after="0" w:line="240" w:lineRule="auto"/>
              <w:rPr>
                <w:rFonts w:ascii="Times New Roman" w:hAnsi="Times New Roman" w:cs="Times New Roman"/>
                <w:sz w:val="24"/>
              </w:rPr>
            </w:pPr>
            <w:r>
              <w:rPr>
                <w:rFonts w:ascii="Times New Roman" w:hAnsi="Times New Roman" w:cs="Times New Roman"/>
                <w:sz w:val="24"/>
              </w:rPr>
              <w:t xml:space="preserve">Описывают технику опорных прыжков. Осваивают </w:t>
            </w:r>
            <w:proofErr w:type="gramStart"/>
            <w:r>
              <w:rPr>
                <w:rFonts w:ascii="Times New Roman" w:hAnsi="Times New Roman" w:cs="Times New Roman"/>
                <w:sz w:val="24"/>
              </w:rPr>
              <w:t>её,  предупреждая</w:t>
            </w:r>
            <w:proofErr w:type="gramEnd"/>
            <w:r>
              <w:rPr>
                <w:rFonts w:ascii="Times New Roman" w:hAnsi="Times New Roman" w:cs="Times New Roman"/>
                <w:sz w:val="24"/>
              </w:rPr>
              <w:t xml:space="preserve"> появление ошибок и соблюдая правила техники безопасности.   В случае появления ошибок умеют их исправлять.  Умеют </w:t>
            </w:r>
            <w:proofErr w:type="gramStart"/>
            <w:r>
              <w:rPr>
                <w:rFonts w:ascii="Times New Roman" w:hAnsi="Times New Roman" w:cs="Times New Roman"/>
                <w:sz w:val="24"/>
              </w:rPr>
              <w:t>анализировать  технику</w:t>
            </w:r>
            <w:proofErr w:type="gramEnd"/>
            <w:r>
              <w:rPr>
                <w:rFonts w:ascii="Times New Roman" w:hAnsi="Times New Roman" w:cs="Times New Roman"/>
                <w:sz w:val="24"/>
              </w:rPr>
              <w:t xml:space="preserve"> опорных прыжков своих сверстников, выявляют типовые  ошибки и активно помогают  их исправлению. </w:t>
            </w:r>
          </w:p>
        </w:tc>
        <w:tc>
          <w:tcPr>
            <w:tcW w:w="1860" w:type="dxa"/>
            <w:tcBorders>
              <w:left w:val="single" w:sz="4" w:space="0" w:color="000000"/>
              <w:bottom w:val="single" w:sz="4" w:space="0" w:color="000000"/>
            </w:tcBorders>
            <w:shd w:val="clear" w:color="auto" w:fill="auto"/>
          </w:tcPr>
          <w:p w14:paraId="713E5F7E"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Контроль техники выполнения опорного прыжка</w:t>
            </w:r>
          </w:p>
        </w:tc>
        <w:tc>
          <w:tcPr>
            <w:tcW w:w="1874" w:type="dxa"/>
            <w:tcBorders>
              <w:left w:val="single" w:sz="4" w:space="0" w:color="000000"/>
              <w:bottom w:val="single" w:sz="4" w:space="0" w:color="000000"/>
              <w:right w:val="single" w:sz="4" w:space="0" w:color="000000"/>
            </w:tcBorders>
          </w:tcPr>
          <w:p w14:paraId="00E258EB"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eastAsia="Times New Roman CYR" w:hAnsi="Times New Roman" w:cs="Times New Roman CYR"/>
                <w:sz w:val="24"/>
              </w:rPr>
              <w:t>Упражнения на развитие гибкости.</w:t>
            </w:r>
          </w:p>
        </w:tc>
      </w:tr>
      <w:tr w:rsidR="00C904A3" w14:paraId="2A69A2E5" w14:textId="77777777" w:rsidTr="00C904A3">
        <w:tc>
          <w:tcPr>
            <w:tcW w:w="751" w:type="dxa"/>
            <w:tcBorders>
              <w:left w:val="single" w:sz="4" w:space="0" w:color="000000"/>
              <w:bottom w:val="single" w:sz="4" w:space="0" w:color="000000"/>
            </w:tcBorders>
            <w:shd w:val="clear" w:color="auto" w:fill="auto"/>
          </w:tcPr>
          <w:p w14:paraId="0A658E83"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36</w:t>
            </w:r>
          </w:p>
        </w:tc>
        <w:tc>
          <w:tcPr>
            <w:tcW w:w="864" w:type="dxa"/>
            <w:tcBorders>
              <w:left w:val="single" w:sz="4" w:space="0" w:color="000000"/>
              <w:bottom w:val="single" w:sz="4" w:space="0" w:color="000000"/>
            </w:tcBorders>
            <w:shd w:val="clear" w:color="auto" w:fill="auto"/>
          </w:tcPr>
          <w:p w14:paraId="7518F31D"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593390F5"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Упражнения на гимнастическом бревне и гимнастической перекладине</w:t>
            </w:r>
          </w:p>
        </w:tc>
        <w:tc>
          <w:tcPr>
            <w:tcW w:w="2954" w:type="dxa"/>
            <w:tcBorders>
              <w:left w:val="single" w:sz="4" w:space="0" w:color="000000"/>
              <w:bottom w:val="single" w:sz="4" w:space="0" w:color="000000"/>
            </w:tcBorders>
            <w:shd w:val="clear" w:color="auto" w:fill="auto"/>
          </w:tcPr>
          <w:p w14:paraId="2A4CE8F0" w14:textId="77777777" w:rsidR="00C904A3" w:rsidRDefault="00C904A3" w:rsidP="00C904A3">
            <w:pPr>
              <w:snapToGrid w:val="0"/>
              <w:spacing w:after="0" w:line="240" w:lineRule="auto"/>
              <w:rPr>
                <w:rFonts w:ascii="Times New Roman" w:eastAsia="Times New Roman CYR" w:hAnsi="Times New Roman" w:cs="Times New Roman"/>
                <w:color w:val="000000"/>
                <w:sz w:val="24"/>
              </w:rPr>
            </w:pPr>
            <w:r>
              <w:rPr>
                <w:rFonts w:ascii="Times New Roman" w:eastAsia="Times New Roman CYR" w:hAnsi="Times New Roman" w:cs="Times New Roman CYR"/>
                <w:color w:val="000000"/>
                <w:sz w:val="24"/>
              </w:rPr>
              <w:t xml:space="preserve">Упражнения на </w:t>
            </w:r>
            <w:proofErr w:type="gramStart"/>
            <w:r>
              <w:rPr>
                <w:rFonts w:ascii="Times New Roman" w:eastAsia="Times New Roman CYR" w:hAnsi="Times New Roman" w:cs="Times New Roman CYR"/>
                <w:color w:val="000000"/>
                <w:sz w:val="24"/>
              </w:rPr>
              <w:t>развитие  гибкости</w:t>
            </w:r>
            <w:proofErr w:type="gramEnd"/>
            <w:r>
              <w:rPr>
                <w:rFonts w:ascii="Times New Roman" w:eastAsia="Times New Roman CYR" w:hAnsi="Times New Roman" w:cs="Times New Roman CYR"/>
                <w:color w:val="000000"/>
                <w:sz w:val="24"/>
              </w:rPr>
              <w:t xml:space="preserve"> (с гантелями). Упражнения на гимнастическом бревне (д): стойка на коленях с опорой на руки; полушпагат и равновесие на одной ноге (ласточка).  Упражнения на гимнастической перекладине (м): из упора правая (левая) вперёд, опираясь на левую (правую) руку, перемах правой (левой) назад. Установка и уборка снарядов. </w:t>
            </w:r>
          </w:p>
        </w:tc>
        <w:tc>
          <w:tcPr>
            <w:tcW w:w="5608" w:type="dxa"/>
            <w:tcBorders>
              <w:left w:val="single" w:sz="4" w:space="0" w:color="000000"/>
              <w:bottom w:val="single" w:sz="4" w:space="0" w:color="000000"/>
            </w:tcBorders>
            <w:shd w:val="clear" w:color="auto" w:fill="auto"/>
          </w:tcPr>
          <w:p w14:paraId="6391022C"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 xml:space="preserve">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w:t>
            </w:r>
            <w:proofErr w:type="gramStart"/>
            <w:r>
              <w:rPr>
                <w:rFonts w:ascii="Times New Roman" w:hAnsi="Times New Roman"/>
                <w:color w:val="000000"/>
                <w:sz w:val="24"/>
              </w:rPr>
              <w:t>исправлению..</w:t>
            </w:r>
            <w:proofErr w:type="gramEnd"/>
          </w:p>
        </w:tc>
        <w:tc>
          <w:tcPr>
            <w:tcW w:w="1860" w:type="dxa"/>
            <w:tcBorders>
              <w:left w:val="single" w:sz="4" w:space="0" w:color="000000"/>
              <w:bottom w:val="single" w:sz="4" w:space="0" w:color="000000"/>
            </w:tcBorders>
            <w:shd w:val="clear" w:color="auto" w:fill="auto"/>
          </w:tcPr>
          <w:p w14:paraId="4D0D3AA9"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w:color w:val="000000"/>
                <w:sz w:val="24"/>
              </w:rPr>
            </w:pPr>
            <w:r>
              <w:rPr>
                <w:rFonts w:ascii="Times New Roman" w:hAnsi="Times New Roman"/>
                <w:color w:val="000000"/>
                <w:sz w:val="24"/>
              </w:rPr>
              <w:t>Оценка лазанья по канату.</w:t>
            </w:r>
          </w:p>
        </w:tc>
        <w:tc>
          <w:tcPr>
            <w:tcW w:w="1874" w:type="dxa"/>
            <w:tcBorders>
              <w:left w:val="single" w:sz="4" w:space="0" w:color="000000"/>
              <w:bottom w:val="single" w:sz="4" w:space="0" w:color="000000"/>
              <w:right w:val="single" w:sz="4" w:space="0" w:color="000000"/>
            </w:tcBorders>
          </w:tcPr>
          <w:p w14:paraId="0F9035B9"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eastAsia="Times New Roman CYR" w:hAnsi="Times New Roman" w:cs="Times New Roman CYR"/>
                <w:color w:val="000000"/>
                <w:sz w:val="24"/>
              </w:rPr>
              <w:t xml:space="preserve">Упражнения на </w:t>
            </w:r>
            <w:proofErr w:type="gramStart"/>
            <w:r>
              <w:rPr>
                <w:rFonts w:ascii="Times New Roman" w:eastAsia="Times New Roman CYR" w:hAnsi="Times New Roman" w:cs="Times New Roman CYR"/>
                <w:color w:val="000000"/>
                <w:sz w:val="24"/>
              </w:rPr>
              <w:t>развитие  гибкости</w:t>
            </w:r>
            <w:proofErr w:type="gramEnd"/>
          </w:p>
        </w:tc>
      </w:tr>
      <w:tr w:rsidR="00C904A3" w14:paraId="25CD2BA3" w14:textId="77777777" w:rsidTr="00C904A3">
        <w:tc>
          <w:tcPr>
            <w:tcW w:w="751" w:type="dxa"/>
            <w:tcBorders>
              <w:left w:val="single" w:sz="4" w:space="0" w:color="000000"/>
              <w:bottom w:val="single" w:sz="4" w:space="0" w:color="000000"/>
            </w:tcBorders>
            <w:shd w:val="clear" w:color="auto" w:fill="auto"/>
          </w:tcPr>
          <w:p w14:paraId="319AF6DF"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37</w:t>
            </w:r>
          </w:p>
        </w:tc>
        <w:tc>
          <w:tcPr>
            <w:tcW w:w="864" w:type="dxa"/>
            <w:tcBorders>
              <w:left w:val="single" w:sz="4" w:space="0" w:color="000000"/>
              <w:bottom w:val="single" w:sz="4" w:space="0" w:color="000000"/>
            </w:tcBorders>
            <w:shd w:val="clear" w:color="auto" w:fill="auto"/>
          </w:tcPr>
          <w:p w14:paraId="20FD8E06"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3A3E3AD2"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Упражнения на гимнастических брусьях</w:t>
            </w:r>
          </w:p>
        </w:tc>
        <w:tc>
          <w:tcPr>
            <w:tcW w:w="2954" w:type="dxa"/>
            <w:tcBorders>
              <w:left w:val="single" w:sz="4" w:space="0" w:color="000000"/>
              <w:bottom w:val="single" w:sz="4" w:space="0" w:color="000000"/>
            </w:tcBorders>
            <w:shd w:val="clear" w:color="auto" w:fill="auto"/>
          </w:tcPr>
          <w:p w14:paraId="00635E70" w14:textId="77777777" w:rsidR="00C904A3" w:rsidRDefault="00C904A3" w:rsidP="00C904A3">
            <w:pPr>
              <w:snapToGrid w:val="0"/>
              <w:spacing w:after="0" w:line="24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t xml:space="preserve">Упражнения на параллельных брусьях (м): подъём переворотом в упор толчком двумя; передвижение в висе; махом назад соскок. Упражнения на разновысоких брусьях (д): махом одной и толчком другой подъём переворотом в упор на </w:t>
            </w:r>
            <w:r>
              <w:rPr>
                <w:rFonts w:ascii="Times New Roman" w:eastAsia="Times New Roman CYR" w:hAnsi="Times New Roman" w:cs="Times New Roman CYR"/>
                <w:color w:val="000000"/>
                <w:sz w:val="24"/>
              </w:rPr>
              <w:lastRenderedPageBreak/>
              <w:t>нижнюю жердь. Упражнения на развитие силовых способностей с набивными мячами.</w:t>
            </w:r>
          </w:p>
        </w:tc>
        <w:tc>
          <w:tcPr>
            <w:tcW w:w="5608" w:type="dxa"/>
            <w:tcBorders>
              <w:left w:val="single" w:sz="4" w:space="0" w:color="000000"/>
              <w:bottom w:val="single" w:sz="4" w:space="0" w:color="000000"/>
            </w:tcBorders>
            <w:shd w:val="clear" w:color="auto" w:fill="auto"/>
          </w:tcPr>
          <w:p w14:paraId="7F2AA17C"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860" w:type="dxa"/>
            <w:tcBorders>
              <w:left w:val="single" w:sz="4" w:space="0" w:color="000000"/>
              <w:bottom w:val="single" w:sz="4" w:space="0" w:color="000000"/>
            </w:tcBorders>
            <w:shd w:val="clear" w:color="auto" w:fill="auto"/>
          </w:tcPr>
          <w:p w14:paraId="21821819"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p>
        </w:tc>
        <w:tc>
          <w:tcPr>
            <w:tcW w:w="1874" w:type="dxa"/>
            <w:tcBorders>
              <w:left w:val="single" w:sz="4" w:space="0" w:color="000000"/>
              <w:bottom w:val="single" w:sz="4" w:space="0" w:color="000000"/>
              <w:right w:val="single" w:sz="4" w:space="0" w:color="000000"/>
            </w:tcBorders>
          </w:tcPr>
          <w:p w14:paraId="16E3374C"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для формирования правильной осанки.</w:t>
            </w:r>
          </w:p>
        </w:tc>
      </w:tr>
      <w:tr w:rsidR="00C904A3" w14:paraId="22A9CD52" w14:textId="77777777" w:rsidTr="00C904A3">
        <w:tc>
          <w:tcPr>
            <w:tcW w:w="751" w:type="dxa"/>
            <w:tcBorders>
              <w:left w:val="single" w:sz="4" w:space="0" w:color="000000"/>
              <w:bottom w:val="single" w:sz="4" w:space="0" w:color="000000"/>
            </w:tcBorders>
            <w:shd w:val="clear" w:color="auto" w:fill="auto"/>
          </w:tcPr>
          <w:p w14:paraId="4B0FDB90"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lastRenderedPageBreak/>
              <w:t>38</w:t>
            </w:r>
          </w:p>
        </w:tc>
        <w:tc>
          <w:tcPr>
            <w:tcW w:w="864" w:type="dxa"/>
            <w:tcBorders>
              <w:left w:val="single" w:sz="4" w:space="0" w:color="000000"/>
              <w:bottom w:val="single" w:sz="4" w:space="0" w:color="000000"/>
            </w:tcBorders>
            <w:shd w:val="clear" w:color="auto" w:fill="auto"/>
          </w:tcPr>
          <w:p w14:paraId="3A670ADD"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1E189B2D"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Упражнения на гимнастических брусьях</w:t>
            </w:r>
          </w:p>
        </w:tc>
        <w:tc>
          <w:tcPr>
            <w:tcW w:w="2954" w:type="dxa"/>
            <w:tcBorders>
              <w:left w:val="single" w:sz="4" w:space="0" w:color="000000"/>
              <w:bottom w:val="single" w:sz="4" w:space="0" w:color="000000"/>
            </w:tcBorders>
            <w:shd w:val="clear" w:color="auto" w:fill="auto"/>
          </w:tcPr>
          <w:p w14:paraId="3105CD7D" w14:textId="77777777" w:rsidR="00C904A3" w:rsidRDefault="00C904A3" w:rsidP="00C904A3">
            <w:pPr>
              <w:snapToGrid w:val="0"/>
              <w:spacing w:after="0" w:line="24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t xml:space="preserve">Упражнения на параллельных брусьях (м): подъём переворотом в упор толчком двумя; передвижение в висе; махом назад соскок. Упражнения на разновысоких брусьях (д): махом одной и толчком другой подъём переворотом в упор на нижнюю жердь. Комбинации </w:t>
            </w:r>
            <w:proofErr w:type="gramStart"/>
            <w:r>
              <w:rPr>
                <w:rFonts w:ascii="Times New Roman" w:eastAsia="Times New Roman CYR" w:hAnsi="Times New Roman" w:cs="Times New Roman CYR"/>
                <w:color w:val="000000"/>
                <w:sz w:val="24"/>
              </w:rPr>
              <w:t>упражнений  на</w:t>
            </w:r>
            <w:proofErr w:type="gramEnd"/>
            <w:r>
              <w:rPr>
                <w:rFonts w:ascii="Times New Roman" w:eastAsia="Times New Roman CYR" w:hAnsi="Times New Roman" w:cs="Times New Roman CYR"/>
                <w:color w:val="000000"/>
                <w:sz w:val="24"/>
              </w:rPr>
              <w:t xml:space="preserve"> развитие силовых способностей с набивными мячами. </w:t>
            </w:r>
          </w:p>
        </w:tc>
        <w:tc>
          <w:tcPr>
            <w:tcW w:w="5608" w:type="dxa"/>
            <w:tcBorders>
              <w:left w:val="single" w:sz="4" w:space="0" w:color="000000"/>
              <w:bottom w:val="single" w:sz="4" w:space="0" w:color="000000"/>
            </w:tcBorders>
            <w:shd w:val="clear" w:color="auto" w:fill="auto"/>
          </w:tcPr>
          <w:p w14:paraId="46A8FA78"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860" w:type="dxa"/>
            <w:tcBorders>
              <w:left w:val="single" w:sz="4" w:space="0" w:color="000000"/>
              <w:bottom w:val="single" w:sz="4" w:space="0" w:color="000000"/>
            </w:tcBorders>
            <w:shd w:val="clear" w:color="auto" w:fill="auto"/>
          </w:tcPr>
          <w:p w14:paraId="5B9DA110"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Контроль техники выполнения упражнений на брусьях</w:t>
            </w:r>
          </w:p>
        </w:tc>
        <w:tc>
          <w:tcPr>
            <w:tcW w:w="1874" w:type="dxa"/>
            <w:tcBorders>
              <w:left w:val="single" w:sz="4" w:space="0" w:color="000000"/>
              <w:bottom w:val="single" w:sz="4" w:space="0" w:color="000000"/>
              <w:right w:val="single" w:sz="4" w:space="0" w:color="000000"/>
            </w:tcBorders>
          </w:tcPr>
          <w:p w14:paraId="4938C9FD" w14:textId="77777777" w:rsidR="00C904A3" w:rsidRDefault="00C904A3" w:rsidP="00C904A3">
            <w:pPr>
              <w:pStyle w:val="dash041e005f0431005f044b005f0447005f043d005f044b005f0439"/>
              <w:snapToGrid w:val="0"/>
              <w:spacing w:after="0" w:line="240" w:lineRule="auto"/>
              <w:rPr>
                <w:rFonts w:ascii="Times New Roman" w:hAnsi="Times New Roman"/>
                <w:sz w:val="24"/>
                <w:highlight w:val="yellow"/>
              </w:rPr>
            </w:pPr>
            <w:r>
              <w:rPr>
                <w:rFonts w:ascii="Times New Roman" w:hAnsi="Times New Roman"/>
                <w:sz w:val="24"/>
              </w:rPr>
              <w:t>Упражнения для формирования правильной осанки.</w:t>
            </w:r>
          </w:p>
        </w:tc>
      </w:tr>
      <w:tr w:rsidR="00C904A3" w14:paraId="5516C6D7" w14:textId="77777777" w:rsidTr="00C904A3">
        <w:tc>
          <w:tcPr>
            <w:tcW w:w="751" w:type="dxa"/>
            <w:tcBorders>
              <w:left w:val="single" w:sz="4" w:space="0" w:color="000000"/>
              <w:bottom w:val="single" w:sz="4" w:space="0" w:color="000000"/>
            </w:tcBorders>
            <w:shd w:val="clear" w:color="auto" w:fill="auto"/>
          </w:tcPr>
          <w:p w14:paraId="67369788"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39</w:t>
            </w:r>
          </w:p>
        </w:tc>
        <w:tc>
          <w:tcPr>
            <w:tcW w:w="864" w:type="dxa"/>
            <w:tcBorders>
              <w:left w:val="single" w:sz="4" w:space="0" w:color="000000"/>
              <w:bottom w:val="single" w:sz="4" w:space="0" w:color="000000"/>
            </w:tcBorders>
            <w:shd w:val="clear" w:color="auto" w:fill="auto"/>
          </w:tcPr>
          <w:p w14:paraId="346026F5"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67C343B7"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Упражнения на гимнастических брусьях</w:t>
            </w:r>
          </w:p>
        </w:tc>
        <w:tc>
          <w:tcPr>
            <w:tcW w:w="2954" w:type="dxa"/>
            <w:tcBorders>
              <w:left w:val="single" w:sz="4" w:space="0" w:color="000000"/>
              <w:bottom w:val="single" w:sz="4" w:space="0" w:color="000000"/>
            </w:tcBorders>
            <w:shd w:val="clear" w:color="auto" w:fill="auto"/>
          </w:tcPr>
          <w:p w14:paraId="4909C4F5" w14:textId="77777777" w:rsidR="00C904A3" w:rsidRDefault="00C904A3" w:rsidP="00C904A3">
            <w:pPr>
              <w:snapToGrid w:val="0"/>
              <w:spacing w:after="0" w:line="240" w:lineRule="auto"/>
              <w:rPr>
                <w:rFonts w:ascii="Times New Roman CYR" w:eastAsia="Times New Roman CYR" w:hAnsi="Times New Roman CYR" w:cs="Times New Roman CYR"/>
                <w:color w:val="000000"/>
                <w:sz w:val="24"/>
              </w:rPr>
            </w:pPr>
            <w:r>
              <w:rPr>
                <w:rFonts w:ascii="Times New Roman" w:eastAsia="Times New Roman CYR" w:hAnsi="Times New Roman" w:cs="Times New Roman CYR"/>
                <w:color w:val="000000"/>
                <w:sz w:val="24"/>
              </w:rPr>
              <w:t xml:space="preserve">Упражнения на гимнастических брусьях и их комбинации. Комбинации </w:t>
            </w:r>
            <w:proofErr w:type="gramStart"/>
            <w:r>
              <w:rPr>
                <w:rFonts w:ascii="Times New Roman" w:eastAsia="Times New Roman CYR" w:hAnsi="Times New Roman" w:cs="Times New Roman CYR"/>
                <w:color w:val="000000"/>
                <w:sz w:val="24"/>
              </w:rPr>
              <w:t>упражнений  на</w:t>
            </w:r>
            <w:proofErr w:type="gramEnd"/>
            <w:r>
              <w:rPr>
                <w:rFonts w:ascii="Times New Roman" w:eastAsia="Times New Roman CYR" w:hAnsi="Times New Roman" w:cs="Times New Roman CYR"/>
                <w:color w:val="000000"/>
                <w:sz w:val="24"/>
              </w:rPr>
              <w:t xml:space="preserve"> развитие силовых способностей с набивными мячами. </w:t>
            </w:r>
          </w:p>
        </w:tc>
        <w:tc>
          <w:tcPr>
            <w:tcW w:w="5608" w:type="dxa"/>
            <w:tcBorders>
              <w:left w:val="single" w:sz="4" w:space="0" w:color="000000"/>
              <w:bottom w:val="single" w:sz="4" w:space="0" w:color="000000"/>
            </w:tcBorders>
            <w:shd w:val="clear" w:color="auto" w:fill="auto"/>
          </w:tcPr>
          <w:p w14:paraId="16D5C00D"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860" w:type="dxa"/>
            <w:tcBorders>
              <w:left w:val="single" w:sz="4" w:space="0" w:color="000000"/>
              <w:bottom w:val="single" w:sz="4" w:space="0" w:color="000000"/>
            </w:tcBorders>
            <w:shd w:val="clear" w:color="auto" w:fill="auto"/>
          </w:tcPr>
          <w:p w14:paraId="21356C6B"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 xml:space="preserve">Контроль техники </w:t>
            </w:r>
            <w:proofErr w:type="gramStart"/>
            <w:r>
              <w:rPr>
                <w:rFonts w:ascii="Times New Roman" w:hAnsi="Times New Roman"/>
                <w:color w:val="000000"/>
                <w:sz w:val="24"/>
              </w:rPr>
              <w:t>комбинаций  на</w:t>
            </w:r>
            <w:proofErr w:type="gramEnd"/>
            <w:r>
              <w:rPr>
                <w:rFonts w:ascii="Times New Roman" w:hAnsi="Times New Roman"/>
                <w:color w:val="000000"/>
                <w:sz w:val="24"/>
              </w:rPr>
              <w:t xml:space="preserve"> брусьях</w:t>
            </w:r>
          </w:p>
        </w:tc>
        <w:tc>
          <w:tcPr>
            <w:tcW w:w="1874" w:type="dxa"/>
            <w:tcBorders>
              <w:left w:val="single" w:sz="4" w:space="0" w:color="000000"/>
              <w:bottom w:val="single" w:sz="4" w:space="0" w:color="000000"/>
              <w:right w:val="single" w:sz="4" w:space="0" w:color="000000"/>
            </w:tcBorders>
          </w:tcPr>
          <w:p w14:paraId="198D1978"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 xml:space="preserve">Упражнения на </w:t>
            </w:r>
            <w:proofErr w:type="gramStart"/>
            <w:r>
              <w:rPr>
                <w:rFonts w:ascii="Times New Roman" w:hAnsi="Times New Roman"/>
                <w:sz w:val="24"/>
              </w:rPr>
              <w:t>развитие  гибкости</w:t>
            </w:r>
            <w:proofErr w:type="gramEnd"/>
          </w:p>
        </w:tc>
      </w:tr>
      <w:tr w:rsidR="00C904A3" w14:paraId="72C0E44D" w14:textId="77777777" w:rsidTr="00C904A3">
        <w:tc>
          <w:tcPr>
            <w:tcW w:w="751" w:type="dxa"/>
            <w:tcBorders>
              <w:left w:val="single" w:sz="4" w:space="0" w:color="000000"/>
              <w:bottom w:val="single" w:sz="4" w:space="0" w:color="000000"/>
            </w:tcBorders>
            <w:shd w:val="clear" w:color="auto" w:fill="auto"/>
          </w:tcPr>
          <w:p w14:paraId="65D7136D"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40</w:t>
            </w:r>
          </w:p>
        </w:tc>
        <w:tc>
          <w:tcPr>
            <w:tcW w:w="864" w:type="dxa"/>
            <w:tcBorders>
              <w:left w:val="single" w:sz="4" w:space="0" w:color="000000"/>
              <w:bottom w:val="single" w:sz="4" w:space="0" w:color="000000"/>
            </w:tcBorders>
            <w:shd w:val="clear" w:color="auto" w:fill="auto"/>
          </w:tcPr>
          <w:p w14:paraId="071116F7"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35AAB774"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Упражнения на гимнастическом бревне и гимнастической перекладине</w:t>
            </w:r>
          </w:p>
        </w:tc>
        <w:tc>
          <w:tcPr>
            <w:tcW w:w="2954" w:type="dxa"/>
            <w:tcBorders>
              <w:left w:val="single" w:sz="4" w:space="0" w:color="000000"/>
              <w:bottom w:val="single" w:sz="4" w:space="0" w:color="000000"/>
            </w:tcBorders>
            <w:shd w:val="clear" w:color="auto" w:fill="auto"/>
          </w:tcPr>
          <w:p w14:paraId="714CC00B" w14:textId="77777777" w:rsidR="00C904A3" w:rsidRDefault="00C904A3" w:rsidP="00C904A3">
            <w:pPr>
              <w:snapToGrid w:val="0"/>
              <w:spacing w:after="0" w:line="24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t xml:space="preserve">Упражнения на </w:t>
            </w:r>
            <w:proofErr w:type="gramStart"/>
            <w:r>
              <w:rPr>
                <w:rFonts w:ascii="Times New Roman" w:eastAsia="Times New Roman CYR" w:hAnsi="Times New Roman" w:cs="Times New Roman CYR"/>
                <w:color w:val="000000"/>
                <w:sz w:val="24"/>
              </w:rPr>
              <w:t>развитие  гибкости</w:t>
            </w:r>
            <w:proofErr w:type="gramEnd"/>
            <w:r>
              <w:rPr>
                <w:rFonts w:ascii="Times New Roman" w:eastAsia="Times New Roman CYR" w:hAnsi="Times New Roman" w:cs="Times New Roman CYR"/>
                <w:color w:val="000000"/>
                <w:sz w:val="24"/>
              </w:rPr>
              <w:t xml:space="preserve"> (с гантелями). Упражнения на гимнастическом бревне (д): стойка на коленях с опорой на руки; полушпагат и равновесие на одной ноге (ласточка), танцевальные шаги.  Упражнения на гимнастической перекладине (м): из упора правая (левая) вперёд, опираясь на левую (правую) руку, перемах правой (левой) назад; из упора махом назад переход в вис на согнутых руках. </w:t>
            </w:r>
          </w:p>
        </w:tc>
        <w:tc>
          <w:tcPr>
            <w:tcW w:w="5608" w:type="dxa"/>
            <w:tcBorders>
              <w:left w:val="single" w:sz="4" w:space="0" w:color="000000"/>
              <w:bottom w:val="single" w:sz="4" w:space="0" w:color="000000"/>
            </w:tcBorders>
            <w:shd w:val="clear" w:color="auto" w:fill="auto"/>
          </w:tcPr>
          <w:p w14:paraId="28705D35"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1860" w:type="dxa"/>
            <w:tcBorders>
              <w:left w:val="single" w:sz="4" w:space="0" w:color="000000"/>
              <w:bottom w:val="single" w:sz="4" w:space="0" w:color="000000"/>
            </w:tcBorders>
            <w:shd w:val="clear" w:color="auto" w:fill="auto"/>
          </w:tcPr>
          <w:p w14:paraId="79B493CA" w14:textId="77777777" w:rsidR="00C904A3" w:rsidRDefault="00C904A3" w:rsidP="00C904A3">
            <w:pPr>
              <w:pStyle w:val="dash041e005f0431005f044b005f0447005f043d005f044b005f0439"/>
              <w:snapToGrid w:val="0"/>
              <w:spacing w:after="0" w:line="240" w:lineRule="auto"/>
              <w:rPr>
                <w:color w:val="000000"/>
              </w:rPr>
            </w:pPr>
            <w:r>
              <w:rPr>
                <w:rFonts w:ascii="Times New Roman" w:hAnsi="Times New Roman"/>
                <w:color w:val="000000"/>
                <w:sz w:val="24"/>
              </w:rPr>
              <w:t xml:space="preserve">Контроль техники </w:t>
            </w:r>
            <w:proofErr w:type="gramStart"/>
            <w:r>
              <w:rPr>
                <w:rFonts w:ascii="Times New Roman" w:hAnsi="Times New Roman"/>
                <w:color w:val="000000"/>
                <w:sz w:val="24"/>
              </w:rPr>
              <w:t>выполнения  упражнений</w:t>
            </w:r>
            <w:proofErr w:type="gramEnd"/>
            <w:r>
              <w:rPr>
                <w:rFonts w:ascii="Times New Roman" w:hAnsi="Times New Roman"/>
                <w:color w:val="000000"/>
                <w:sz w:val="24"/>
              </w:rPr>
              <w:t>.</w:t>
            </w:r>
          </w:p>
        </w:tc>
        <w:tc>
          <w:tcPr>
            <w:tcW w:w="1874" w:type="dxa"/>
            <w:tcBorders>
              <w:left w:val="single" w:sz="4" w:space="0" w:color="000000"/>
              <w:bottom w:val="single" w:sz="4" w:space="0" w:color="000000"/>
              <w:right w:val="single" w:sz="4" w:space="0" w:color="000000"/>
            </w:tcBorders>
          </w:tcPr>
          <w:p w14:paraId="1F96AEE9"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CYR" w:eastAsia="Times New Roman CYR" w:hAnsi="Times New Roman CYR" w:cs="Times New Roman CYR"/>
                <w:color w:val="000000"/>
                <w:sz w:val="24"/>
              </w:rPr>
              <w:t>Упражнения на развитие силовых способностей</w:t>
            </w:r>
          </w:p>
        </w:tc>
      </w:tr>
      <w:tr w:rsidR="00C904A3" w14:paraId="1902FB78" w14:textId="77777777" w:rsidTr="00C904A3">
        <w:tc>
          <w:tcPr>
            <w:tcW w:w="751" w:type="dxa"/>
            <w:tcBorders>
              <w:left w:val="single" w:sz="4" w:space="0" w:color="000000"/>
              <w:bottom w:val="single" w:sz="4" w:space="0" w:color="000000"/>
            </w:tcBorders>
            <w:shd w:val="clear" w:color="auto" w:fill="auto"/>
          </w:tcPr>
          <w:p w14:paraId="6D035EFF"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41</w:t>
            </w:r>
          </w:p>
        </w:tc>
        <w:tc>
          <w:tcPr>
            <w:tcW w:w="864" w:type="dxa"/>
            <w:tcBorders>
              <w:left w:val="single" w:sz="4" w:space="0" w:color="000000"/>
              <w:bottom w:val="single" w:sz="4" w:space="0" w:color="000000"/>
            </w:tcBorders>
            <w:shd w:val="clear" w:color="auto" w:fill="auto"/>
          </w:tcPr>
          <w:p w14:paraId="356054BF"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4BA003D2"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Ритмическая гимнастика</w:t>
            </w:r>
          </w:p>
        </w:tc>
        <w:tc>
          <w:tcPr>
            <w:tcW w:w="2954" w:type="dxa"/>
            <w:tcBorders>
              <w:left w:val="single" w:sz="4" w:space="0" w:color="000000"/>
              <w:bottom w:val="single" w:sz="4" w:space="0" w:color="000000"/>
            </w:tcBorders>
            <w:shd w:val="clear" w:color="auto" w:fill="auto"/>
          </w:tcPr>
          <w:p w14:paraId="54BF605C" w14:textId="77777777" w:rsidR="00C904A3" w:rsidRDefault="00C904A3" w:rsidP="00C904A3">
            <w:pPr>
              <w:snapToGrid w:val="0"/>
              <w:spacing w:after="0" w:line="240" w:lineRule="auto"/>
              <w:rPr>
                <w:rFonts w:ascii="Times New Roman" w:eastAsia="Times New Roman CYR" w:hAnsi="Times New Roman" w:cs="Times New Roman CYR"/>
                <w:color w:val="000000"/>
                <w:sz w:val="24"/>
              </w:rPr>
            </w:pPr>
            <w:r>
              <w:rPr>
                <w:rFonts w:ascii="Times New Roman CYR" w:eastAsia="Times New Roman CYR" w:hAnsi="Times New Roman CYR" w:cs="Times New Roman CYR"/>
                <w:color w:val="000000"/>
                <w:sz w:val="24"/>
              </w:rPr>
              <w:t xml:space="preserve">Комбинации упражнений на гимнастическом бревне </w:t>
            </w:r>
            <w:proofErr w:type="gramStart"/>
            <w:r>
              <w:rPr>
                <w:rFonts w:ascii="Times New Roman CYR" w:eastAsia="Times New Roman CYR" w:hAnsi="Times New Roman CYR" w:cs="Times New Roman CYR"/>
                <w:color w:val="000000"/>
                <w:sz w:val="24"/>
              </w:rPr>
              <w:t>и  гимнастической</w:t>
            </w:r>
            <w:proofErr w:type="gramEnd"/>
            <w:r>
              <w:rPr>
                <w:rFonts w:ascii="Times New Roman CYR" w:eastAsia="Times New Roman CYR" w:hAnsi="Times New Roman CYR" w:cs="Times New Roman CYR"/>
                <w:color w:val="000000"/>
                <w:sz w:val="24"/>
              </w:rPr>
              <w:t xml:space="preserve"> перекладине. </w:t>
            </w:r>
            <w:r>
              <w:rPr>
                <w:rFonts w:ascii="Times New Roman CYR" w:eastAsia="Times New Roman CYR" w:hAnsi="Times New Roman CYR" w:cs="Times New Roman CYR"/>
                <w:color w:val="000000"/>
                <w:sz w:val="24"/>
                <w:highlight w:val="yellow"/>
              </w:rPr>
              <w:t xml:space="preserve">Зачётные </w:t>
            </w:r>
            <w:proofErr w:type="gramStart"/>
            <w:r>
              <w:rPr>
                <w:rFonts w:ascii="Times New Roman CYR" w:eastAsia="Times New Roman CYR" w:hAnsi="Times New Roman CYR" w:cs="Times New Roman CYR"/>
                <w:color w:val="000000"/>
                <w:sz w:val="24"/>
                <w:highlight w:val="yellow"/>
              </w:rPr>
              <w:t>комбинации.</w:t>
            </w:r>
            <w:r>
              <w:rPr>
                <w:rFonts w:ascii="Times New Roman" w:eastAsia="Times New Roman CYR" w:hAnsi="Times New Roman" w:cs="Times New Roman CYR"/>
                <w:color w:val="000000"/>
                <w:sz w:val="24"/>
              </w:rPr>
              <w:t>Танцевальные</w:t>
            </w:r>
            <w:proofErr w:type="gramEnd"/>
            <w:r>
              <w:rPr>
                <w:rFonts w:ascii="Times New Roman" w:eastAsia="Times New Roman CYR" w:hAnsi="Times New Roman" w:cs="Times New Roman CYR"/>
                <w:color w:val="000000"/>
                <w:sz w:val="24"/>
              </w:rPr>
              <w:t xml:space="preserve"> </w:t>
            </w:r>
            <w:r>
              <w:rPr>
                <w:rFonts w:ascii="Times New Roman" w:eastAsia="Times New Roman CYR" w:hAnsi="Times New Roman" w:cs="Times New Roman CYR"/>
                <w:color w:val="000000"/>
                <w:sz w:val="24"/>
              </w:rPr>
              <w:lastRenderedPageBreak/>
              <w:t xml:space="preserve">шаги (приставной, шаг галопа. шаг польки). </w:t>
            </w:r>
            <w:proofErr w:type="gramStart"/>
            <w:r>
              <w:rPr>
                <w:rFonts w:ascii="Times New Roman" w:eastAsia="Times New Roman CYR" w:hAnsi="Times New Roman" w:cs="Times New Roman CYR"/>
                <w:color w:val="000000"/>
                <w:sz w:val="24"/>
              </w:rPr>
              <w:t>Комбинации  шагов</w:t>
            </w:r>
            <w:proofErr w:type="gramEnd"/>
            <w:r>
              <w:rPr>
                <w:rFonts w:ascii="Times New Roman" w:eastAsia="Times New Roman CYR" w:hAnsi="Times New Roman" w:cs="Times New Roman CYR"/>
                <w:color w:val="000000"/>
                <w:sz w:val="24"/>
              </w:rPr>
              <w:t xml:space="preserve">. Упражнения со скакалкой для динамических пауз. </w:t>
            </w:r>
          </w:p>
        </w:tc>
        <w:tc>
          <w:tcPr>
            <w:tcW w:w="5608" w:type="dxa"/>
            <w:tcBorders>
              <w:left w:val="single" w:sz="4" w:space="0" w:color="000000"/>
              <w:bottom w:val="single" w:sz="4" w:space="0" w:color="000000"/>
            </w:tcBorders>
            <w:shd w:val="clear" w:color="auto" w:fill="auto"/>
          </w:tcPr>
          <w:p w14:paraId="4CE097CA"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lastRenderedPageBreak/>
              <w:t xml:space="preserve">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w:t>
            </w:r>
            <w:r>
              <w:rPr>
                <w:rFonts w:ascii="Times New Roman" w:hAnsi="Times New Roman"/>
                <w:color w:val="000000"/>
                <w:sz w:val="24"/>
              </w:rPr>
              <w:lastRenderedPageBreak/>
              <w:t>безопасности. Оказывают помощь сверстникам в освоении новых гимнастических упражнений, анализируют их технику,</w:t>
            </w:r>
          </w:p>
        </w:tc>
        <w:tc>
          <w:tcPr>
            <w:tcW w:w="1860" w:type="dxa"/>
            <w:tcBorders>
              <w:left w:val="single" w:sz="4" w:space="0" w:color="000000"/>
              <w:bottom w:val="single" w:sz="4" w:space="0" w:color="000000"/>
            </w:tcBorders>
            <w:shd w:val="clear" w:color="auto" w:fill="auto"/>
          </w:tcPr>
          <w:p w14:paraId="5F2C0F93"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lastRenderedPageBreak/>
              <w:t>Контроль техники выполнения комбинаций</w:t>
            </w:r>
          </w:p>
        </w:tc>
        <w:tc>
          <w:tcPr>
            <w:tcW w:w="1874" w:type="dxa"/>
            <w:tcBorders>
              <w:left w:val="single" w:sz="4" w:space="0" w:color="000000"/>
              <w:bottom w:val="single" w:sz="4" w:space="0" w:color="000000"/>
              <w:right w:val="single" w:sz="4" w:space="0" w:color="000000"/>
            </w:tcBorders>
          </w:tcPr>
          <w:p w14:paraId="385E6986"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CYR" w:eastAsia="Times New Roman CYR" w:hAnsi="Times New Roman CYR" w:cs="Times New Roman CYR"/>
                <w:color w:val="000000"/>
                <w:sz w:val="24"/>
              </w:rPr>
              <w:t>Упражнения на развитие силовых способностей</w:t>
            </w:r>
          </w:p>
        </w:tc>
      </w:tr>
      <w:tr w:rsidR="00C904A3" w14:paraId="19331DF8" w14:textId="77777777" w:rsidTr="00C904A3">
        <w:tc>
          <w:tcPr>
            <w:tcW w:w="751" w:type="dxa"/>
            <w:tcBorders>
              <w:left w:val="single" w:sz="4" w:space="0" w:color="000000"/>
              <w:bottom w:val="single" w:sz="4" w:space="0" w:color="000000"/>
            </w:tcBorders>
            <w:shd w:val="clear" w:color="auto" w:fill="auto"/>
          </w:tcPr>
          <w:p w14:paraId="2275F081"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42</w:t>
            </w:r>
          </w:p>
        </w:tc>
        <w:tc>
          <w:tcPr>
            <w:tcW w:w="864" w:type="dxa"/>
            <w:tcBorders>
              <w:left w:val="single" w:sz="4" w:space="0" w:color="000000"/>
              <w:bottom w:val="single" w:sz="4" w:space="0" w:color="000000"/>
            </w:tcBorders>
            <w:shd w:val="clear" w:color="auto" w:fill="auto"/>
          </w:tcPr>
          <w:p w14:paraId="21984A66"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6A6AF41C"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Строевые упражнения. Комплекс упражнений на гимнастической стенке.</w:t>
            </w:r>
          </w:p>
        </w:tc>
        <w:tc>
          <w:tcPr>
            <w:tcW w:w="2954" w:type="dxa"/>
            <w:tcBorders>
              <w:left w:val="single" w:sz="4" w:space="0" w:color="000000"/>
              <w:bottom w:val="single" w:sz="4" w:space="0" w:color="000000"/>
            </w:tcBorders>
            <w:shd w:val="clear" w:color="auto" w:fill="auto"/>
          </w:tcPr>
          <w:p w14:paraId="2423B3D6" w14:textId="77777777" w:rsidR="00C904A3" w:rsidRDefault="00C904A3" w:rsidP="00C904A3">
            <w:pPr>
              <w:snapToGrid w:val="0"/>
              <w:spacing w:after="0" w:line="240" w:lineRule="auto"/>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 xml:space="preserve">Комплекс ОРУ на гимнастической стенке. Упражнения на гибкость, махи ногами назад, упражнения для мышц живота, для мышц спины, для мышц задней поверхности бедра, для мышц </w:t>
            </w:r>
            <w:proofErr w:type="gramStart"/>
            <w:r>
              <w:rPr>
                <w:rFonts w:ascii="Times New Roman CYR" w:eastAsia="Times New Roman CYR" w:hAnsi="Times New Roman CYR" w:cs="Times New Roman CYR"/>
                <w:color w:val="000000"/>
                <w:sz w:val="24"/>
              </w:rPr>
              <w:t>живота,прыжки</w:t>
            </w:r>
            <w:proofErr w:type="gramEnd"/>
            <w:r>
              <w:rPr>
                <w:rFonts w:ascii="Times New Roman CYR" w:eastAsia="Times New Roman CYR" w:hAnsi="Times New Roman CYR" w:cs="Times New Roman CYR"/>
                <w:color w:val="000000"/>
                <w:sz w:val="24"/>
              </w:rPr>
              <w:t>.</w:t>
            </w:r>
          </w:p>
        </w:tc>
        <w:tc>
          <w:tcPr>
            <w:tcW w:w="5608" w:type="dxa"/>
            <w:tcBorders>
              <w:left w:val="single" w:sz="4" w:space="0" w:color="000000"/>
              <w:bottom w:val="single" w:sz="4" w:space="0" w:color="000000"/>
            </w:tcBorders>
            <w:shd w:val="clear" w:color="auto" w:fill="auto"/>
          </w:tcPr>
          <w:p w14:paraId="08B6CE2B"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Оказывают помощь сверстникам в освоении новых гимнастических упражнений, анализируют их технику,</w:t>
            </w:r>
          </w:p>
        </w:tc>
        <w:tc>
          <w:tcPr>
            <w:tcW w:w="1860" w:type="dxa"/>
            <w:tcBorders>
              <w:left w:val="single" w:sz="4" w:space="0" w:color="000000"/>
              <w:bottom w:val="single" w:sz="4" w:space="0" w:color="000000"/>
            </w:tcBorders>
            <w:shd w:val="clear" w:color="auto" w:fill="auto"/>
          </w:tcPr>
          <w:p w14:paraId="68100EA7"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 xml:space="preserve">Контроль техники </w:t>
            </w:r>
            <w:proofErr w:type="gramStart"/>
            <w:r>
              <w:rPr>
                <w:rFonts w:ascii="Times New Roman" w:hAnsi="Times New Roman"/>
                <w:color w:val="000000"/>
                <w:sz w:val="24"/>
              </w:rPr>
              <w:t>выполнения  упражнений</w:t>
            </w:r>
            <w:proofErr w:type="gramEnd"/>
            <w:r>
              <w:rPr>
                <w:rFonts w:ascii="Times New Roman" w:hAnsi="Times New Roman"/>
                <w:color w:val="000000"/>
                <w:sz w:val="24"/>
              </w:rPr>
              <w:t>.</w:t>
            </w:r>
          </w:p>
        </w:tc>
        <w:tc>
          <w:tcPr>
            <w:tcW w:w="1874" w:type="dxa"/>
            <w:tcBorders>
              <w:left w:val="single" w:sz="4" w:space="0" w:color="000000"/>
              <w:bottom w:val="single" w:sz="4" w:space="0" w:color="000000"/>
              <w:right w:val="single" w:sz="4" w:space="0" w:color="000000"/>
            </w:tcBorders>
          </w:tcPr>
          <w:p w14:paraId="4B0EFE00" w14:textId="77777777" w:rsidR="00C904A3" w:rsidRDefault="00C904A3" w:rsidP="00C904A3">
            <w:pPr>
              <w:pStyle w:val="dash041e005f0431005f044b005f0447005f043d005f044b005f0439"/>
              <w:snapToGrid w:val="0"/>
              <w:spacing w:after="0" w:line="240" w:lineRule="auto"/>
              <w:rPr>
                <w:rFonts w:ascii="Times New Roman CYR" w:eastAsia="Times New Roman CYR" w:hAnsi="Times New Roman CYR" w:cs="Times New Roman CYR"/>
                <w:color w:val="000000"/>
                <w:sz w:val="24"/>
              </w:rPr>
            </w:pPr>
            <w:r>
              <w:rPr>
                <w:rFonts w:ascii="Times New Roman" w:eastAsia="Times New Roman CYR" w:hAnsi="Times New Roman" w:cs="Times New Roman CYR"/>
                <w:sz w:val="24"/>
              </w:rPr>
              <w:t>Упражнения на развитие гибкости.</w:t>
            </w:r>
          </w:p>
        </w:tc>
      </w:tr>
      <w:tr w:rsidR="00C904A3" w14:paraId="23BBC1B2" w14:textId="77777777" w:rsidTr="00C904A3">
        <w:tc>
          <w:tcPr>
            <w:tcW w:w="751" w:type="dxa"/>
            <w:tcBorders>
              <w:left w:val="single" w:sz="4" w:space="0" w:color="000000"/>
              <w:bottom w:val="single" w:sz="4" w:space="0" w:color="000000"/>
            </w:tcBorders>
            <w:shd w:val="clear" w:color="auto" w:fill="auto"/>
          </w:tcPr>
          <w:p w14:paraId="59117002"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43</w:t>
            </w:r>
          </w:p>
        </w:tc>
        <w:tc>
          <w:tcPr>
            <w:tcW w:w="864" w:type="dxa"/>
            <w:tcBorders>
              <w:left w:val="single" w:sz="4" w:space="0" w:color="000000"/>
              <w:bottom w:val="single" w:sz="4" w:space="0" w:color="000000"/>
            </w:tcBorders>
            <w:shd w:val="clear" w:color="auto" w:fill="auto"/>
          </w:tcPr>
          <w:p w14:paraId="0D02F06B"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44CDFDBB"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Строевые упражнения. Подтягивания на низкой перекладине (д</w:t>
            </w:r>
            <w:proofErr w:type="gramStart"/>
            <w:r>
              <w:rPr>
                <w:rFonts w:ascii="Times New Roman" w:hAnsi="Times New Roman"/>
                <w:color w:val="000000"/>
                <w:sz w:val="24"/>
              </w:rPr>
              <w:t>) ,высокой</w:t>
            </w:r>
            <w:proofErr w:type="gramEnd"/>
            <w:r>
              <w:rPr>
                <w:rFonts w:ascii="Times New Roman" w:hAnsi="Times New Roman"/>
                <w:color w:val="000000"/>
                <w:sz w:val="24"/>
              </w:rPr>
              <w:t xml:space="preserve"> (м).</w:t>
            </w:r>
          </w:p>
        </w:tc>
        <w:tc>
          <w:tcPr>
            <w:tcW w:w="2954" w:type="dxa"/>
            <w:tcBorders>
              <w:left w:val="single" w:sz="4" w:space="0" w:color="000000"/>
              <w:bottom w:val="single" w:sz="4" w:space="0" w:color="000000"/>
            </w:tcBorders>
            <w:shd w:val="clear" w:color="auto" w:fill="auto"/>
          </w:tcPr>
          <w:p w14:paraId="2D8BC600" w14:textId="77777777" w:rsidR="00C904A3" w:rsidRDefault="00C904A3" w:rsidP="00C904A3">
            <w:pPr>
              <w:snapToGrid w:val="0"/>
              <w:spacing w:after="0" w:line="240" w:lineRule="auto"/>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Комплекс ОРУ с обручем. Висы и упоры- совершенствование смешанных висов, подтягивание в висе лежа, сгибание и разгибание рук в упоре лежа на гимнастической скамейке.</w:t>
            </w:r>
          </w:p>
        </w:tc>
        <w:tc>
          <w:tcPr>
            <w:tcW w:w="5608" w:type="dxa"/>
            <w:tcBorders>
              <w:left w:val="single" w:sz="4" w:space="0" w:color="000000"/>
              <w:bottom w:val="single" w:sz="4" w:space="0" w:color="000000"/>
            </w:tcBorders>
            <w:shd w:val="clear" w:color="auto" w:fill="auto"/>
          </w:tcPr>
          <w:p w14:paraId="6637CA62"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1860" w:type="dxa"/>
            <w:tcBorders>
              <w:left w:val="single" w:sz="4" w:space="0" w:color="000000"/>
              <w:bottom w:val="single" w:sz="4" w:space="0" w:color="000000"/>
            </w:tcBorders>
            <w:shd w:val="clear" w:color="auto" w:fill="auto"/>
          </w:tcPr>
          <w:p w14:paraId="055C1062" w14:textId="77777777" w:rsidR="00C904A3" w:rsidRPr="00BD15F6" w:rsidRDefault="00C904A3" w:rsidP="00C904A3">
            <w:pPr>
              <w:pStyle w:val="dash041e005f0431005f044b005f0447005f043d005f044b005f0439"/>
              <w:snapToGrid w:val="0"/>
              <w:spacing w:after="0" w:line="240" w:lineRule="auto"/>
              <w:rPr>
                <w:rFonts w:ascii="Times New Roman" w:hAnsi="Times New Roman"/>
                <w:color w:val="000000"/>
                <w:sz w:val="16"/>
                <w:szCs w:val="16"/>
              </w:rPr>
            </w:pPr>
            <w:r w:rsidRPr="00BD15F6">
              <w:rPr>
                <w:rFonts w:ascii="Times New Roman" w:hAnsi="Times New Roman"/>
                <w:color w:val="000000"/>
                <w:sz w:val="16"/>
                <w:szCs w:val="16"/>
              </w:rPr>
              <w:t>КОНТРОЛЬ ВЫПОЛНЕНИЯ ПОДТЯГИВАНИЯ</w:t>
            </w:r>
          </w:p>
        </w:tc>
        <w:tc>
          <w:tcPr>
            <w:tcW w:w="1874" w:type="dxa"/>
            <w:tcBorders>
              <w:left w:val="single" w:sz="4" w:space="0" w:color="000000"/>
              <w:bottom w:val="single" w:sz="4" w:space="0" w:color="000000"/>
              <w:right w:val="single" w:sz="4" w:space="0" w:color="000000"/>
            </w:tcBorders>
          </w:tcPr>
          <w:p w14:paraId="37ED3FF7" w14:textId="77777777" w:rsidR="00C904A3" w:rsidRDefault="00C904A3" w:rsidP="00C904A3">
            <w:pPr>
              <w:pStyle w:val="dash041e005f0431005f044b005f0447005f043d005f044b005f0439"/>
              <w:snapToGrid w:val="0"/>
              <w:spacing w:after="0" w:line="240" w:lineRule="auto"/>
              <w:rPr>
                <w:rFonts w:ascii="Times New Roman CYR" w:eastAsia="Times New Roman CYR" w:hAnsi="Times New Roman CYR" w:cs="Times New Roman CYR"/>
                <w:color w:val="000000"/>
                <w:sz w:val="24"/>
              </w:rPr>
            </w:pPr>
            <w:r>
              <w:rPr>
                <w:rFonts w:ascii="Times New Roman" w:hAnsi="Times New Roman"/>
                <w:sz w:val="24"/>
              </w:rPr>
              <w:t>Упражнения для формирования правильной осанки.</w:t>
            </w:r>
          </w:p>
        </w:tc>
      </w:tr>
      <w:tr w:rsidR="00C904A3" w14:paraId="69BAAEC8" w14:textId="77777777" w:rsidTr="00C904A3">
        <w:tc>
          <w:tcPr>
            <w:tcW w:w="751" w:type="dxa"/>
            <w:tcBorders>
              <w:left w:val="single" w:sz="4" w:space="0" w:color="000000"/>
              <w:bottom w:val="single" w:sz="4" w:space="0" w:color="000000"/>
            </w:tcBorders>
            <w:shd w:val="clear" w:color="auto" w:fill="auto"/>
          </w:tcPr>
          <w:p w14:paraId="750290C5"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44</w:t>
            </w:r>
          </w:p>
        </w:tc>
        <w:tc>
          <w:tcPr>
            <w:tcW w:w="864" w:type="dxa"/>
            <w:tcBorders>
              <w:left w:val="single" w:sz="4" w:space="0" w:color="000000"/>
              <w:bottom w:val="single" w:sz="4" w:space="0" w:color="000000"/>
            </w:tcBorders>
            <w:shd w:val="clear" w:color="auto" w:fill="auto"/>
          </w:tcPr>
          <w:p w14:paraId="7E78BDDD"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7918C17D"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Строевые упражнения. Кувырок вперед в стойку на лопатках.</w:t>
            </w:r>
          </w:p>
        </w:tc>
        <w:tc>
          <w:tcPr>
            <w:tcW w:w="2954" w:type="dxa"/>
            <w:tcBorders>
              <w:left w:val="single" w:sz="4" w:space="0" w:color="000000"/>
              <w:bottom w:val="single" w:sz="4" w:space="0" w:color="000000"/>
            </w:tcBorders>
            <w:shd w:val="clear" w:color="auto" w:fill="auto"/>
          </w:tcPr>
          <w:p w14:paraId="45C3E281" w14:textId="77777777" w:rsidR="00C904A3" w:rsidRDefault="00C904A3" w:rsidP="00C904A3">
            <w:pPr>
              <w:snapToGrid w:val="0"/>
              <w:spacing w:after="0" w:line="240" w:lineRule="auto"/>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 xml:space="preserve">Комплекс ОРУ со скакалкой. Из упора, стоя на коленях – медленно разгибая ноги, опираясь на руки, согнуться в тазобедренном суставе </w:t>
            </w:r>
            <w:proofErr w:type="gramStart"/>
            <w:r>
              <w:rPr>
                <w:rFonts w:ascii="Times New Roman CYR" w:eastAsia="Times New Roman CYR" w:hAnsi="Times New Roman CYR" w:cs="Times New Roman CYR"/>
                <w:color w:val="000000"/>
                <w:sz w:val="24"/>
              </w:rPr>
              <w:t>и ,</w:t>
            </w:r>
            <w:proofErr w:type="gramEnd"/>
            <w:r>
              <w:rPr>
                <w:rFonts w:ascii="Times New Roman CYR" w:eastAsia="Times New Roman CYR" w:hAnsi="Times New Roman CYR" w:cs="Times New Roman CYR"/>
                <w:color w:val="000000"/>
                <w:sz w:val="24"/>
              </w:rPr>
              <w:t xml:space="preserve"> убирая голову на грудь, спуститься на шею и лопатки, быстро переставить руки под спину, при этом не отрывать носок от пола,мягко разогнуться в стойку на лопатках (держать).</w:t>
            </w:r>
          </w:p>
        </w:tc>
        <w:tc>
          <w:tcPr>
            <w:tcW w:w="5608" w:type="dxa"/>
            <w:tcBorders>
              <w:left w:val="single" w:sz="4" w:space="0" w:color="000000"/>
              <w:bottom w:val="single" w:sz="4" w:space="0" w:color="000000"/>
            </w:tcBorders>
            <w:shd w:val="clear" w:color="auto" w:fill="auto"/>
          </w:tcPr>
          <w:p w14:paraId="06D53FB7"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Описывают технику акробатических упражнений. Оказывают помощь сверстникам в освоении новых гимнастических упражнений, анализируют их технику, Оказывают помощь сверстникам в освоении новых гимнастических упражнений, анализируют их технику, выявляют ошибки и активно помогают в их исправлении.</w:t>
            </w:r>
          </w:p>
        </w:tc>
        <w:tc>
          <w:tcPr>
            <w:tcW w:w="1860" w:type="dxa"/>
            <w:tcBorders>
              <w:left w:val="single" w:sz="4" w:space="0" w:color="000000"/>
              <w:bottom w:val="single" w:sz="4" w:space="0" w:color="000000"/>
            </w:tcBorders>
            <w:shd w:val="clear" w:color="auto" w:fill="auto"/>
          </w:tcPr>
          <w:p w14:paraId="3DFA0295"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 xml:space="preserve">Контроль техники </w:t>
            </w:r>
            <w:proofErr w:type="gramStart"/>
            <w:r>
              <w:rPr>
                <w:rFonts w:ascii="Times New Roman" w:hAnsi="Times New Roman"/>
                <w:color w:val="000000"/>
                <w:sz w:val="24"/>
              </w:rPr>
              <w:t>выполнения  упражнений</w:t>
            </w:r>
            <w:proofErr w:type="gramEnd"/>
            <w:r>
              <w:rPr>
                <w:rFonts w:ascii="Times New Roman" w:hAnsi="Times New Roman"/>
                <w:color w:val="000000"/>
                <w:sz w:val="24"/>
              </w:rPr>
              <w:t>.</w:t>
            </w:r>
          </w:p>
        </w:tc>
        <w:tc>
          <w:tcPr>
            <w:tcW w:w="1874" w:type="dxa"/>
            <w:tcBorders>
              <w:left w:val="single" w:sz="4" w:space="0" w:color="000000"/>
              <w:bottom w:val="single" w:sz="4" w:space="0" w:color="000000"/>
              <w:right w:val="single" w:sz="4" w:space="0" w:color="000000"/>
            </w:tcBorders>
          </w:tcPr>
          <w:p w14:paraId="3B41E353" w14:textId="77777777" w:rsidR="00C904A3" w:rsidRDefault="00C904A3" w:rsidP="00C904A3">
            <w:pPr>
              <w:pStyle w:val="dash041e005f0431005f044b005f0447005f043d005f044b005f0439"/>
              <w:snapToGrid w:val="0"/>
              <w:spacing w:after="0" w:line="240" w:lineRule="auto"/>
              <w:rPr>
                <w:rFonts w:ascii="Times New Roman CYR" w:eastAsia="Times New Roman CYR" w:hAnsi="Times New Roman CYR" w:cs="Times New Roman CYR"/>
                <w:color w:val="000000"/>
                <w:sz w:val="24"/>
              </w:rPr>
            </w:pPr>
            <w:r>
              <w:rPr>
                <w:rFonts w:ascii="Times New Roman" w:eastAsia="Times New Roman CYR" w:hAnsi="Times New Roman" w:cs="Times New Roman CYR"/>
                <w:sz w:val="24"/>
              </w:rPr>
              <w:t>Упражнения на развитие гибкости.</w:t>
            </w:r>
          </w:p>
        </w:tc>
      </w:tr>
      <w:tr w:rsidR="00C904A3" w14:paraId="2AD99F5E" w14:textId="77777777" w:rsidTr="00C904A3">
        <w:tc>
          <w:tcPr>
            <w:tcW w:w="751" w:type="dxa"/>
            <w:tcBorders>
              <w:left w:val="single" w:sz="4" w:space="0" w:color="000000"/>
              <w:bottom w:val="single" w:sz="4" w:space="0" w:color="000000"/>
            </w:tcBorders>
            <w:shd w:val="clear" w:color="auto" w:fill="auto"/>
          </w:tcPr>
          <w:p w14:paraId="39D0215F"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45</w:t>
            </w:r>
          </w:p>
        </w:tc>
        <w:tc>
          <w:tcPr>
            <w:tcW w:w="864" w:type="dxa"/>
            <w:tcBorders>
              <w:left w:val="single" w:sz="4" w:space="0" w:color="000000"/>
              <w:bottom w:val="single" w:sz="4" w:space="0" w:color="000000"/>
            </w:tcBorders>
            <w:shd w:val="clear" w:color="auto" w:fill="auto"/>
          </w:tcPr>
          <w:p w14:paraId="009D16E0"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25834F4A"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Полоса препятствий.</w:t>
            </w:r>
          </w:p>
        </w:tc>
        <w:tc>
          <w:tcPr>
            <w:tcW w:w="2954" w:type="dxa"/>
            <w:tcBorders>
              <w:left w:val="single" w:sz="4" w:space="0" w:color="000000"/>
              <w:bottom w:val="single" w:sz="4" w:space="0" w:color="000000"/>
            </w:tcBorders>
            <w:shd w:val="clear" w:color="auto" w:fill="auto"/>
          </w:tcPr>
          <w:p w14:paraId="3985A167" w14:textId="77777777" w:rsidR="00C904A3" w:rsidRDefault="00C904A3" w:rsidP="00C904A3">
            <w:pPr>
              <w:snapToGrid w:val="0"/>
              <w:spacing w:after="0" w:line="240" w:lineRule="auto"/>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 xml:space="preserve">Комплекс ОРУ с гимнастической палкой. Полоса препятствий включает элементы на </w:t>
            </w:r>
            <w:proofErr w:type="gramStart"/>
            <w:r>
              <w:rPr>
                <w:rFonts w:ascii="Times New Roman CYR" w:eastAsia="Times New Roman CYR" w:hAnsi="Times New Roman CYR" w:cs="Times New Roman CYR"/>
                <w:color w:val="000000"/>
                <w:sz w:val="24"/>
              </w:rPr>
              <w:t>координацию,ловкость</w:t>
            </w:r>
            <w:proofErr w:type="gramEnd"/>
            <w:r>
              <w:rPr>
                <w:rFonts w:ascii="Times New Roman CYR" w:eastAsia="Times New Roman CYR" w:hAnsi="Times New Roman CYR" w:cs="Times New Roman CYR"/>
                <w:color w:val="000000"/>
                <w:sz w:val="24"/>
              </w:rPr>
              <w:t xml:space="preserve"> и точность движений с использованием гимнастических снарядов и оборудования.</w:t>
            </w:r>
          </w:p>
        </w:tc>
        <w:tc>
          <w:tcPr>
            <w:tcW w:w="5608" w:type="dxa"/>
            <w:tcBorders>
              <w:left w:val="single" w:sz="4" w:space="0" w:color="000000"/>
              <w:bottom w:val="single" w:sz="4" w:space="0" w:color="000000"/>
            </w:tcBorders>
            <w:shd w:val="clear" w:color="auto" w:fill="auto"/>
          </w:tcPr>
          <w:p w14:paraId="568DB163"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Оказывают помощь сверстникам в освоении новых гимнастических упражнений, анализируют их технику</w:t>
            </w:r>
            <w:proofErr w:type="gramStart"/>
            <w:r>
              <w:rPr>
                <w:rFonts w:ascii="Times New Roman" w:hAnsi="Times New Roman"/>
                <w:color w:val="000000"/>
                <w:sz w:val="24"/>
              </w:rPr>
              <w:t>, Описывают</w:t>
            </w:r>
            <w:proofErr w:type="gramEnd"/>
            <w:r>
              <w:rPr>
                <w:rFonts w:ascii="Times New Roman" w:hAnsi="Times New Roman"/>
                <w:color w:val="000000"/>
                <w:sz w:val="24"/>
              </w:rPr>
              <w:t xml:space="preserve"> технику акробатических упражнений.</w:t>
            </w:r>
          </w:p>
        </w:tc>
        <w:tc>
          <w:tcPr>
            <w:tcW w:w="1860" w:type="dxa"/>
            <w:tcBorders>
              <w:left w:val="single" w:sz="4" w:space="0" w:color="000000"/>
              <w:bottom w:val="single" w:sz="4" w:space="0" w:color="000000"/>
            </w:tcBorders>
            <w:shd w:val="clear" w:color="auto" w:fill="auto"/>
          </w:tcPr>
          <w:p w14:paraId="14DB17B5"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 xml:space="preserve">Контроль техники </w:t>
            </w:r>
            <w:proofErr w:type="gramStart"/>
            <w:r>
              <w:rPr>
                <w:rFonts w:ascii="Times New Roman" w:hAnsi="Times New Roman"/>
                <w:color w:val="000000"/>
                <w:sz w:val="24"/>
              </w:rPr>
              <w:t>выполнения  упражнений</w:t>
            </w:r>
            <w:proofErr w:type="gramEnd"/>
            <w:r>
              <w:rPr>
                <w:rFonts w:ascii="Times New Roman" w:hAnsi="Times New Roman"/>
                <w:color w:val="000000"/>
                <w:sz w:val="24"/>
              </w:rPr>
              <w:t>.</w:t>
            </w:r>
          </w:p>
        </w:tc>
        <w:tc>
          <w:tcPr>
            <w:tcW w:w="1874" w:type="dxa"/>
            <w:tcBorders>
              <w:left w:val="single" w:sz="4" w:space="0" w:color="000000"/>
              <w:bottom w:val="single" w:sz="4" w:space="0" w:color="000000"/>
              <w:right w:val="single" w:sz="4" w:space="0" w:color="000000"/>
            </w:tcBorders>
          </w:tcPr>
          <w:p w14:paraId="34292E15" w14:textId="77777777" w:rsidR="00C904A3" w:rsidRDefault="00C904A3" w:rsidP="00C904A3">
            <w:pPr>
              <w:pStyle w:val="dash041e005f0431005f044b005f0447005f043d005f044b005f0439"/>
              <w:snapToGrid w:val="0"/>
              <w:spacing w:after="0" w:line="240" w:lineRule="auto"/>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Упражнения на развитие силовых способностей</w:t>
            </w:r>
          </w:p>
        </w:tc>
      </w:tr>
      <w:tr w:rsidR="00C904A3" w14:paraId="2E8ADC59" w14:textId="77777777" w:rsidTr="00C904A3">
        <w:tc>
          <w:tcPr>
            <w:tcW w:w="751" w:type="dxa"/>
            <w:tcBorders>
              <w:left w:val="single" w:sz="4" w:space="0" w:color="000000"/>
              <w:bottom w:val="single" w:sz="4" w:space="0" w:color="000000"/>
            </w:tcBorders>
            <w:shd w:val="clear" w:color="auto" w:fill="auto"/>
          </w:tcPr>
          <w:p w14:paraId="79C3946A"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46</w:t>
            </w:r>
          </w:p>
        </w:tc>
        <w:tc>
          <w:tcPr>
            <w:tcW w:w="864" w:type="dxa"/>
            <w:tcBorders>
              <w:left w:val="single" w:sz="4" w:space="0" w:color="000000"/>
              <w:bottom w:val="single" w:sz="4" w:space="0" w:color="000000"/>
            </w:tcBorders>
            <w:shd w:val="clear" w:color="auto" w:fill="auto"/>
          </w:tcPr>
          <w:p w14:paraId="5F219A58"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272B1B48"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Элементы художественной гимнастики.</w:t>
            </w:r>
          </w:p>
        </w:tc>
        <w:tc>
          <w:tcPr>
            <w:tcW w:w="2954" w:type="dxa"/>
            <w:tcBorders>
              <w:left w:val="single" w:sz="4" w:space="0" w:color="000000"/>
              <w:bottom w:val="single" w:sz="4" w:space="0" w:color="000000"/>
            </w:tcBorders>
            <w:shd w:val="clear" w:color="auto" w:fill="auto"/>
          </w:tcPr>
          <w:p w14:paraId="3BC24F8E" w14:textId="77777777" w:rsidR="00C904A3" w:rsidRDefault="00C904A3" w:rsidP="00C904A3">
            <w:pPr>
              <w:snapToGrid w:val="0"/>
              <w:spacing w:after="0" w:line="240" w:lineRule="auto"/>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 xml:space="preserve">Комплекс ОРУ с художественной лентой. Со скакалкой – прыжки на месте с вращением вперед </w:t>
            </w:r>
            <w:r>
              <w:rPr>
                <w:rFonts w:ascii="Times New Roman CYR" w:eastAsia="Times New Roman CYR" w:hAnsi="Times New Roman CYR" w:cs="Times New Roman CYR"/>
                <w:color w:val="000000"/>
                <w:sz w:val="24"/>
              </w:rPr>
              <w:lastRenderedPageBreak/>
              <w:t xml:space="preserve">и назад на двух ногах, перепрыгивания с одной ноги на другую, прыжки с двойным вращением </w:t>
            </w:r>
            <w:proofErr w:type="gramStart"/>
            <w:r>
              <w:rPr>
                <w:rFonts w:ascii="Times New Roman CYR" w:eastAsia="Times New Roman CYR" w:hAnsi="Times New Roman CYR" w:cs="Times New Roman CYR"/>
                <w:color w:val="000000"/>
                <w:sz w:val="24"/>
              </w:rPr>
              <w:t>скакалки..</w:t>
            </w:r>
            <w:proofErr w:type="gramEnd"/>
          </w:p>
        </w:tc>
        <w:tc>
          <w:tcPr>
            <w:tcW w:w="5608" w:type="dxa"/>
            <w:tcBorders>
              <w:left w:val="single" w:sz="4" w:space="0" w:color="000000"/>
              <w:bottom w:val="single" w:sz="4" w:space="0" w:color="000000"/>
            </w:tcBorders>
            <w:shd w:val="clear" w:color="auto" w:fill="auto"/>
          </w:tcPr>
          <w:p w14:paraId="2872CF7B"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lastRenderedPageBreak/>
              <w:t>Оказывают помощь сверстникам в освоении новых гимнастических упражнений, анализируют их технику</w:t>
            </w:r>
            <w:proofErr w:type="gramStart"/>
            <w:r>
              <w:rPr>
                <w:rFonts w:ascii="Times New Roman" w:hAnsi="Times New Roman"/>
                <w:color w:val="000000"/>
                <w:sz w:val="24"/>
              </w:rPr>
              <w:t>, Описывают</w:t>
            </w:r>
            <w:proofErr w:type="gramEnd"/>
            <w:r>
              <w:rPr>
                <w:rFonts w:ascii="Times New Roman" w:hAnsi="Times New Roman"/>
                <w:color w:val="000000"/>
                <w:sz w:val="24"/>
              </w:rPr>
              <w:t xml:space="preserve"> технику художественных элементов.</w:t>
            </w:r>
          </w:p>
        </w:tc>
        <w:tc>
          <w:tcPr>
            <w:tcW w:w="1860" w:type="dxa"/>
            <w:tcBorders>
              <w:left w:val="single" w:sz="4" w:space="0" w:color="000000"/>
              <w:bottom w:val="single" w:sz="4" w:space="0" w:color="000000"/>
            </w:tcBorders>
            <w:shd w:val="clear" w:color="auto" w:fill="auto"/>
          </w:tcPr>
          <w:p w14:paraId="578E73CE"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p>
        </w:tc>
        <w:tc>
          <w:tcPr>
            <w:tcW w:w="1874" w:type="dxa"/>
            <w:tcBorders>
              <w:left w:val="single" w:sz="4" w:space="0" w:color="000000"/>
              <w:bottom w:val="single" w:sz="4" w:space="0" w:color="000000"/>
              <w:right w:val="single" w:sz="4" w:space="0" w:color="000000"/>
            </w:tcBorders>
          </w:tcPr>
          <w:p w14:paraId="0EFD82AD" w14:textId="77777777" w:rsidR="00C904A3" w:rsidRDefault="00C904A3" w:rsidP="00C904A3">
            <w:pPr>
              <w:pStyle w:val="dash041e005f0431005f044b005f0447005f043d005f044b005f0439"/>
              <w:snapToGrid w:val="0"/>
              <w:spacing w:after="0" w:line="240" w:lineRule="auto"/>
              <w:rPr>
                <w:rFonts w:ascii="Times New Roman CYR" w:eastAsia="Times New Roman CYR" w:hAnsi="Times New Roman CYR" w:cs="Times New Roman CYR"/>
                <w:color w:val="000000"/>
                <w:sz w:val="24"/>
              </w:rPr>
            </w:pPr>
            <w:r>
              <w:rPr>
                <w:rFonts w:ascii="Times New Roman" w:hAnsi="Times New Roman"/>
                <w:sz w:val="24"/>
              </w:rPr>
              <w:t>Упражнения для формирования правильной осанки.</w:t>
            </w:r>
          </w:p>
        </w:tc>
      </w:tr>
      <w:tr w:rsidR="00C904A3" w14:paraId="4F81C10E" w14:textId="77777777" w:rsidTr="00C904A3">
        <w:tc>
          <w:tcPr>
            <w:tcW w:w="751" w:type="dxa"/>
            <w:tcBorders>
              <w:left w:val="single" w:sz="4" w:space="0" w:color="000000"/>
              <w:bottom w:val="single" w:sz="4" w:space="0" w:color="000000"/>
            </w:tcBorders>
            <w:shd w:val="clear" w:color="auto" w:fill="auto"/>
          </w:tcPr>
          <w:p w14:paraId="20341056"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47</w:t>
            </w:r>
          </w:p>
        </w:tc>
        <w:tc>
          <w:tcPr>
            <w:tcW w:w="864" w:type="dxa"/>
            <w:tcBorders>
              <w:left w:val="single" w:sz="4" w:space="0" w:color="000000"/>
              <w:bottom w:val="single" w:sz="4" w:space="0" w:color="000000"/>
            </w:tcBorders>
            <w:shd w:val="clear" w:color="auto" w:fill="auto"/>
          </w:tcPr>
          <w:p w14:paraId="08636A18"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68E9CCB2"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Акробатика.</w:t>
            </w:r>
          </w:p>
        </w:tc>
        <w:tc>
          <w:tcPr>
            <w:tcW w:w="2954" w:type="dxa"/>
            <w:tcBorders>
              <w:left w:val="single" w:sz="4" w:space="0" w:color="000000"/>
              <w:bottom w:val="single" w:sz="4" w:space="0" w:color="000000"/>
            </w:tcBorders>
            <w:shd w:val="clear" w:color="auto" w:fill="auto"/>
          </w:tcPr>
          <w:p w14:paraId="6C5EA86C" w14:textId="77777777" w:rsidR="00C904A3" w:rsidRDefault="00C904A3" w:rsidP="00C904A3">
            <w:pPr>
              <w:snapToGrid w:val="0"/>
              <w:spacing w:after="0" w:line="240" w:lineRule="auto"/>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 xml:space="preserve">Кувырок назад </w:t>
            </w:r>
            <w:proofErr w:type="gramStart"/>
            <w:r>
              <w:rPr>
                <w:rFonts w:ascii="Times New Roman CYR" w:eastAsia="Times New Roman CYR" w:hAnsi="Times New Roman CYR" w:cs="Times New Roman CYR"/>
                <w:color w:val="000000"/>
                <w:sz w:val="24"/>
              </w:rPr>
              <w:t>в  полушпагат</w:t>
            </w:r>
            <w:proofErr w:type="gramEnd"/>
            <w:r>
              <w:rPr>
                <w:rFonts w:ascii="Times New Roman CYR" w:eastAsia="Times New Roman CYR" w:hAnsi="Times New Roman CYR" w:cs="Times New Roman CYR"/>
                <w:color w:val="000000"/>
                <w:sz w:val="24"/>
              </w:rPr>
              <w:t>. (д) Упор присев, кувырок назад и сед на пятках (м)</w:t>
            </w:r>
          </w:p>
        </w:tc>
        <w:tc>
          <w:tcPr>
            <w:tcW w:w="5608" w:type="dxa"/>
            <w:tcBorders>
              <w:left w:val="single" w:sz="4" w:space="0" w:color="000000"/>
              <w:bottom w:val="single" w:sz="4" w:space="0" w:color="000000"/>
            </w:tcBorders>
            <w:shd w:val="clear" w:color="auto" w:fill="auto"/>
          </w:tcPr>
          <w:p w14:paraId="06701652"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Оказывают помощь сверстникам в освоении новых гимнастических упражнений, анализируют их технику</w:t>
            </w:r>
            <w:proofErr w:type="gramStart"/>
            <w:r>
              <w:rPr>
                <w:rFonts w:ascii="Times New Roman" w:hAnsi="Times New Roman"/>
                <w:color w:val="000000"/>
                <w:sz w:val="24"/>
              </w:rPr>
              <w:t>, Описывают</w:t>
            </w:r>
            <w:proofErr w:type="gramEnd"/>
            <w:r>
              <w:rPr>
                <w:rFonts w:ascii="Times New Roman" w:hAnsi="Times New Roman"/>
                <w:color w:val="000000"/>
                <w:sz w:val="24"/>
              </w:rPr>
              <w:t xml:space="preserve"> технику акробатических упражнений.</w:t>
            </w:r>
          </w:p>
        </w:tc>
        <w:tc>
          <w:tcPr>
            <w:tcW w:w="1860" w:type="dxa"/>
            <w:tcBorders>
              <w:left w:val="single" w:sz="4" w:space="0" w:color="000000"/>
              <w:bottom w:val="single" w:sz="4" w:space="0" w:color="000000"/>
            </w:tcBorders>
            <w:shd w:val="clear" w:color="auto" w:fill="auto"/>
          </w:tcPr>
          <w:p w14:paraId="15150E99"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 xml:space="preserve">Контроль техники </w:t>
            </w:r>
            <w:proofErr w:type="gramStart"/>
            <w:r>
              <w:rPr>
                <w:rFonts w:ascii="Times New Roman" w:hAnsi="Times New Roman"/>
                <w:color w:val="000000"/>
                <w:sz w:val="24"/>
              </w:rPr>
              <w:t>выполнения  упражнений</w:t>
            </w:r>
            <w:proofErr w:type="gramEnd"/>
            <w:r>
              <w:rPr>
                <w:rFonts w:ascii="Times New Roman" w:hAnsi="Times New Roman"/>
                <w:color w:val="000000"/>
                <w:sz w:val="24"/>
              </w:rPr>
              <w:t>.</w:t>
            </w:r>
          </w:p>
        </w:tc>
        <w:tc>
          <w:tcPr>
            <w:tcW w:w="1874" w:type="dxa"/>
            <w:tcBorders>
              <w:left w:val="single" w:sz="4" w:space="0" w:color="000000"/>
              <w:bottom w:val="single" w:sz="4" w:space="0" w:color="000000"/>
              <w:right w:val="single" w:sz="4" w:space="0" w:color="000000"/>
            </w:tcBorders>
          </w:tcPr>
          <w:p w14:paraId="63DDD002" w14:textId="77777777" w:rsidR="00C904A3" w:rsidRDefault="00C904A3" w:rsidP="00C904A3">
            <w:pPr>
              <w:pStyle w:val="dash041e005f0431005f044b005f0447005f043d005f044b005f0439"/>
              <w:snapToGrid w:val="0"/>
              <w:spacing w:after="0" w:line="240" w:lineRule="auto"/>
              <w:rPr>
                <w:rFonts w:ascii="Times New Roman CYR" w:eastAsia="Times New Roman CYR" w:hAnsi="Times New Roman CYR" w:cs="Times New Roman CYR"/>
                <w:color w:val="000000"/>
                <w:sz w:val="24"/>
              </w:rPr>
            </w:pPr>
            <w:r>
              <w:rPr>
                <w:rFonts w:ascii="Times New Roman" w:eastAsia="Times New Roman CYR" w:hAnsi="Times New Roman" w:cs="Times New Roman CYR"/>
                <w:sz w:val="24"/>
              </w:rPr>
              <w:t>Упражнения на развитие гибкости.</w:t>
            </w:r>
          </w:p>
        </w:tc>
      </w:tr>
      <w:tr w:rsidR="00C904A3" w14:paraId="3ADF9950" w14:textId="77777777" w:rsidTr="00C904A3">
        <w:tc>
          <w:tcPr>
            <w:tcW w:w="751" w:type="dxa"/>
            <w:tcBorders>
              <w:left w:val="single" w:sz="4" w:space="0" w:color="000000"/>
              <w:bottom w:val="single" w:sz="4" w:space="0" w:color="000000"/>
            </w:tcBorders>
            <w:shd w:val="clear" w:color="auto" w:fill="auto"/>
          </w:tcPr>
          <w:p w14:paraId="3FD8183E"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48</w:t>
            </w:r>
          </w:p>
        </w:tc>
        <w:tc>
          <w:tcPr>
            <w:tcW w:w="864" w:type="dxa"/>
            <w:tcBorders>
              <w:left w:val="single" w:sz="4" w:space="0" w:color="000000"/>
              <w:bottom w:val="single" w:sz="4" w:space="0" w:color="000000"/>
            </w:tcBorders>
            <w:shd w:val="clear" w:color="auto" w:fill="auto"/>
          </w:tcPr>
          <w:p w14:paraId="6026DA6A"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4D95F0D2"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Акробатика</w:t>
            </w:r>
          </w:p>
        </w:tc>
        <w:tc>
          <w:tcPr>
            <w:tcW w:w="2954" w:type="dxa"/>
            <w:tcBorders>
              <w:left w:val="single" w:sz="4" w:space="0" w:color="000000"/>
              <w:bottom w:val="single" w:sz="4" w:space="0" w:color="000000"/>
            </w:tcBorders>
            <w:shd w:val="clear" w:color="auto" w:fill="auto"/>
          </w:tcPr>
          <w:p w14:paraId="0C4479BD" w14:textId="77777777" w:rsidR="00C904A3" w:rsidRDefault="00C904A3" w:rsidP="00C904A3">
            <w:pPr>
              <w:snapToGrid w:val="0"/>
              <w:spacing w:after="0" w:line="240" w:lineRule="auto"/>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 xml:space="preserve">Перекат вперед в </w:t>
            </w:r>
            <w:proofErr w:type="gramStart"/>
            <w:r>
              <w:rPr>
                <w:rFonts w:ascii="Times New Roman CYR" w:eastAsia="Times New Roman CYR" w:hAnsi="Times New Roman CYR" w:cs="Times New Roman CYR"/>
                <w:color w:val="000000"/>
                <w:sz w:val="24"/>
              </w:rPr>
              <w:t>группировке ,с</w:t>
            </w:r>
            <w:proofErr w:type="gramEnd"/>
            <w:r>
              <w:rPr>
                <w:rFonts w:ascii="Times New Roman CYR" w:eastAsia="Times New Roman CYR" w:hAnsi="Times New Roman CYR" w:cs="Times New Roman CYR"/>
                <w:color w:val="000000"/>
                <w:sz w:val="24"/>
              </w:rPr>
              <w:t xml:space="preserve"> шага махом одной ,толчком другой, кувырок вперед в упор присев (м). Два кувырка вперед слитно, прыжок прогнувшись ноги </w:t>
            </w:r>
            <w:proofErr w:type="gramStart"/>
            <w:r>
              <w:rPr>
                <w:rFonts w:ascii="Times New Roman CYR" w:eastAsia="Times New Roman CYR" w:hAnsi="Times New Roman CYR" w:cs="Times New Roman CYR"/>
                <w:color w:val="000000"/>
                <w:sz w:val="24"/>
              </w:rPr>
              <w:t>врозь.(</w:t>
            </w:r>
            <w:proofErr w:type="gramEnd"/>
            <w:r>
              <w:rPr>
                <w:rFonts w:ascii="Times New Roman CYR" w:eastAsia="Times New Roman CYR" w:hAnsi="Times New Roman CYR" w:cs="Times New Roman CYR"/>
                <w:color w:val="000000"/>
                <w:sz w:val="24"/>
              </w:rPr>
              <w:t>д).</w:t>
            </w:r>
          </w:p>
        </w:tc>
        <w:tc>
          <w:tcPr>
            <w:tcW w:w="5608" w:type="dxa"/>
            <w:tcBorders>
              <w:left w:val="single" w:sz="4" w:space="0" w:color="000000"/>
              <w:bottom w:val="single" w:sz="4" w:space="0" w:color="000000"/>
            </w:tcBorders>
            <w:shd w:val="clear" w:color="auto" w:fill="auto"/>
          </w:tcPr>
          <w:p w14:paraId="39FF0C25"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Оказывают помощь сверстникам в освоении новых гимнастических упражнений, анализируют их технику</w:t>
            </w:r>
            <w:proofErr w:type="gramStart"/>
            <w:r>
              <w:rPr>
                <w:rFonts w:ascii="Times New Roman" w:hAnsi="Times New Roman"/>
                <w:color w:val="000000"/>
                <w:sz w:val="24"/>
              </w:rPr>
              <w:t>, Описывают</w:t>
            </w:r>
            <w:proofErr w:type="gramEnd"/>
            <w:r>
              <w:rPr>
                <w:rFonts w:ascii="Times New Roman" w:hAnsi="Times New Roman"/>
                <w:color w:val="000000"/>
                <w:sz w:val="24"/>
              </w:rPr>
              <w:t xml:space="preserve"> технику акробатических упражнений.</w:t>
            </w:r>
          </w:p>
        </w:tc>
        <w:tc>
          <w:tcPr>
            <w:tcW w:w="1860" w:type="dxa"/>
            <w:tcBorders>
              <w:left w:val="single" w:sz="4" w:space="0" w:color="000000"/>
              <w:bottom w:val="single" w:sz="4" w:space="0" w:color="000000"/>
            </w:tcBorders>
            <w:shd w:val="clear" w:color="auto" w:fill="auto"/>
          </w:tcPr>
          <w:p w14:paraId="0881C209"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 xml:space="preserve">Контроль техники </w:t>
            </w:r>
            <w:proofErr w:type="gramStart"/>
            <w:r>
              <w:rPr>
                <w:rFonts w:ascii="Times New Roman" w:hAnsi="Times New Roman"/>
                <w:color w:val="000000"/>
                <w:sz w:val="24"/>
              </w:rPr>
              <w:t>выполнения  упражнений</w:t>
            </w:r>
            <w:proofErr w:type="gramEnd"/>
            <w:r>
              <w:rPr>
                <w:rFonts w:ascii="Times New Roman" w:hAnsi="Times New Roman"/>
                <w:color w:val="000000"/>
                <w:sz w:val="24"/>
              </w:rPr>
              <w:t>.</w:t>
            </w:r>
          </w:p>
        </w:tc>
        <w:tc>
          <w:tcPr>
            <w:tcW w:w="1874" w:type="dxa"/>
            <w:tcBorders>
              <w:left w:val="single" w:sz="4" w:space="0" w:color="000000"/>
              <w:bottom w:val="single" w:sz="4" w:space="0" w:color="000000"/>
              <w:right w:val="single" w:sz="4" w:space="0" w:color="000000"/>
            </w:tcBorders>
          </w:tcPr>
          <w:p w14:paraId="74FD7788" w14:textId="77777777" w:rsidR="00C904A3" w:rsidRDefault="00C904A3" w:rsidP="00C904A3">
            <w:pPr>
              <w:pStyle w:val="dash041e005f0431005f044b005f0447005f043d005f044b005f0439"/>
              <w:snapToGrid w:val="0"/>
              <w:spacing w:after="0" w:line="240" w:lineRule="auto"/>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Упражнения на развитие силовых способностей</w:t>
            </w:r>
          </w:p>
        </w:tc>
      </w:tr>
      <w:tr w:rsidR="00C904A3" w14:paraId="1224105B" w14:textId="77777777" w:rsidTr="00C904A3">
        <w:tc>
          <w:tcPr>
            <w:tcW w:w="751" w:type="dxa"/>
            <w:tcBorders>
              <w:left w:val="single" w:sz="4" w:space="0" w:color="000000"/>
              <w:bottom w:val="single" w:sz="4" w:space="0" w:color="000000"/>
            </w:tcBorders>
            <w:shd w:val="clear" w:color="auto" w:fill="auto"/>
          </w:tcPr>
          <w:p w14:paraId="2F09641C"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49</w:t>
            </w:r>
          </w:p>
        </w:tc>
        <w:tc>
          <w:tcPr>
            <w:tcW w:w="864" w:type="dxa"/>
            <w:tcBorders>
              <w:left w:val="single" w:sz="4" w:space="0" w:color="000000"/>
              <w:bottom w:val="single" w:sz="4" w:space="0" w:color="000000"/>
            </w:tcBorders>
            <w:shd w:val="clear" w:color="auto" w:fill="auto"/>
          </w:tcPr>
          <w:p w14:paraId="16525C0B"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70A1CB9D"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Элементы художественной гимнастики</w:t>
            </w:r>
          </w:p>
        </w:tc>
        <w:tc>
          <w:tcPr>
            <w:tcW w:w="2954" w:type="dxa"/>
            <w:tcBorders>
              <w:left w:val="single" w:sz="4" w:space="0" w:color="000000"/>
              <w:bottom w:val="single" w:sz="4" w:space="0" w:color="000000"/>
            </w:tcBorders>
            <w:shd w:val="clear" w:color="auto" w:fill="auto"/>
          </w:tcPr>
          <w:p w14:paraId="0A0D3A07" w14:textId="77777777" w:rsidR="00C904A3" w:rsidRDefault="00C904A3" w:rsidP="00C904A3">
            <w:pPr>
              <w:snapToGrid w:val="0"/>
              <w:spacing w:after="0" w:line="240" w:lineRule="auto"/>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 xml:space="preserve">Комплекс упражнений с использованием гимнастической скамейки.  Со скакалкой – прыжки на месте с вращением вперед и назад на двух ногах, перепрыгивания с одной ноги на другую, прыжки с двойным вращением </w:t>
            </w:r>
            <w:proofErr w:type="gramStart"/>
            <w:r>
              <w:rPr>
                <w:rFonts w:ascii="Times New Roman CYR" w:eastAsia="Times New Roman CYR" w:hAnsi="Times New Roman CYR" w:cs="Times New Roman CYR"/>
                <w:color w:val="000000"/>
                <w:sz w:val="24"/>
              </w:rPr>
              <w:t>скакалки..</w:t>
            </w:r>
            <w:proofErr w:type="gramEnd"/>
          </w:p>
        </w:tc>
        <w:tc>
          <w:tcPr>
            <w:tcW w:w="5608" w:type="dxa"/>
            <w:tcBorders>
              <w:left w:val="single" w:sz="4" w:space="0" w:color="000000"/>
              <w:bottom w:val="single" w:sz="4" w:space="0" w:color="000000"/>
            </w:tcBorders>
            <w:shd w:val="clear" w:color="auto" w:fill="auto"/>
          </w:tcPr>
          <w:p w14:paraId="3877D8EA"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Оказывают помощь сверстникам в освоении новых гимнастических упражнений, анализируют их технику</w:t>
            </w:r>
            <w:proofErr w:type="gramStart"/>
            <w:r>
              <w:rPr>
                <w:rFonts w:ascii="Times New Roman" w:hAnsi="Times New Roman"/>
                <w:color w:val="000000"/>
                <w:sz w:val="24"/>
              </w:rPr>
              <w:t>, Описывают</w:t>
            </w:r>
            <w:proofErr w:type="gramEnd"/>
            <w:r>
              <w:rPr>
                <w:rFonts w:ascii="Times New Roman" w:hAnsi="Times New Roman"/>
                <w:color w:val="000000"/>
                <w:sz w:val="24"/>
              </w:rPr>
              <w:t xml:space="preserve"> технику художественных элементов.</w:t>
            </w:r>
          </w:p>
        </w:tc>
        <w:tc>
          <w:tcPr>
            <w:tcW w:w="1860" w:type="dxa"/>
            <w:tcBorders>
              <w:left w:val="single" w:sz="4" w:space="0" w:color="000000"/>
              <w:bottom w:val="single" w:sz="4" w:space="0" w:color="000000"/>
            </w:tcBorders>
            <w:shd w:val="clear" w:color="auto" w:fill="auto"/>
          </w:tcPr>
          <w:p w14:paraId="68C94F97"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 xml:space="preserve">Контроль техники </w:t>
            </w:r>
            <w:proofErr w:type="gramStart"/>
            <w:r>
              <w:rPr>
                <w:rFonts w:ascii="Times New Roman" w:hAnsi="Times New Roman"/>
                <w:color w:val="000000"/>
                <w:sz w:val="24"/>
              </w:rPr>
              <w:t>выполнения  упражнений</w:t>
            </w:r>
            <w:proofErr w:type="gramEnd"/>
            <w:r>
              <w:rPr>
                <w:rFonts w:ascii="Times New Roman" w:hAnsi="Times New Roman"/>
                <w:color w:val="000000"/>
                <w:sz w:val="24"/>
              </w:rPr>
              <w:t>.</w:t>
            </w:r>
          </w:p>
        </w:tc>
        <w:tc>
          <w:tcPr>
            <w:tcW w:w="1874" w:type="dxa"/>
            <w:tcBorders>
              <w:left w:val="single" w:sz="4" w:space="0" w:color="000000"/>
              <w:bottom w:val="single" w:sz="4" w:space="0" w:color="000000"/>
              <w:right w:val="single" w:sz="4" w:space="0" w:color="000000"/>
            </w:tcBorders>
          </w:tcPr>
          <w:p w14:paraId="0DFF31BE" w14:textId="77777777" w:rsidR="00C904A3" w:rsidRDefault="00C904A3" w:rsidP="00C904A3">
            <w:pPr>
              <w:pStyle w:val="dash041e005f0431005f044b005f0447005f043d005f044b005f0439"/>
              <w:snapToGrid w:val="0"/>
              <w:spacing w:after="0" w:line="240" w:lineRule="auto"/>
              <w:rPr>
                <w:rFonts w:ascii="Times New Roman CYR" w:eastAsia="Times New Roman CYR" w:hAnsi="Times New Roman CYR" w:cs="Times New Roman CYR"/>
                <w:color w:val="000000"/>
                <w:sz w:val="24"/>
              </w:rPr>
            </w:pPr>
            <w:r>
              <w:rPr>
                <w:rFonts w:ascii="Times New Roman" w:hAnsi="Times New Roman"/>
                <w:sz w:val="24"/>
              </w:rPr>
              <w:t>Упражнения для формирования правильной осанки.</w:t>
            </w:r>
          </w:p>
        </w:tc>
      </w:tr>
      <w:tr w:rsidR="00C904A3" w14:paraId="755C7656" w14:textId="77777777" w:rsidTr="00C904A3">
        <w:tc>
          <w:tcPr>
            <w:tcW w:w="751" w:type="dxa"/>
            <w:tcBorders>
              <w:left w:val="single" w:sz="4" w:space="0" w:color="000000"/>
              <w:bottom w:val="single" w:sz="4" w:space="0" w:color="000000"/>
            </w:tcBorders>
            <w:shd w:val="clear" w:color="auto" w:fill="auto"/>
          </w:tcPr>
          <w:p w14:paraId="0C942DBB"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50</w:t>
            </w:r>
          </w:p>
        </w:tc>
        <w:tc>
          <w:tcPr>
            <w:tcW w:w="864" w:type="dxa"/>
            <w:tcBorders>
              <w:left w:val="single" w:sz="4" w:space="0" w:color="000000"/>
              <w:bottom w:val="single" w:sz="4" w:space="0" w:color="000000"/>
            </w:tcBorders>
            <w:shd w:val="clear" w:color="auto" w:fill="auto"/>
          </w:tcPr>
          <w:p w14:paraId="2BAB1B07"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5E38A8F1"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Упражнения на гимнастическом бревне.</w:t>
            </w:r>
          </w:p>
        </w:tc>
        <w:tc>
          <w:tcPr>
            <w:tcW w:w="2954" w:type="dxa"/>
            <w:tcBorders>
              <w:left w:val="single" w:sz="4" w:space="0" w:color="000000"/>
              <w:bottom w:val="single" w:sz="4" w:space="0" w:color="000000"/>
            </w:tcBorders>
            <w:shd w:val="clear" w:color="auto" w:fill="auto"/>
          </w:tcPr>
          <w:p w14:paraId="3EB617BE" w14:textId="77777777" w:rsidR="00C904A3" w:rsidRDefault="00C904A3" w:rsidP="00C904A3">
            <w:pPr>
              <w:snapToGrid w:val="0"/>
              <w:spacing w:after="0" w:line="240" w:lineRule="auto"/>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 xml:space="preserve">Третья позиция, руки на пояс, русский шаг с правой, русский шаг с левой, мах левой вперед и выпад левой, махом правой поворот налево </w:t>
            </w:r>
            <w:proofErr w:type="gramStart"/>
            <w:r>
              <w:rPr>
                <w:rFonts w:ascii="Times New Roman CYR" w:eastAsia="Times New Roman CYR" w:hAnsi="Times New Roman CYR" w:cs="Times New Roman CYR"/>
                <w:color w:val="000000"/>
                <w:sz w:val="24"/>
              </w:rPr>
              <w:t>в  полуприседе</w:t>
            </w:r>
            <w:proofErr w:type="gramEnd"/>
            <w:r>
              <w:rPr>
                <w:rFonts w:ascii="Times New Roman CYR" w:eastAsia="Times New Roman CYR" w:hAnsi="Times New Roman CYR" w:cs="Times New Roman CYR"/>
                <w:color w:val="000000"/>
                <w:sz w:val="24"/>
              </w:rPr>
              <w:t xml:space="preserve">  руки назад, соскок прогнувшись ноги врозь.</w:t>
            </w:r>
          </w:p>
        </w:tc>
        <w:tc>
          <w:tcPr>
            <w:tcW w:w="5608" w:type="dxa"/>
            <w:tcBorders>
              <w:left w:val="single" w:sz="4" w:space="0" w:color="000000"/>
              <w:bottom w:val="single" w:sz="4" w:space="0" w:color="000000"/>
            </w:tcBorders>
            <w:shd w:val="clear" w:color="auto" w:fill="auto"/>
          </w:tcPr>
          <w:p w14:paraId="6AB9A6F7"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1860" w:type="dxa"/>
            <w:tcBorders>
              <w:left w:val="single" w:sz="4" w:space="0" w:color="000000"/>
              <w:bottom w:val="single" w:sz="4" w:space="0" w:color="000000"/>
            </w:tcBorders>
            <w:shd w:val="clear" w:color="auto" w:fill="auto"/>
          </w:tcPr>
          <w:p w14:paraId="6F4754DA" w14:textId="77777777" w:rsidR="00C904A3" w:rsidRDefault="00C904A3" w:rsidP="00C904A3">
            <w:pPr>
              <w:pStyle w:val="dash041e005f0431005f044b005f0447005f043d005f044b005f0439"/>
              <w:snapToGrid w:val="0"/>
              <w:spacing w:after="0" w:line="240" w:lineRule="auto"/>
              <w:rPr>
                <w:rFonts w:ascii="Times New Roman" w:hAnsi="Times New Roman"/>
                <w:color w:val="000000"/>
                <w:sz w:val="24"/>
              </w:rPr>
            </w:pPr>
            <w:r>
              <w:rPr>
                <w:rFonts w:ascii="Times New Roman" w:hAnsi="Times New Roman"/>
                <w:color w:val="000000"/>
                <w:sz w:val="24"/>
              </w:rPr>
              <w:t xml:space="preserve">Контроль техники </w:t>
            </w:r>
            <w:proofErr w:type="gramStart"/>
            <w:r>
              <w:rPr>
                <w:rFonts w:ascii="Times New Roman" w:hAnsi="Times New Roman"/>
                <w:color w:val="000000"/>
                <w:sz w:val="24"/>
              </w:rPr>
              <w:t>выполнения  упражнений</w:t>
            </w:r>
            <w:proofErr w:type="gramEnd"/>
            <w:r>
              <w:rPr>
                <w:rFonts w:ascii="Times New Roman" w:hAnsi="Times New Roman"/>
                <w:color w:val="000000"/>
                <w:sz w:val="24"/>
              </w:rPr>
              <w:t>.</w:t>
            </w:r>
          </w:p>
        </w:tc>
        <w:tc>
          <w:tcPr>
            <w:tcW w:w="1874" w:type="dxa"/>
            <w:tcBorders>
              <w:left w:val="single" w:sz="4" w:space="0" w:color="000000"/>
              <w:bottom w:val="single" w:sz="4" w:space="0" w:color="000000"/>
              <w:right w:val="single" w:sz="4" w:space="0" w:color="000000"/>
            </w:tcBorders>
          </w:tcPr>
          <w:p w14:paraId="1E8F2A74" w14:textId="77777777" w:rsidR="00C904A3" w:rsidRDefault="00C904A3" w:rsidP="00C904A3">
            <w:pPr>
              <w:pStyle w:val="dash041e005f0431005f044b005f0447005f043d005f044b005f0439"/>
              <w:snapToGrid w:val="0"/>
              <w:spacing w:after="0" w:line="240" w:lineRule="auto"/>
              <w:rPr>
                <w:rFonts w:ascii="Times New Roman CYR" w:eastAsia="Times New Roman CYR" w:hAnsi="Times New Roman CYR" w:cs="Times New Roman CYR"/>
                <w:color w:val="000000"/>
                <w:sz w:val="24"/>
              </w:rPr>
            </w:pPr>
            <w:r>
              <w:rPr>
                <w:rFonts w:ascii="Times New Roman" w:eastAsia="Times New Roman CYR" w:hAnsi="Times New Roman" w:cs="Times New Roman CYR"/>
                <w:sz w:val="24"/>
              </w:rPr>
              <w:t>Упражнения на развитие гибкости.</w:t>
            </w:r>
          </w:p>
        </w:tc>
      </w:tr>
      <w:tr w:rsidR="00C904A3" w14:paraId="39AC951A" w14:textId="77777777" w:rsidTr="00C904A3">
        <w:tc>
          <w:tcPr>
            <w:tcW w:w="15638" w:type="dxa"/>
            <w:gridSpan w:val="7"/>
            <w:tcBorders>
              <w:left w:val="single" w:sz="4" w:space="0" w:color="000000"/>
              <w:bottom w:val="single" w:sz="4" w:space="0" w:color="000000"/>
              <w:right w:val="single" w:sz="4" w:space="0" w:color="000000"/>
            </w:tcBorders>
            <w:shd w:val="clear" w:color="auto" w:fill="auto"/>
          </w:tcPr>
          <w:p w14:paraId="7734A50B"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b/>
                <w:bCs/>
                <w:sz w:val="24"/>
                <w:szCs w:val="29"/>
                <w:lang w:val="en-US"/>
              </w:rPr>
            </w:pPr>
            <w:r>
              <w:rPr>
                <w:rFonts w:ascii="Times New Roman" w:hAnsi="Times New Roman" w:cs="Times New Roman"/>
                <w:b/>
                <w:bCs/>
                <w:sz w:val="24"/>
                <w:lang w:val="en-US"/>
              </w:rPr>
              <w:t>III</w:t>
            </w:r>
            <w:r>
              <w:rPr>
                <w:rFonts w:ascii="Times New Roman" w:hAnsi="Times New Roman" w:cs="Times New Roman"/>
                <w:b/>
                <w:bCs/>
                <w:sz w:val="24"/>
              </w:rPr>
              <w:t xml:space="preserve"> четверть</w:t>
            </w:r>
          </w:p>
        </w:tc>
      </w:tr>
      <w:tr w:rsidR="00C904A3" w14:paraId="485435D9" w14:textId="77777777" w:rsidTr="00C904A3">
        <w:tc>
          <w:tcPr>
            <w:tcW w:w="15638" w:type="dxa"/>
            <w:gridSpan w:val="7"/>
            <w:tcBorders>
              <w:left w:val="single" w:sz="4" w:space="0" w:color="000000"/>
              <w:bottom w:val="single" w:sz="4" w:space="0" w:color="000000"/>
              <w:right w:val="single" w:sz="4" w:space="0" w:color="000000"/>
            </w:tcBorders>
            <w:shd w:val="clear" w:color="auto" w:fill="auto"/>
          </w:tcPr>
          <w:p w14:paraId="2CE0D4E6"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b/>
                <w:bCs/>
                <w:sz w:val="24"/>
                <w:szCs w:val="29"/>
              </w:rPr>
            </w:pPr>
            <w:r>
              <w:rPr>
                <w:rFonts w:ascii="Times New Roman" w:hAnsi="Times New Roman" w:cs="Times New Roman"/>
                <w:b/>
                <w:bCs/>
                <w:sz w:val="24"/>
              </w:rPr>
              <w:t>Лыжная подготовка (23 часов)</w:t>
            </w:r>
          </w:p>
        </w:tc>
      </w:tr>
      <w:tr w:rsidR="00C904A3" w14:paraId="4D9FBAD8" w14:textId="77777777" w:rsidTr="00C904A3">
        <w:tc>
          <w:tcPr>
            <w:tcW w:w="751" w:type="dxa"/>
            <w:tcBorders>
              <w:left w:val="single" w:sz="4" w:space="0" w:color="000000"/>
              <w:bottom w:val="single" w:sz="4" w:space="0" w:color="000000"/>
            </w:tcBorders>
            <w:shd w:val="clear" w:color="auto" w:fill="auto"/>
          </w:tcPr>
          <w:p w14:paraId="61A2ABCF"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51</w:t>
            </w:r>
          </w:p>
          <w:p w14:paraId="38A60635"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p>
        </w:tc>
        <w:tc>
          <w:tcPr>
            <w:tcW w:w="864" w:type="dxa"/>
            <w:tcBorders>
              <w:left w:val="single" w:sz="4" w:space="0" w:color="000000"/>
              <w:bottom w:val="single" w:sz="4" w:space="0" w:color="000000"/>
            </w:tcBorders>
            <w:shd w:val="clear" w:color="auto" w:fill="auto"/>
          </w:tcPr>
          <w:p w14:paraId="5448E935"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0C277AD0"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Передвижения на лыжах. Эстафеты.</w:t>
            </w:r>
          </w:p>
        </w:tc>
        <w:tc>
          <w:tcPr>
            <w:tcW w:w="2954" w:type="dxa"/>
            <w:tcBorders>
              <w:left w:val="single" w:sz="4" w:space="0" w:color="000000"/>
              <w:bottom w:val="single" w:sz="4" w:space="0" w:color="000000"/>
            </w:tcBorders>
            <w:shd w:val="clear" w:color="auto" w:fill="auto"/>
          </w:tcPr>
          <w:p w14:paraId="619F27E5"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highlight w:val="yellow"/>
              </w:rPr>
              <w:t>Виды лыжного спорта. Прикладное значение передвижения на лыжах. Меры безопасности на уроках лыжной подготовки.  Подбор лыжных мазей</w:t>
            </w:r>
            <w:r>
              <w:rPr>
                <w:rFonts w:ascii="Times New Roman" w:hAnsi="Times New Roman"/>
                <w:sz w:val="24"/>
              </w:rPr>
              <w:t>. Упражнения на технику попеременного двухшажного хода. Эстафета на лыжах.</w:t>
            </w:r>
          </w:p>
        </w:tc>
        <w:tc>
          <w:tcPr>
            <w:tcW w:w="5608" w:type="dxa"/>
            <w:tcBorders>
              <w:left w:val="single" w:sz="4" w:space="0" w:color="000000"/>
              <w:bottom w:val="single" w:sz="4" w:space="0" w:color="000000"/>
            </w:tcBorders>
            <w:shd w:val="clear" w:color="auto" w:fill="auto"/>
          </w:tcPr>
          <w:p w14:paraId="31CA6E15" w14:textId="77777777" w:rsidR="00C904A3" w:rsidRDefault="00C904A3" w:rsidP="00C904A3">
            <w:pPr>
              <w:pStyle w:val="dash041e005f0431005f044b005f0447005f043d005f044b005f0439"/>
              <w:snapToGrid w:val="0"/>
              <w:spacing w:after="0" w:line="240" w:lineRule="auto"/>
              <w:rPr>
                <w:rFonts w:ascii="Times New Roman" w:hAnsi="Times New Roman" w:cs="Times New Roman"/>
                <w:sz w:val="24"/>
              </w:rPr>
            </w:pPr>
            <w:r>
              <w:rPr>
                <w:rFonts w:ascii="Times New Roman" w:hAnsi="Times New Roman" w:cs="Times New Roman"/>
                <w:sz w:val="24"/>
              </w:rPr>
              <w:t xml:space="preserve">Называют виды лыжного спорта, прикладное значение передвижения на лыжах. Взаимодействуют со сверстниками в процессе изучения нового материала. Применяют правила подбора одежды для занятий лыжной </w:t>
            </w:r>
            <w:proofErr w:type="gramStart"/>
            <w:r>
              <w:rPr>
                <w:rFonts w:ascii="Times New Roman" w:hAnsi="Times New Roman" w:cs="Times New Roman"/>
                <w:sz w:val="24"/>
              </w:rPr>
              <w:t>подготовкой.</w:t>
            </w:r>
            <w:r>
              <w:rPr>
                <w:rFonts w:ascii="Times New Roman" w:eastAsia="Times New Roman CYR" w:hAnsi="Times New Roman" w:cs="Times New Roman CYR"/>
                <w:sz w:val="24"/>
              </w:rPr>
              <w:t>Описывают</w:t>
            </w:r>
            <w:proofErr w:type="gramEnd"/>
            <w:r>
              <w:rPr>
                <w:rFonts w:ascii="Times New Roman" w:eastAsia="Times New Roman CYR" w:hAnsi="Times New Roman" w:cs="Times New Roman CYR"/>
                <w:sz w:val="24"/>
              </w:rPr>
              <w:t xml:space="preserve"> технику изучаемых лыжных ходов, осваивают их самостоятельно, выявляя и устраняя типичные ошибки. </w:t>
            </w:r>
          </w:p>
        </w:tc>
        <w:tc>
          <w:tcPr>
            <w:tcW w:w="1860" w:type="dxa"/>
            <w:tcBorders>
              <w:left w:val="single" w:sz="4" w:space="0" w:color="000000"/>
              <w:bottom w:val="single" w:sz="4" w:space="0" w:color="000000"/>
              <w:right w:val="single" w:sz="4" w:space="0" w:color="auto"/>
            </w:tcBorders>
            <w:shd w:val="clear" w:color="auto" w:fill="auto"/>
          </w:tcPr>
          <w:p w14:paraId="3DEDF911"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6D78C80E" w14:textId="77777777" w:rsidR="00C904A3" w:rsidRDefault="00C904A3" w:rsidP="00C904A3">
            <w:pPr>
              <w:pStyle w:val="dash041e005f0431005f044b005f0447005f043d005f044b005f0439"/>
              <w:snapToGrid w:val="0"/>
              <w:spacing w:after="0" w:line="240" w:lineRule="auto"/>
              <w:ind w:firstLine="27"/>
              <w:rPr>
                <w:rFonts w:ascii="Times New Roman" w:hAnsi="Times New Roman"/>
                <w:sz w:val="24"/>
              </w:rPr>
            </w:pPr>
            <w:r>
              <w:rPr>
                <w:rFonts w:ascii="Times New Roman" w:hAnsi="Times New Roman"/>
                <w:sz w:val="24"/>
              </w:rPr>
              <w:t>Виды лыжного спорта.</w:t>
            </w:r>
          </w:p>
        </w:tc>
      </w:tr>
      <w:tr w:rsidR="00C904A3" w14:paraId="3C17DAB9" w14:textId="77777777" w:rsidTr="00C904A3">
        <w:tc>
          <w:tcPr>
            <w:tcW w:w="751" w:type="dxa"/>
            <w:tcBorders>
              <w:left w:val="single" w:sz="4" w:space="0" w:color="000000"/>
              <w:bottom w:val="single" w:sz="4" w:space="0" w:color="000000"/>
            </w:tcBorders>
            <w:shd w:val="clear" w:color="auto" w:fill="auto"/>
          </w:tcPr>
          <w:p w14:paraId="03CFD0C1"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lastRenderedPageBreak/>
              <w:t>52</w:t>
            </w:r>
          </w:p>
        </w:tc>
        <w:tc>
          <w:tcPr>
            <w:tcW w:w="864" w:type="dxa"/>
            <w:tcBorders>
              <w:left w:val="single" w:sz="4" w:space="0" w:color="000000"/>
              <w:bottom w:val="single" w:sz="4" w:space="0" w:color="000000"/>
            </w:tcBorders>
            <w:shd w:val="clear" w:color="auto" w:fill="auto"/>
          </w:tcPr>
          <w:p w14:paraId="56883F3F"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43EF4A80"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 xml:space="preserve">Передвижения на </w:t>
            </w:r>
            <w:proofErr w:type="gramStart"/>
            <w:r>
              <w:rPr>
                <w:rFonts w:ascii="Times New Roman" w:hAnsi="Times New Roman"/>
                <w:sz w:val="24"/>
              </w:rPr>
              <w:t>лыжах.Попеременный</w:t>
            </w:r>
            <w:proofErr w:type="gramEnd"/>
          </w:p>
          <w:p w14:paraId="4E09D895"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двухшажный ход.</w:t>
            </w:r>
          </w:p>
        </w:tc>
        <w:tc>
          <w:tcPr>
            <w:tcW w:w="2954" w:type="dxa"/>
            <w:tcBorders>
              <w:left w:val="single" w:sz="4" w:space="0" w:color="000000"/>
              <w:bottom w:val="single" w:sz="4" w:space="0" w:color="000000"/>
            </w:tcBorders>
            <w:shd w:val="clear" w:color="auto" w:fill="auto"/>
          </w:tcPr>
          <w:p w14:paraId="6AC69BED"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highlight w:val="yellow"/>
              </w:rPr>
              <w:t>Методы развития работоспособности при передвижении на лыжах.</w:t>
            </w:r>
            <w:r>
              <w:rPr>
                <w:rFonts w:ascii="Times New Roman" w:hAnsi="Times New Roman"/>
                <w:sz w:val="24"/>
              </w:rPr>
              <w:t xml:space="preserve"> Упражнения на технику попеременного двухшажного хода. Прохождение учебного круга в равномерном темпе.</w:t>
            </w:r>
          </w:p>
        </w:tc>
        <w:tc>
          <w:tcPr>
            <w:tcW w:w="5608" w:type="dxa"/>
            <w:tcBorders>
              <w:left w:val="single" w:sz="4" w:space="0" w:color="000000"/>
              <w:bottom w:val="single" w:sz="4" w:space="0" w:color="000000"/>
            </w:tcBorders>
            <w:shd w:val="clear" w:color="auto" w:fill="auto"/>
          </w:tcPr>
          <w:p w14:paraId="6058BE18"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Измеряют пульс до, </w:t>
            </w:r>
            <w:proofErr w:type="gramStart"/>
            <w:r>
              <w:rPr>
                <w:rFonts w:ascii="Times New Roman" w:eastAsia="Times New Roman CYR" w:hAnsi="Times New Roman" w:cs="Times New Roman CYR"/>
                <w:sz w:val="24"/>
              </w:rPr>
              <w:t>во время</w:t>
            </w:r>
            <w:proofErr w:type="gramEnd"/>
            <w:r>
              <w:rPr>
                <w:rFonts w:ascii="Times New Roman" w:eastAsia="Times New Roman CYR" w:hAnsi="Times New Roman" w:cs="Times New Roman CYR"/>
                <w:sz w:val="24"/>
              </w:rPr>
              <w:t xml:space="preserve"> и после занятий. </w:t>
            </w:r>
          </w:p>
        </w:tc>
        <w:tc>
          <w:tcPr>
            <w:tcW w:w="1860" w:type="dxa"/>
            <w:tcBorders>
              <w:left w:val="single" w:sz="4" w:space="0" w:color="000000"/>
              <w:bottom w:val="single" w:sz="4" w:space="0" w:color="000000"/>
            </w:tcBorders>
            <w:shd w:val="clear" w:color="auto" w:fill="auto"/>
          </w:tcPr>
          <w:p w14:paraId="4781873E"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4F2E3E46" w14:textId="77777777" w:rsidR="00C904A3" w:rsidRDefault="00C904A3" w:rsidP="00C904A3">
            <w:pPr>
              <w:pStyle w:val="dash041e005f0431005f044b005f0447005f043d005f044b005f0439"/>
              <w:snapToGrid w:val="0"/>
              <w:spacing w:after="0" w:line="240" w:lineRule="auto"/>
              <w:ind w:firstLine="27"/>
              <w:rPr>
                <w:rFonts w:ascii="Times New Roman" w:hAnsi="Times New Roman"/>
                <w:sz w:val="24"/>
              </w:rPr>
            </w:pPr>
            <w:r>
              <w:rPr>
                <w:rFonts w:ascii="Times New Roman" w:hAnsi="Times New Roman"/>
                <w:sz w:val="24"/>
              </w:rPr>
              <w:t>Имитационные упражнения лыжных ходов.</w:t>
            </w:r>
          </w:p>
        </w:tc>
      </w:tr>
      <w:tr w:rsidR="00C904A3" w14:paraId="366CB9F8" w14:textId="77777777" w:rsidTr="00C904A3">
        <w:tc>
          <w:tcPr>
            <w:tcW w:w="751" w:type="dxa"/>
            <w:tcBorders>
              <w:left w:val="single" w:sz="4" w:space="0" w:color="000000"/>
              <w:bottom w:val="single" w:sz="4" w:space="0" w:color="000000"/>
            </w:tcBorders>
            <w:shd w:val="clear" w:color="auto" w:fill="auto"/>
          </w:tcPr>
          <w:p w14:paraId="7A2EB622"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53</w:t>
            </w:r>
          </w:p>
        </w:tc>
        <w:tc>
          <w:tcPr>
            <w:tcW w:w="864" w:type="dxa"/>
            <w:tcBorders>
              <w:left w:val="single" w:sz="4" w:space="0" w:color="000000"/>
              <w:bottom w:val="single" w:sz="4" w:space="0" w:color="000000"/>
            </w:tcBorders>
            <w:shd w:val="clear" w:color="auto" w:fill="auto"/>
          </w:tcPr>
          <w:p w14:paraId="6D0E28C4"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533ECF21"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Передвижения на лыжах. Попеременный двухшажный ход</w:t>
            </w:r>
          </w:p>
        </w:tc>
        <w:tc>
          <w:tcPr>
            <w:tcW w:w="2954" w:type="dxa"/>
            <w:tcBorders>
              <w:left w:val="single" w:sz="4" w:space="0" w:color="000000"/>
              <w:bottom w:val="single" w:sz="4" w:space="0" w:color="000000"/>
            </w:tcBorders>
            <w:shd w:val="clear" w:color="auto" w:fill="auto"/>
          </w:tcPr>
          <w:p w14:paraId="2B9CFC6E"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Техника попеременного двухшажного хода. Упражнения на развитие быстроты движений. Прохождение отрезков учебного круга в режиме умеренной интенсивности. </w:t>
            </w:r>
          </w:p>
        </w:tc>
        <w:tc>
          <w:tcPr>
            <w:tcW w:w="5608" w:type="dxa"/>
            <w:tcBorders>
              <w:left w:val="single" w:sz="4" w:space="0" w:color="000000"/>
              <w:bottom w:val="single" w:sz="4" w:space="0" w:color="000000"/>
            </w:tcBorders>
            <w:shd w:val="clear" w:color="auto" w:fill="auto"/>
          </w:tcPr>
          <w:p w14:paraId="408CE0D4"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860" w:type="dxa"/>
            <w:tcBorders>
              <w:left w:val="single" w:sz="4" w:space="0" w:color="000000"/>
              <w:bottom w:val="single" w:sz="4" w:space="0" w:color="000000"/>
            </w:tcBorders>
            <w:shd w:val="clear" w:color="auto" w:fill="auto"/>
          </w:tcPr>
          <w:p w14:paraId="7799E8D3"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Контроль техники попеременного двухшажного хода</w:t>
            </w:r>
          </w:p>
        </w:tc>
        <w:tc>
          <w:tcPr>
            <w:tcW w:w="1874" w:type="dxa"/>
            <w:tcBorders>
              <w:left w:val="single" w:sz="4" w:space="0" w:color="000000"/>
              <w:bottom w:val="single" w:sz="4" w:space="0" w:color="000000"/>
              <w:right w:val="single" w:sz="4" w:space="0" w:color="000000"/>
            </w:tcBorders>
          </w:tcPr>
          <w:p w14:paraId="6685CF40" w14:textId="77777777" w:rsidR="00C904A3" w:rsidRDefault="00C904A3" w:rsidP="00C904A3">
            <w:pPr>
              <w:pStyle w:val="dash041e005f0431005f044b005f0447005f043d005f044b005f0439"/>
              <w:snapToGrid w:val="0"/>
              <w:spacing w:after="0" w:line="240" w:lineRule="auto"/>
              <w:ind w:firstLine="27"/>
              <w:rPr>
                <w:rFonts w:ascii="Times New Roman" w:hAnsi="Times New Roman"/>
                <w:sz w:val="24"/>
              </w:rPr>
            </w:pPr>
            <w:r>
              <w:rPr>
                <w:rFonts w:ascii="Times New Roman" w:hAnsi="Times New Roman"/>
                <w:sz w:val="24"/>
              </w:rPr>
              <w:t>Подбор лыжного инвентаря</w:t>
            </w:r>
          </w:p>
        </w:tc>
      </w:tr>
      <w:tr w:rsidR="00C904A3" w14:paraId="54D0C09E" w14:textId="77777777" w:rsidTr="00C904A3">
        <w:tc>
          <w:tcPr>
            <w:tcW w:w="751" w:type="dxa"/>
            <w:tcBorders>
              <w:left w:val="single" w:sz="4" w:space="0" w:color="000000"/>
              <w:bottom w:val="single" w:sz="4" w:space="0" w:color="000000"/>
            </w:tcBorders>
            <w:shd w:val="clear" w:color="auto" w:fill="auto"/>
          </w:tcPr>
          <w:p w14:paraId="04273245"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54</w:t>
            </w:r>
          </w:p>
        </w:tc>
        <w:tc>
          <w:tcPr>
            <w:tcW w:w="864" w:type="dxa"/>
            <w:tcBorders>
              <w:left w:val="single" w:sz="4" w:space="0" w:color="000000"/>
              <w:bottom w:val="single" w:sz="4" w:space="0" w:color="000000"/>
            </w:tcBorders>
            <w:shd w:val="clear" w:color="auto" w:fill="auto"/>
          </w:tcPr>
          <w:p w14:paraId="6EC02601"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5C7EE341"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Передвижения на лыжах. Одновременный</w:t>
            </w:r>
          </w:p>
          <w:p w14:paraId="0AE12E3A"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бесшажный ход</w:t>
            </w:r>
          </w:p>
        </w:tc>
        <w:tc>
          <w:tcPr>
            <w:tcW w:w="2954" w:type="dxa"/>
            <w:tcBorders>
              <w:left w:val="single" w:sz="4" w:space="0" w:color="000000"/>
              <w:bottom w:val="single" w:sz="4" w:space="0" w:color="000000"/>
            </w:tcBorders>
            <w:shd w:val="clear" w:color="auto" w:fill="auto"/>
          </w:tcPr>
          <w:p w14:paraId="7BB712FA"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Упражнения на технику одновременного бесшажного хода и одновременного двухшажного хода. Игра </w:t>
            </w:r>
            <w:r>
              <w:rPr>
                <w:rFonts w:ascii="Times New Roman" w:hAnsi="Times New Roman" w:cs="Times New Roman"/>
                <w:sz w:val="24"/>
              </w:rPr>
              <w:t>«Гонки с преследованием</w:t>
            </w:r>
            <w:r>
              <w:rPr>
                <w:rFonts w:ascii="Times New Roman" w:hAnsi="Times New Roman"/>
                <w:sz w:val="24"/>
              </w:rPr>
              <w:t xml:space="preserve">». Упражнения на развитие силы. </w:t>
            </w:r>
          </w:p>
        </w:tc>
        <w:tc>
          <w:tcPr>
            <w:tcW w:w="5608" w:type="dxa"/>
            <w:tcBorders>
              <w:left w:val="single" w:sz="4" w:space="0" w:color="000000"/>
              <w:bottom w:val="single" w:sz="4" w:space="0" w:color="000000"/>
            </w:tcBorders>
            <w:shd w:val="clear" w:color="auto" w:fill="auto"/>
          </w:tcPr>
          <w:p w14:paraId="395FEB98"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w:t>
            </w:r>
          </w:p>
        </w:tc>
        <w:tc>
          <w:tcPr>
            <w:tcW w:w="1860" w:type="dxa"/>
            <w:tcBorders>
              <w:left w:val="single" w:sz="4" w:space="0" w:color="000000"/>
              <w:bottom w:val="single" w:sz="4" w:space="0" w:color="000000"/>
            </w:tcBorders>
            <w:shd w:val="clear" w:color="auto" w:fill="auto"/>
          </w:tcPr>
          <w:p w14:paraId="2FDDF9EA"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71C95BB9" w14:textId="77777777" w:rsidR="00C904A3" w:rsidRDefault="00C904A3" w:rsidP="00C904A3">
            <w:pPr>
              <w:pStyle w:val="dash041e005f0431005f044b005f0447005f043d005f044b005f0439"/>
              <w:snapToGrid w:val="0"/>
              <w:spacing w:after="0" w:line="240" w:lineRule="auto"/>
              <w:ind w:firstLine="27"/>
              <w:rPr>
                <w:rFonts w:ascii="Times New Roman" w:hAnsi="Times New Roman"/>
                <w:sz w:val="24"/>
              </w:rPr>
            </w:pPr>
            <w:r>
              <w:rPr>
                <w:rFonts w:ascii="Times New Roman" w:hAnsi="Times New Roman"/>
                <w:sz w:val="24"/>
              </w:rPr>
              <w:t>Упражнения для развития выносливости</w:t>
            </w:r>
          </w:p>
        </w:tc>
      </w:tr>
      <w:tr w:rsidR="00C904A3" w14:paraId="3744B869" w14:textId="77777777" w:rsidTr="00C904A3">
        <w:tc>
          <w:tcPr>
            <w:tcW w:w="751" w:type="dxa"/>
            <w:tcBorders>
              <w:left w:val="single" w:sz="4" w:space="0" w:color="000000"/>
              <w:bottom w:val="single" w:sz="4" w:space="0" w:color="000000"/>
            </w:tcBorders>
            <w:shd w:val="clear" w:color="auto" w:fill="auto"/>
          </w:tcPr>
          <w:p w14:paraId="677A4357"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55</w:t>
            </w:r>
          </w:p>
        </w:tc>
        <w:tc>
          <w:tcPr>
            <w:tcW w:w="864" w:type="dxa"/>
            <w:tcBorders>
              <w:left w:val="single" w:sz="4" w:space="0" w:color="000000"/>
              <w:bottom w:val="single" w:sz="4" w:space="0" w:color="000000"/>
            </w:tcBorders>
            <w:shd w:val="clear" w:color="auto" w:fill="auto"/>
          </w:tcPr>
          <w:p w14:paraId="5876478E"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4CA40274"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Передвижения на лыжах. Одновременный двухшажный ход</w:t>
            </w:r>
          </w:p>
        </w:tc>
        <w:tc>
          <w:tcPr>
            <w:tcW w:w="2954" w:type="dxa"/>
            <w:tcBorders>
              <w:left w:val="single" w:sz="4" w:space="0" w:color="000000"/>
              <w:bottom w:val="single" w:sz="4" w:space="0" w:color="000000"/>
            </w:tcBorders>
            <w:shd w:val="clear" w:color="auto" w:fill="auto"/>
          </w:tcPr>
          <w:p w14:paraId="4AFEFD3F"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Техника бесшажного и двухшажного одновременных ходов. Продвижение по учебному кругу в режиме умеренной интенсивности. Упражнения на развитие силы. </w:t>
            </w:r>
          </w:p>
        </w:tc>
        <w:tc>
          <w:tcPr>
            <w:tcW w:w="5608" w:type="dxa"/>
            <w:tcBorders>
              <w:left w:val="single" w:sz="4" w:space="0" w:color="000000"/>
              <w:bottom w:val="single" w:sz="4" w:space="0" w:color="000000"/>
            </w:tcBorders>
            <w:shd w:val="clear" w:color="auto" w:fill="auto"/>
          </w:tcPr>
          <w:p w14:paraId="33464350"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Моделируют технику освоенных лыжных ходов, варьируют её в зависимости от ситуаций и условий, возникающих в процессе прохождения дистанций. Измеряют пульс до, </w:t>
            </w:r>
            <w:proofErr w:type="gramStart"/>
            <w:r>
              <w:rPr>
                <w:rFonts w:ascii="Times New Roman" w:eastAsia="Times New Roman CYR" w:hAnsi="Times New Roman" w:cs="Times New Roman CYR"/>
                <w:sz w:val="24"/>
              </w:rPr>
              <w:t>во время</w:t>
            </w:r>
            <w:proofErr w:type="gramEnd"/>
            <w:r>
              <w:rPr>
                <w:rFonts w:ascii="Times New Roman" w:eastAsia="Times New Roman CYR" w:hAnsi="Times New Roman" w:cs="Times New Roman CYR"/>
                <w:sz w:val="24"/>
              </w:rPr>
              <w:t xml:space="preserve">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860" w:type="dxa"/>
            <w:tcBorders>
              <w:left w:val="single" w:sz="4" w:space="0" w:color="000000"/>
              <w:bottom w:val="single" w:sz="4" w:space="0" w:color="000000"/>
            </w:tcBorders>
            <w:shd w:val="clear" w:color="auto" w:fill="auto"/>
          </w:tcPr>
          <w:p w14:paraId="29911D58"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3F1F852C" w14:textId="77777777" w:rsidR="00C904A3" w:rsidRDefault="00C904A3" w:rsidP="00C904A3">
            <w:pPr>
              <w:pStyle w:val="dash041e005f0431005f044b005f0447005f043d005f044b005f0439"/>
              <w:snapToGrid w:val="0"/>
              <w:spacing w:after="0" w:line="240" w:lineRule="auto"/>
              <w:ind w:firstLine="27"/>
              <w:rPr>
                <w:rFonts w:ascii="Times New Roman" w:hAnsi="Times New Roman"/>
                <w:sz w:val="24"/>
              </w:rPr>
            </w:pPr>
            <w:r>
              <w:rPr>
                <w:rFonts w:ascii="Times New Roman" w:hAnsi="Times New Roman"/>
                <w:sz w:val="24"/>
              </w:rPr>
              <w:t>Упражнения на развитие силы ног</w:t>
            </w:r>
          </w:p>
        </w:tc>
      </w:tr>
      <w:tr w:rsidR="00C904A3" w14:paraId="42958D4D" w14:textId="77777777" w:rsidTr="00C904A3">
        <w:tc>
          <w:tcPr>
            <w:tcW w:w="751" w:type="dxa"/>
            <w:tcBorders>
              <w:left w:val="single" w:sz="4" w:space="0" w:color="000000"/>
              <w:bottom w:val="single" w:sz="4" w:space="0" w:color="000000"/>
            </w:tcBorders>
            <w:shd w:val="clear" w:color="auto" w:fill="auto"/>
          </w:tcPr>
          <w:p w14:paraId="62635C4C"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56</w:t>
            </w:r>
          </w:p>
        </w:tc>
        <w:tc>
          <w:tcPr>
            <w:tcW w:w="864" w:type="dxa"/>
            <w:tcBorders>
              <w:left w:val="single" w:sz="4" w:space="0" w:color="000000"/>
              <w:bottom w:val="single" w:sz="4" w:space="0" w:color="000000"/>
            </w:tcBorders>
            <w:shd w:val="clear" w:color="auto" w:fill="auto"/>
          </w:tcPr>
          <w:p w14:paraId="18D8CCBE"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50335589"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Передвижения на лыжах. Одновременный двухшажный ход</w:t>
            </w:r>
          </w:p>
        </w:tc>
        <w:tc>
          <w:tcPr>
            <w:tcW w:w="2954" w:type="dxa"/>
            <w:tcBorders>
              <w:left w:val="single" w:sz="4" w:space="0" w:color="000000"/>
              <w:bottom w:val="single" w:sz="4" w:space="0" w:color="000000"/>
            </w:tcBorders>
            <w:shd w:val="clear" w:color="auto" w:fill="auto"/>
          </w:tcPr>
          <w:p w14:paraId="5C6551AB"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Техника бесшажного и двухшажного одновременных ходов. Прохождение дистанции 3 </w:t>
            </w:r>
            <w:proofErr w:type="gramStart"/>
            <w:r>
              <w:rPr>
                <w:rFonts w:ascii="Times New Roman" w:hAnsi="Times New Roman"/>
                <w:sz w:val="24"/>
              </w:rPr>
              <w:t>км.с</w:t>
            </w:r>
            <w:proofErr w:type="gramEnd"/>
            <w:r>
              <w:rPr>
                <w:rFonts w:ascii="Times New Roman" w:hAnsi="Times New Roman"/>
                <w:sz w:val="24"/>
              </w:rPr>
              <w:t xml:space="preserve"> использованием изученных ходов. Упражнения на </w:t>
            </w:r>
            <w:proofErr w:type="gramStart"/>
            <w:r>
              <w:rPr>
                <w:rFonts w:ascii="Times New Roman" w:hAnsi="Times New Roman"/>
                <w:sz w:val="24"/>
              </w:rPr>
              <w:t>развитие  выносливости</w:t>
            </w:r>
            <w:proofErr w:type="gramEnd"/>
            <w:r>
              <w:rPr>
                <w:rFonts w:ascii="Times New Roman" w:hAnsi="Times New Roman"/>
                <w:sz w:val="24"/>
              </w:rPr>
              <w:t>.</w:t>
            </w:r>
          </w:p>
        </w:tc>
        <w:tc>
          <w:tcPr>
            <w:tcW w:w="5608" w:type="dxa"/>
            <w:tcBorders>
              <w:left w:val="single" w:sz="4" w:space="0" w:color="000000"/>
              <w:bottom w:val="single" w:sz="4" w:space="0" w:color="000000"/>
            </w:tcBorders>
            <w:shd w:val="clear" w:color="auto" w:fill="auto"/>
          </w:tcPr>
          <w:p w14:paraId="35FAF25A"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w:t>
            </w:r>
          </w:p>
        </w:tc>
        <w:tc>
          <w:tcPr>
            <w:tcW w:w="1860" w:type="dxa"/>
            <w:tcBorders>
              <w:left w:val="single" w:sz="4" w:space="0" w:color="000000"/>
              <w:bottom w:val="single" w:sz="4" w:space="0" w:color="000000"/>
            </w:tcBorders>
            <w:shd w:val="clear" w:color="auto" w:fill="auto"/>
          </w:tcPr>
          <w:p w14:paraId="77302961"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0DB06168"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Имитационные упражнения лыжных ходов.</w:t>
            </w:r>
          </w:p>
        </w:tc>
      </w:tr>
      <w:tr w:rsidR="00C904A3" w14:paraId="63715F34" w14:textId="77777777" w:rsidTr="00C904A3">
        <w:tc>
          <w:tcPr>
            <w:tcW w:w="751" w:type="dxa"/>
            <w:tcBorders>
              <w:left w:val="single" w:sz="4" w:space="0" w:color="000000"/>
              <w:bottom w:val="single" w:sz="4" w:space="0" w:color="000000"/>
            </w:tcBorders>
            <w:shd w:val="clear" w:color="auto" w:fill="auto"/>
          </w:tcPr>
          <w:p w14:paraId="7E5A977D"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57</w:t>
            </w:r>
          </w:p>
        </w:tc>
        <w:tc>
          <w:tcPr>
            <w:tcW w:w="864" w:type="dxa"/>
            <w:tcBorders>
              <w:left w:val="single" w:sz="4" w:space="0" w:color="000000"/>
              <w:bottom w:val="single" w:sz="4" w:space="0" w:color="000000"/>
            </w:tcBorders>
            <w:shd w:val="clear" w:color="auto" w:fill="auto"/>
          </w:tcPr>
          <w:p w14:paraId="7472926A"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6A67DE06"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 xml:space="preserve">Передвижения на лыжах. Одновременный </w:t>
            </w:r>
            <w:proofErr w:type="gramStart"/>
            <w:r>
              <w:rPr>
                <w:rFonts w:ascii="Times New Roman" w:hAnsi="Times New Roman"/>
                <w:sz w:val="24"/>
              </w:rPr>
              <w:t xml:space="preserve">одношажный  </w:t>
            </w:r>
            <w:r>
              <w:rPr>
                <w:rFonts w:ascii="Times New Roman" w:hAnsi="Times New Roman"/>
                <w:sz w:val="24"/>
              </w:rPr>
              <w:lastRenderedPageBreak/>
              <w:t>ход</w:t>
            </w:r>
            <w:proofErr w:type="gramEnd"/>
            <w:r>
              <w:rPr>
                <w:rFonts w:ascii="Times New Roman" w:hAnsi="Times New Roman"/>
                <w:sz w:val="24"/>
              </w:rPr>
              <w:t>.</w:t>
            </w:r>
          </w:p>
        </w:tc>
        <w:tc>
          <w:tcPr>
            <w:tcW w:w="2954" w:type="dxa"/>
            <w:tcBorders>
              <w:left w:val="single" w:sz="4" w:space="0" w:color="000000"/>
              <w:bottom w:val="single" w:sz="4" w:space="0" w:color="000000"/>
            </w:tcBorders>
            <w:shd w:val="clear" w:color="auto" w:fill="auto"/>
          </w:tcPr>
          <w:p w14:paraId="2DBD6D37"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lastRenderedPageBreak/>
              <w:t xml:space="preserve">Техника скоростного варианта одновременного одношажного хода. Тренировка спусков в </w:t>
            </w:r>
            <w:r>
              <w:rPr>
                <w:rFonts w:ascii="Times New Roman" w:hAnsi="Times New Roman"/>
                <w:sz w:val="24"/>
              </w:rPr>
              <w:lastRenderedPageBreak/>
              <w:t xml:space="preserve">низкой, средней и высокой стойках. Преодоление небольших трамплинов. Встречные эстафеты.  </w:t>
            </w:r>
          </w:p>
        </w:tc>
        <w:tc>
          <w:tcPr>
            <w:tcW w:w="5608" w:type="dxa"/>
            <w:tcBorders>
              <w:left w:val="single" w:sz="4" w:space="0" w:color="000000"/>
              <w:bottom w:val="single" w:sz="4" w:space="0" w:color="000000"/>
            </w:tcBorders>
            <w:shd w:val="clear" w:color="auto" w:fill="auto"/>
          </w:tcPr>
          <w:p w14:paraId="57139312"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w:t>
            </w:r>
            <w:r>
              <w:rPr>
                <w:rFonts w:ascii="Times New Roman" w:eastAsia="Times New Roman CYR" w:hAnsi="Times New Roman" w:cs="Times New Roman CYR"/>
                <w:sz w:val="24"/>
              </w:rPr>
              <w:lastRenderedPageBreak/>
              <w:t>техники лыжных ходов,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860" w:type="dxa"/>
            <w:tcBorders>
              <w:left w:val="single" w:sz="4" w:space="0" w:color="000000"/>
              <w:bottom w:val="single" w:sz="4" w:space="0" w:color="000000"/>
            </w:tcBorders>
            <w:shd w:val="clear" w:color="auto" w:fill="auto"/>
          </w:tcPr>
          <w:p w14:paraId="24FE0D4E"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4151352A"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для силы мышц туловища.</w:t>
            </w:r>
          </w:p>
        </w:tc>
      </w:tr>
      <w:tr w:rsidR="00C904A3" w14:paraId="2940792F" w14:textId="77777777" w:rsidTr="00C904A3">
        <w:tc>
          <w:tcPr>
            <w:tcW w:w="751" w:type="dxa"/>
            <w:tcBorders>
              <w:left w:val="single" w:sz="4" w:space="0" w:color="000000"/>
              <w:bottom w:val="single" w:sz="4" w:space="0" w:color="000000"/>
            </w:tcBorders>
            <w:shd w:val="clear" w:color="auto" w:fill="auto"/>
          </w:tcPr>
          <w:p w14:paraId="0F5E2AA8"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58</w:t>
            </w:r>
          </w:p>
        </w:tc>
        <w:tc>
          <w:tcPr>
            <w:tcW w:w="864" w:type="dxa"/>
            <w:tcBorders>
              <w:left w:val="single" w:sz="4" w:space="0" w:color="000000"/>
              <w:bottom w:val="single" w:sz="4" w:space="0" w:color="000000"/>
            </w:tcBorders>
            <w:shd w:val="clear" w:color="auto" w:fill="auto"/>
          </w:tcPr>
          <w:p w14:paraId="2A971D90"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0255EF70"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 xml:space="preserve">Передвижения на лыжах. Одновременный </w:t>
            </w:r>
            <w:proofErr w:type="gramStart"/>
            <w:r>
              <w:rPr>
                <w:rFonts w:ascii="Times New Roman" w:hAnsi="Times New Roman"/>
                <w:sz w:val="24"/>
              </w:rPr>
              <w:t>одношажный  ход</w:t>
            </w:r>
            <w:proofErr w:type="gramEnd"/>
            <w:r>
              <w:rPr>
                <w:rFonts w:ascii="Times New Roman" w:hAnsi="Times New Roman"/>
                <w:sz w:val="24"/>
              </w:rPr>
              <w:t>.</w:t>
            </w:r>
          </w:p>
        </w:tc>
        <w:tc>
          <w:tcPr>
            <w:tcW w:w="2954" w:type="dxa"/>
            <w:tcBorders>
              <w:left w:val="single" w:sz="4" w:space="0" w:color="000000"/>
              <w:bottom w:val="single" w:sz="4" w:space="0" w:color="000000"/>
            </w:tcBorders>
            <w:shd w:val="clear" w:color="auto" w:fill="auto"/>
          </w:tcPr>
          <w:p w14:paraId="35CF5229"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Упражнения на технику скоростного варианта одновременного одношажного </w:t>
            </w:r>
            <w:proofErr w:type="gramStart"/>
            <w:r>
              <w:rPr>
                <w:rFonts w:ascii="Times New Roman" w:hAnsi="Times New Roman"/>
                <w:sz w:val="24"/>
              </w:rPr>
              <w:t>хода .</w:t>
            </w:r>
            <w:proofErr w:type="gramEnd"/>
            <w:r>
              <w:rPr>
                <w:rFonts w:ascii="Times New Roman" w:hAnsi="Times New Roman"/>
                <w:sz w:val="24"/>
              </w:rPr>
              <w:t xml:space="preserve"> Движение по учебному кругу 2*500м одновременным одношажным ходом в разном темпе.  Упражнения на развитие выносливости.</w:t>
            </w:r>
          </w:p>
        </w:tc>
        <w:tc>
          <w:tcPr>
            <w:tcW w:w="5608" w:type="dxa"/>
            <w:tcBorders>
              <w:left w:val="single" w:sz="4" w:space="0" w:color="000000"/>
              <w:bottom w:val="single" w:sz="4" w:space="0" w:color="000000"/>
            </w:tcBorders>
            <w:shd w:val="clear" w:color="auto" w:fill="auto"/>
          </w:tcPr>
          <w:p w14:paraId="6D8FCAC2"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Измеряют пульс до, </w:t>
            </w:r>
            <w:proofErr w:type="gramStart"/>
            <w:r>
              <w:rPr>
                <w:rFonts w:ascii="Times New Roman" w:eastAsia="Times New Roman CYR" w:hAnsi="Times New Roman" w:cs="Times New Roman CYR"/>
                <w:sz w:val="24"/>
              </w:rPr>
              <w:t>во время</w:t>
            </w:r>
            <w:proofErr w:type="gramEnd"/>
            <w:r>
              <w:rPr>
                <w:rFonts w:ascii="Times New Roman" w:eastAsia="Times New Roman CYR" w:hAnsi="Times New Roman" w:cs="Times New Roman CYR"/>
                <w:sz w:val="24"/>
              </w:rPr>
              <w:t xml:space="preserve"> и после занятий. </w:t>
            </w:r>
          </w:p>
        </w:tc>
        <w:tc>
          <w:tcPr>
            <w:tcW w:w="1860" w:type="dxa"/>
            <w:tcBorders>
              <w:left w:val="single" w:sz="4" w:space="0" w:color="000000"/>
              <w:bottom w:val="single" w:sz="4" w:space="0" w:color="000000"/>
            </w:tcBorders>
            <w:shd w:val="clear" w:color="auto" w:fill="auto"/>
          </w:tcPr>
          <w:p w14:paraId="4062597B"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180F97D5"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для силы мышц туловища.</w:t>
            </w:r>
          </w:p>
        </w:tc>
      </w:tr>
      <w:tr w:rsidR="00C904A3" w14:paraId="4D471AF9" w14:textId="77777777" w:rsidTr="00C904A3">
        <w:tc>
          <w:tcPr>
            <w:tcW w:w="751" w:type="dxa"/>
            <w:tcBorders>
              <w:left w:val="single" w:sz="4" w:space="0" w:color="000000"/>
              <w:bottom w:val="single" w:sz="4" w:space="0" w:color="000000"/>
            </w:tcBorders>
            <w:shd w:val="clear" w:color="auto" w:fill="auto"/>
          </w:tcPr>
          <w:p w14:paraId="2975B965"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59</w:t>
            </w:r>
          </w:p>
        </w:tc>
        <w:tc>
          <w:tcPr>
            <w:tcW w:w="864" w:type="dxa"/>
            <w:tcBorders>
              <w:left w:val="single" w:sz="4" w:space="0" w:color="000000"/>
              <w:bottom w:val="single" w:sz="4" w:space="0" w:color="000000"/>
            </w:tcBorders>
            <w:shd w:val="clear" w:color="auto" w:fill="auto"/>
          </w:tcPr>
          <w:p w14:paraId="24562FCF"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1974E30E"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Повороты на лыжах</w:t>
            </w:r>
          </w:p>
        </w:tc>
        <w:tc>
          <w:tcPr>
            <w:tcW w:w="2954" w:type="dxa"/>
            <w:tcBorders>
              <w:left w:val="single" w:sz="4" w:space="0" w:color="000000"/>
              <w:bottom w:val="single" w:sz="4" w:space="0" w:color="000000"/>
            </w:tcBorders>
            <w:shd w:val="clear" w:color="auto" w:fill="auto"/>
          </w:tcPr>
          <w:p w14:paraId="3437552C"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highlight w:val="yellow"/>
              </w:rPr>
              <w:t xml:space="preserve">Меры безопасности на горнолыжном </w:t>
            </w:r>
            <w:proofErr w:type="gramStart"/>
            <w:r>
              <w:rPr>
                <w:rFonts w:ascii="Times New Roman" w:hAnsi="Times New Roman"/>
                <w:sz w:val="24"/>
                <w:highlight w:val="yellow"/>
              </w:rPr>
              <w:t>склоне.</w:t>
            </w:r>
            <w:r>
              <w:rPr>
                <w:rFonts w:ascii="Times New Roman" w:hAnsi="Times New Roman"/>
                <w:sz w:val="24"/>
              </w:rPr>
              <w:t>Повороты</w:t>
            </w:r>
            <w:proofErr w:type="gramEnd"/>
            <w:r>
              <w:rPr>
                <w:rFonts w:ascii="Times New Roman" w:hAnsi="Times New Roman"/>
                <w:sz w:val="24"/>
              </w:rPr>
              <w:t xml:space="preserve"> плугом и упором. Прохождение дистанции 3 км.</w:t>
            </w:r>
          </w:p>
        </w:tc>
        <w:tc>
          <w:tcPr>
            <w:tcW w:w="5608" w:type="dxa"/>
            <w:tcBorders>
              <w:left w:val="single" w:sz="4" w:space="0" w:color="000000"/>
              <w:bottom w:val="single" w:sz="4" w:space="0" w:color="000000"/>
            </w:tcBorders>
            <w:shd w:val="clear" w:color="auto" w:fill="auto"/>
          </w:tcPr>
          <w:p w14:paraId="49CB3E98"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Описывают технику изучаемых поворотов, осваивают их самостоятельно, выявляя и устраняя типичные ошибки. Моделируют технику освоенных лыжных поворотов, варьируют её в зависимости от ситуаций и условий, возникающих в процессе прохождения дистанций. Измеряют пульс до, </w:t>
            </w:r>
            <w:proofErr w:type="gramStart"/>
            <w:r>
              <w:rPr>
                <w:rFonts w:ascii="Times New Roman" w:eastAsia="Times New Roman CYR" w:hAnsi="Times New Roman" w:cs="Times New Roman CYR"/>
                <w:sz w:val="24"/>
              </w:rPr>
              <w:t>во время</w:t>
            </w:r>
            <w:proofErr w:type="gramEnd"/>
            <w:r>
              <w:rPr>
                <w:rFonts w:ascii="Times New Roman" w:eastAsia="Times New Roman CYR" w:hAnsi="Times New Roman" w:cs="Times New Roman CYR"/>
                <w:sz w:val="24"/>
              </w:rPr>
              <w:t xml:space="preserve">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860" w:type="dxa"/>
            <w:tcBorders>
              <w:left w:val="single" w:sz="4" w:space="0" w:color="000000"/>
              <w:bottom w:val="single" w:sz="4" w:space="0" w:color="000000"/>
            </w:tcBorders>
            <w:shd w:val="clear" w:color="auto" w:fill="auto"/>
          </w:tcPr>
          <w:p w14:paraId="152D1D3F"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7EC7AD0F"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Меры безопасности на горнолыжном склоне.</w:t>
            </w:r>
          </w:p>
        </w:tc>
      </w:tr>
      <w:tr w:rsidR="00C904A3" w14:paraId="4D808948" w14:textId="77777777" w:rsidTr="00C904A3">
        <w:tc>
          <w:tcPr>
            <w:tcW w:w="751" w:type="dxa"/>
            <w:tcBorders>
              <w:left w:val="single" w:sz="4" w:space="0" w:color="000000"/>
              <w:bottom w:val="single" w:sz="4" w:space="0" w:color="000000"/>
            </w:tcBorders>
            <w:shd w:val="clear" w:color="auto" w:fill="auto"/>
          </w:tcPr>
          <w:p w14:paraId="3BE2AC7B"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60</w:t>
            </w:r>
          </w:p>
        </w:tc>
        <w:tc>
          <w:tcPr>
            <w:tcW w:w="864" w:type="dxa"/>
            <w:tcBorders>
              <w:left w:val="single" w:sz="4" w:space="0" w:color="000000"/>
              <w:bottom w:val="single" w:sz="4" w:space="0" w:color="000000"/>
            </w:tcBorders>
            <w:shd w:val="clear" w:color="auto" w:fill="auto"/>
          </w:tcPr>
          <w:p w14:paraId="01FFC55A"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4C42B8EE"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Повороты на лыжах</w:t>
            </w:r>
          </w:p>
        </w:tc>
        <w:tc>
          <w:tcPr>
            <w:tcW w:w="2954" w:type="dxa"/>
            <w:tcBorders>
              <w:left w:val="single" w:sz="4" w:space="0" w:color="000000"/>
              <w:bottom w:val="single" w:sz="4" w:space="0" w:color="000000"/>
            </w:tcBorders>
            <w:shd w:val="clear" w:color="auto" w:fill="auto"/>
          </w:tcPr>
          <w:p w14:paraId="36BD54E3"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Тренировка поворотов на горнолыжном спуске. Подъём в гору.  Упражнения на развитие координации.  Игра "Карельская гонка".</w:t>
            </w:r>
          </w:p>
        </w:tc>
        <w:tc>
          <w:tcPr>
            <w:tcW w:w="5608" w:type="dxa"/>
            <w:tcBorders>
              <w:left w:val="single" w:sz="4" w:space="0" w:color="000000"/>
              <w:bottom w:val="single" w:sz="4" w:space="0" w:color="000000"/>
            </w:tcBorders>
            <w:shd w:val="clear" w:color="auto" w:fill="auto"/>
          </w:tcPr>
          <w:p w14:paraId="186E4B74"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Описывают технику изучаемых поворотов, осваивают их самостоятельно, выявляя и устраняя типичные ошибки. Взаимодействуют со сверстниками в процессе совместного освоения </w:t>
            </w:r>
            <w:proofErr w:type="gramStart"/>
            <w:r>
              <w:rPr>
                <w:rFonts w:ascii="Times New Roman" w:eastAsia="Times New Roman CYR" w:hAnsi="Times New Roman" w:cs="Times New Roman CYR"/>
                <w:sz w:val="24"/>
              </w:rPr>
              <w:t>техники,  соблюдают</w:t>
            </w:r>
            <w:proofErr w:type="gramEnd"/>
            <w:r>
              <w:rPr>
                <w:rFonts w:ascii="Times New Roman" w:eastAsia="Times New Roman CYR" w:hAnsi="Times New Roman" w:cs="Times New Roman CYR"/>
                <w:sz w:val="24"/>
              </w:rPr>
              <w:t xml:space="preserve"> правила безопасности. Моделируют технику освоенных лыжных поворотов, варьируют её в зависимости от ситуаций и условий, возникающих в процессе прохождения дистанций.</w:t>
            </w:r>
          </w:p>
        </w:tc>
        <w:tc>
          <w:tcPr>
            <w:tcW w:w="1860" w:type="dxa"/>
            <w:tcBorders>
              <w:left w:val="single" w:sz="4" w:space="0" w:color="000000"/>
              <w:bottom w:val="single" w:sz="4" w:space="0" w:color="000000"/>
            </w:tcBorders>
            <w:shd w:val="clear" w:color="auto" w:fill="auto"/>
          </w:tcPr>
          <w:p w14:paraId="5A516373"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Контроль техники выполнения поворотов.</w:t>
            </w:r>
          </w:p>
        </w:tc>
        <w:tc>
          <w:tcPr>
            <w:tcW w:w="1874" w:type="dxa"/>
            <w:tcBorders>
              <w:left w:val="single" w:sz="4" w:space="0" w:color="000000"/>
              <w:bottom w:val="single" w:sz="4" w:space="0" w:color="000000"/>
              <w:right w:val="single" w:sz="4" w:space="0" w:color="000000"/>
            </w:tcBorders>
          </w:tcPr>
          <w:p w14:paraId="7F612976" w14:textId="77777777" w:rsidR="00C904A3" w:rsidRDefault="00C904A3" w:rsidP="00C904A3">
            <w:pPr>
              <w:pStyle w:val="dash041e005f0431005f044b005f0447005f043d005f044b005f0439"/>
              <w:snapToGrid w:val="0"/>
              <w:spacing w:after="0" w:line="240" w:lineRule="auto"/>
              <w:ind w:firstLine="27"/>
              <w:rPr>
                <w:rFonts w:ascii="Times New Roman" w:hAnsi="Times New Roman"/>
                <w:sz w:val="24"/>
              </w:rPr>
            </w:pPr>
            <w:r>
              <w:rPr>
                <w:rFonts w:ascii="Times New Roman" w:hAnsi="Times New Roman"/>
                <w:sz w:val="24"/>
              </w:rPr>
              <w:t>Упражнения на развитие координации.</w:t>
            </w:r>
          </w:p>
        </w:tc>
      </w:tr>
      <w:tr w:rsidR="00C904A3" w14:paraId="67E77DC7" w14:textId="77777777" w:rsidTr="00C904A3">
        <w:tc>
          <w:tcPr>
            <w:tcW w:w="751" w:type="dxa"/>
            <w:tcBorders>
              <w:left w:val="single" w:sz="4" w:space="0" w:color="000000"/>
              <w:bottom w:val="single" w:sz="4" w:space="0" w:color="000000"/>
            </w:tcBorders>
            <w:shd w:val="clear" w:color="auto" w:fill="auto"/>
          </w:tcPr>
          <w:p w14:paraId="571F5AE8"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61</w:t>
            </w:r>
          </w:p>
        </w:tc>
        <w:tc>
          <w:tcPr>
            <w:tcW w:w="864" w:type="dxa"/>
            <w:tcBorders>
              <w:left w:val="single" w:sz="4" w:space="0" w:color="000000"/>
              <w:bottom w:val="single" w:sz="4" w:space="0" w:color="000000"/>
            </w:tcBorders>
            <w:shd w:val="clear" w:color="auto" w:fill="auto"/>
          </w:tcPr>
          <w:p w14:paraId="68EF689F"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438D7CA5"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Повороты на лыжах</w:t>
            </w:r>
          </w:p>
        </w:tc>
        <w:tc>
          <w:tcPr>
            <w:tcW w:w="2954" w:type="dxa"/>
            <w:tcBorders>
              <w:left w:val="single" w:sz="4" w:space="0" w:color="000000"/>
              <w:bottom w:val="single" w:sz="4" w:space="0" w:color="000000"/>
            </w:tcBorders>
            <w:shd w:val="clear" w:color="auto" w:fill="auto"/>
          </w:tcPr>
          <w:p w14:paraId="25F39A76"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Преодоление ворот на горнолыжном спуске. Тактика прохождения длинных дистанций. Прохождение дистанции 3-4 км в равномерном темпе.  </w:t>
            </w:r>
          </w:p>
        </w:tc>
        <w:tc>
          <w:tcPr>
            <w:tcW w:w="5608" w:type="dxa"/>
            <w:tcBorders>
              <w:left w:val="single" w:sz="4" w:space="0" w:color="000000"/>
              <w:bottom w:val="single" w:sz="4" w:space="0" w:color="000000"/>
            </w:tcBorders>
            <w:shd w:val="clear" w:color="auto" w:fill="auto"/>
          </w:tcPr>
          <w:p w14:paraId="0D797683"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Описывают технику изучаемых подъёмов, осваивают их самостоятельно, выявляя и устраняя типичные ошибки. Взаимодействуют со сверстниками в процессе совместного освоения </w:t>
            </w:r>
            <w:proofErr w:type="gramStart"/>
            <w:r>
              <w:rPr>
                <w:rFonts w:ascii="Times New Roman" w:eastAsia="Times New Roman CYR" w:hAnsi="Times New Roman" w:cs="Times New Roman CYR"/>
                <w:sz w:val="24"/>
              </w:rPr>
              <w:t>техники,  соблюдают</w:t>
            </w:r>
            <w:proofErr w:type="gramEnd"/>
            <w:r>
              <w:rPr>
                <w:rFonts w:ascii="Times New Roman" w:eastAsia="Times New Roman CYR" w:hAnsi="Times New Roman" w:cs="Times New Roman CYR"/>
                <w:sz w:val="24"/>
              </w:rPr>
              <w:t xml:space="preserve"> правила безопасности. Моделируют технику освоенных лыжных подъёмов, варьируют её в зависимости от ситуаций и условий, возникающих в процессе прохождения дистанций. Применяют правила подбора одежды для занятий лыжной </w:t>
            </w:r>
            <w:r>
              <w:rPr>
                <w:rFonts w:ascii="Times New Roman" w:eastAsia="Times New Roman CYR" w:hAnsi="Times New Roman" w:cs="Times New Roman CYR"/>
                <w:sz w:val="24"/>
              </w:rPr>
              <w:lastRenderedPageBreak/>
              <w:t xml:space="preserve">подготовкой. </w:t>
            </w:r>
          </w:p>
        </w:tc>
        <w:tc>
          <w:tcPr>
            <w:tcW w:w="1860" w:type="dxa"/>
            <w:tcBorders>
              <w:left w:val="single" w:sz="4" w:space="0" w:color="000000"/>
              <w:bottom w:val="single" w:sz="4" w:space="0" w:color="000000"/>
            </w:tcBorders>
            <w:shd w:val="clear" w:color="auto" w:fill="auto"/>
          </w:tcPr>
          <w:p w14:paraId="07C44AAC"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lastRenderedPageBreak/>
              <w:t>Оценка координации</w:t>
            </w:r>
          </w:p>
        </w:tc>
        <w:tc>
          <w:tcPr>
            <w:tcW w:w="1874" w:type="dxa"/>
            <w:tcBorders>
              <w:left w:val="single" w:sz="4" w:space="0" w:color="000000"/>
              <w:bottom w:val="single" w:sz="4" w:space="0" w:color="000000"/>
              <w:right w:val="single" w:sz="4" w:space="0" w:color="000000"/>
            </w:tcBorders>
          </w:tcPr>
          <w:p w14:paraId="10715C1D"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Применение лыжных мазей.</w:t>
            </w:r>
          </w:p>
        </w:tc>
      </w:tr>
      <w:tr w:rsidR="00C904A3" w14:paraId="62B8229D" w14:textId="77777777" w:rsidTr="00C904A3">
        <w:tc>
          <w:tcPr>
            <w:tcW w:w="751" w:type="dxa"/>
            <w:tcBorders>
              <w:left w:val="single" w:sz="4" w:space="0" w:color="000000"/>
              <w:bottom w:val="single" w:sz="4" w:space="0" w:color="000000"/>
            </w:tcBorders>
            <w:shd w:val="clear" w:color="auto" w:fill="auto"/>
          </w:tcPr>
          <w:p w14:paraId="36D132CE"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62</w:t>
            </w:r>
          </w:p>
        </w:tc>
        <w:tc>
          <w:tcPr>
            <w:tcW w:w="864" w:type="dxa"/>
            <w:tcBorders>
              <w:left w:val="single" w:sz="4" w:space="0" w:color="000000"/>
              <w:bottom w:val="single" w:sz="4" w:space="0" w:color="000000"/>
            </w:tcBorders>
            <w:shd w:val="clear" w:color="auto" w:fill="auto"/>
          </w:tcPr>
          <w:p w14:paraId="1296D7D0"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3FE20B46"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Спуски н подъёмы лыжах</w:t>
            </w:r>
          </w:p>
        </w:tc>
        <w:tc>
          <w:tcPr>
            <w:tcW w:w="2954" w:type="dxa"/>
            <w:tcBorders>
              <w:left w:val="single" w:sz="4" w:space="0" w:color="000000"/>
              <w:bottom w:val="single" w:sz="4" w:space="0" w:color="000000"/>
            </w:tcBorders>
            <w:shd w:val="clear" w:color="auto" w:fill="auto"/>
          </w:tcPr>
          <w:p w14:paraId="5DD7458F"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Скоростное прохождение отрезков с подъёмами и спусками. Упражнения на развитие силы. Эстафеты на склоне.  Помощь </w:t>
            </w:r>
            <w:proofErr w:type="gramStart"/>
            <w:r>
              <w:rPr>
                <w:rFonts w:ascii="Times New Roman" w:hAnsi="Times New Roman"/>
                <w:sz w:val="24"/>
              </w:rPr>
              <w:t>учителю  в</w:t>
            </w:r>
            <w:proofErr w:type="gramEnd"/>
            <w:r>
              <w:rPr>
                <w:rFonts w:ascii="Times New Roman" w:hAnsi="Times New Roman"/>
                <w:sz w:val="24"/>
              </w:rPr>
              <w:t xml:space="preserve"> проведении эстафет. </w:t>
            </w:r>
          </w:p>
          <w:p w14:paraId="26946394"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highlight w:val="yellow"/>
              </w:rPr>
              <w:t>Способы закаливания организма.</w:t>
            </w:r>
          </w:p>
        </w:tc>
        <w:tc>
          <w:tcPr>
            <w:tcW w:w="5608" w:type="dxa"/>
            <w:tcBorders>
              <w:left w:val="single" w:sz="4" w:space="0" w:color="000000"/>
              <w:bottom w:val="single" w:sz="4" w:space="0" w:color="000000"/>
            </w:tcBorders>
            <w:shd w:val="clear" w:color="auto" w:fill="auto"/>
          </w:tcPr>
          <w:p w14:paraId="25BCFC6F"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Описывают технику изучаемых спусков и подъёмов, осваивают их самостоятельно, выявляя и устраняя типичные ошибки. Взаимодействуют со сверстниками в процессе совместного освоения </w:t>
            </w:r>
            <w:proofErr w:type="gramStart"/>
            <w:r>
              <w:rPr>
                <w:rFonts w:ascii="Times New Roman" w:eastAsia="Times New Roman CYR" w:hAnsi="Times New Roman" w:cs="Times New Roman CYR"/>
                <w:sz w:val="24"/>
              </w:rPr>
              <w:t>техники,  соблюдают</w:t>
            </w:r>
            <w:proofErr w:type="gramEnd"/>
            <w:r>
              <w:rPr>
                <w:rFonts w:ascii="Times New Roman" w:eastAsia="Times New Roman CYR" w:hAnsi="Times New Roman" w:cs="Times New Roman CYR"/>
                <w:sz w:val="24"/>
              </w:rPr>
              <w:t xml:space="preserve"> правила безопасности. Моделируют технику освоенных лыжных спусков и подъёмов, варьируют её в зависимости от ситуаций и условий, возникающих в процессе прохождения дистанций. </w:t>
            </w:r>
          </w:p>
        </w:tc>
        <w:tc>
          <w:tcPr>
            <w:tcW w:w="1860" w:type="dxa"/>
            <w:tcBorders>
              <w:left w:val="single" w:sz="4" w:space="0" w:color="000000"/>
              <w:bottom w:val="single" w:sz="4" w:space="0" w:color="000000"/>
            </w:tcBorders>
            <w:shd w:val="clear" w:color="auto" w:fill="auto"/>
          </w:tcPr>
          <w:p w14:paraId="5E2CF5BB"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7DDBE4BE" w14:textId="77777777" w:rsidR="00C904A3" w:rsidRDefault="00C904A3" w:rsidP="00C904A3">
            <w:pPr>
              <w:pStyle w:val="dash041e005f0431005f044b005f0447005f043d005f044b005f0439"/>
              <w:snapToGrid w:val="0"/>
              <w:spacing w:after="0" w:line="240" w:lineRule="auto"/>
              <w:ind w:firstLine="27"/>
              <w:rPr>
                <w:rFonts w:ascii="Times New Roman" w:hAnsi="Times New Roman"/>
                <w:sz w:val="24"/>
              </w:rPr>
            </w:pPr>
            <w:r>
              <w:rPr>
                <w:rFonts w:ascii="Times New Roman" w:hAnsi="Times New Roman"/>
                <w:sz w:val="24"/>
              </w:rPr>
              <w:t>Учебник § 27</w:t>
            </w:r>
          </w:p>
          <w:p w14:paraId="77E336BF"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r>
      <w:tr w:rsidR="00C904A3" w14:paraId="49922571" w14:textId="77777777" w:rsidTr="00C904A3">
        <w:tc>
          <w:tcPr>
            <w:tcW w:w="751" w:type="dxa"/>
            <w:tcBorders>
              <w:left w:val="single" w:sz="4" w:space="0" w:color="000000"/>
              <w:bottom w:val="single" w:sz="4" w:space="0" w:color="000000"/>
            </w:tcBorders>
            <w:shd w:val="clear" w:color="auto" w:fill="auto"/>
          </w:tcPr>
          <w:p w14:paraId="4D14CA29"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63</w:t>
            </w:r>
          </w:p>
        </w:tc>
        <w:tc>
          <w:tcPr>
            <w:tcW w:w="864" w:type="dxa"/>
            <w:tcBorders>
              <w:left w:val="single" w:sz="4" w:space="0" w:color="000000"/>
              <w:bottom w:val="single" w:sz="4" w:space="0" w:color="000000"/>
            </w:tcBorders>
            <w:shd w:val="clear" w:color="auto" w:fill="auto"/>
          </w:tcPr>
          <w:p w14:paraId="319C5AAA"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564F0871"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Спуски н подъёмы лыжах</w:t>
            </w:r>
          </w:p>
        </w:tc>
        <w:tc>
          <w:tcPr>
            <w:tcW w:w="2954" w:type="dxa"/>
            <w:tcBorders>
              <w:left w:val="single" w:sz="4" w:space="0" w:color="000000"/>
              <w:bottom w:val="single" w:sz="4" w:space="0" w:color="000000"/>
            </w:tcBorders>
            <w:shd w:val="clear" w:color="auto" w:fill="auto"/>
          </w:tcPr>
          <w:p w14:paraId="3103CB57" w14:textId="77777777" w:rsidR="00C904A3" w:rsidRDefault="00C904A3" w:rsidP="00C904A3">
            <w:pPr>
              <w:pStyle w:val="afa"/>
              <w:snapToGrid w:val="0"/>
              <w:spacing w:after="0" w:line="240" w:lineRule="auto"/>
              <w:rPr>
                <w:rFonts w:ascii="Times New Roman" w:hAnsi="Times New Roman"/>
                <w:sz w:val="24"/>
                <w:highlight w:val="yellow"/>
              </w:rPr>
            </w:pPr>
            <w:r>
              <w:rPr>
                <w:rFonts w:ascii="Times New Roman" w:hAnsi="Times New Roman"/>
                <w:sz w:val="24"/>
              </w:rPr>
              <w:t xml:space="preserve">Учебные задания по преодолению спусков и подъёмов на склоне. Прохождение дистанции 2 </w:t>
            </w:r>
            <w:proofErr w:type="gramStart"/>
            <w:r>
              <w:rPr>
                <w:rFonts w:ascii="Times New Roman" w:hAnsi="Times New Roman"/>
                <w:sz w:val="24"/>
              </w:rPr>
              <w:t>км.в</w:t>
            </w:r>
            <w:proofErr w:type="gramEnd"/>
            <w:r>
              <w:rPr>
                <w:rFonts w:ascii="Times New Roman" w:hAnsi="Times New Roman"/>
                <w:sz w:val="24"/>
              </w:rPr>
              <w:t xml:space="preserve"> переменном темпе.</w:t>
            </w:r>
            <w:r>
              <w:rPr>
                <w:rFonts w:ascii="Times New Roman" w:hAnsi="Times New Roman"/>
                <w:sz w:val="24"/>
                <w:highlight w:val="yellow"/>
              </w:rPr>
              <w:t>Первая помощь при травмах.</w:t>
            </w:r>
          </w:p>
          <w:p w14:paraId="799C9ED8" w14:textId="77777777" w:rsidR="00C904A3" w:rsidRDefault="00C904A3" w:rsidP="00C904A3">
            <w:pPr>
              <w:pStyle w:val="afa"/>
              <w:snapToGrid w:val="0"/>
              <w:spacing w:after="0" w:line="240" w:lineRule="auto"/>
              <w:rPr>
                <w:rFonts w:ascii="Times New Roman" w:hAnsi="Times New Roman"/>
                <w:sz w:val="24"/>
                <w:highlight w:val="yellow"/>
              </w:rPr>
            </w:pPr>
            <w:r>
              <w:rPr>
                <w:rFonts w:ascii="Times New Roman" w:hAnsi="Times New Roman"/>
                <w:sz w:val="24"/>
                <w:highlight w:val="green"/>
              </w:rPr>
              <w:t xml:space="preserve">Штрафной бросок. Игровые задания (2*2, 3*3). Учебная игра. Упражнения на развитие силы. </w:t>
            </w:r>
          </w:p>
        </w:tc>
        <w:tc>
          <w:tcPr>
            <w:tcW w:w="5608" w:type="dxa"/>
            <w:tcBorders>
              <w:left w:val="single" w:sz="4" w:space="0" w:color="000000"/>
              <w:bottom w:val="single" w:sz="4" w:space="0" w:color="000000"/>
            </w:tcBorders>
            <w:shd w:val="clear" w:color="auto" w:fill="auto"/>
          </w:tcPr>
          <w:p w14:paraId="0886C74C"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Описывают технику изучаемых лыжных спусков, осваивают их самостоятельно, выявляя и устраняя типичные ошибки. Взаимодействуют со сверстниками в процессе совместного освоения техники лыжных спусков, соблюдают правила безопасности. Моделируют технику освоенных действий, варьируют её в зависимости от ситуаций и условий, возникающих в процессе прохождения дистанций. </w:t>
            </w:r>
          </w:p>
        </w:tc>
        <w:tc>
          <w:tcPr>
            <w:tcW w:w="1860" w:type="dxa"/>
            <w:tcBorders>
              <w:left w:val="single" w:sz="4" w:space="0" w:color="000000"/>
              <w:bottom w:val="single" w:sz="4" w:space="0" w:color="000000"/>
            </w:tcBorders>
            <w:shd w:val="clear" w:color="auto" w:fill="auto"/>
          </w:tcPr>
          <w:p w14:paraId="359867C8"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roofErr w:type="gramStart"/>
            <w:r>
              <w:rPr>
                <w:rFonts w:ascii="Times New Roman" w:hAnsi="Times New Roman"/>
                <w:sz w:val="24"/>
              </w:rPr>
              <w:t>Оценка  скорости</w:t>
            </w:r>
            <w:proofErr w:type="gramEnd"/>
            <w:r>
              <w:rPr>
                <w:rFonts w:ascii="Times New Roman" w:hAnsi="Times New Roman"/>
                <w:sz w:val="24"/>
              </w:rPr>
              <w:t xml:space="preserve"> </w:t>
            </w:r>
            <w:r>
              <w:rPr>
                <w:rFonts w:ascii="Times New Roman" w:hAnsi="Times New Roman"/>
                <w:sz w:val="22"/>
                <w:szCs w:val="22"/>
              </w:rPr>
              <w:t xml:space="preserve">прохождения </w:t>
            </w:r>
            <w:r>
              <w:rPr>
                <w:rFonts w:ascii="Times New Roman" w:hAnsi="Times New Roman"/>
                <w:sz w:val="24"/>
              </w:rPr>
              <w:t>дистанции</w:t>
            </w:r>
          </w:p>
        </w:tc>
        <w:tc>
          <w:tcPr>
            <w:tcW w:w="1874" w:type="dxa"/>
            <w:tcBorders>
              <w:left w:val="single" w:sz="4" w:space="0" w:color="000000"/>
              <w:bottom w:val="single" w:sz="4" w:space="0" w:color="000000"/>
              <w:right w:val="single" w:sz="4" w:space="0" w:color="000000"/>
            </w:tcBorders>
          </w:tcPr>
          <w:p w14:paraId="32D22DD6" w14:textId="77777777" w:rsidR="00C904A3" w:rsidRDefault="00C904A3" w:rsidP="00C904A3">
            <w:pPr>
              <w:pStyle w:val="dash041e005f0431005f044b005f0447005f043d005f044b005f0439"/>
              <w:snapToGrid w:val="0"/>
              <w:spacing w:after="0" w:line="240" w:lineRule="auto"/>
              <w:ind w:firstLine="27"/>
              <w:rPr>
                <w:rFonts w:ascii="Times New Roman" w:hAnsi="Times New Roman"/>
                <w:sz w:val="24"/>
              </w:rPr>
            </w:pPr>
            <w:r>
              <w:rPr>
                <w:rFonts w:ascii="Times New Roman" w:hAnsi="Times New Roman"/>
                <w:sz w:val="24"/>
              </w:rPr>
              <w:t>Учебник § 27</w:t>
            </w:r>
          </w:p>
          <w:p w14:paraId="44353DD6" w14:textId="77777777" w:rsidR="00C904A3" w:rsidRDefault="00C904A3" w:rsidP="00C904A3">
            <w:pPr>
              <w:pStyle w:val="dash041e005f0431005f044b005f0447005f043d005f044b005f0439"/>
              <w:snapToGrid w:val="0"/>
              <w:spacing w:after="0" w:line="240" w:lineRule="auto"/>
              <w:ind w:firstLine="27"/>
              <w:rPr>
                <w:rFonts w:ascii="Times New Roman" w:hAnsi="Times New Roman"/>
                <w:sz w:val="24"/>
              </w:rPr>
            </w:pPr>
          </w:p>
        </w:tc>
      </w:tr>
      <w:tr w:rsidR="00C904A3" w14:paraId="242C4446" w14:textId="77777777" w:rsidTr="00C904A3">
        <w:tc>
          <w:tcPr>
            <w:tcW w:w="751" w:type="dxa"/>
            <w:tcBorders>
              <w:left w:val="single" w:sz="4" w:space="0" w:color="000000"/>
              <w:bottom w:val="single" w:sz="4" w:space="0" w:color="000000"/>
            </w:tcBorders>
            <w:shd w:val="clear" w:color="auto" w:fill="auto"/>
          </w:tcPr>
          <w:p w14:paraId="06B32CB5"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64</w:t>
            </w:r>
          </w:p>
        </w:tc>
        <w:tc>
          <w:tcPr>
            <w:tcW w:w="864" w:type="dxa"/>
            <w:tcBorders>
              <w:left w:val="single" w:sz="4" w:space="0" w:color="000000"/>
              <w:bottom w:val="single" w:sz="4" w:space="0" w:color="000000"/>
            </w:tcBorders>
            <w:shd w:val="clear" w:color="auto" w:fill="auto"/>
          </w:tcPr>
          <w:p w14:paraId="22C6C843"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3EFD8822" w14:textId="77777777" w:rsidR="00C904A3" w:rsidRDefault="00C904A3" w:rsidP="00C904A3">
            <w:pPr>
              <w:pStyle w:val="dash041e005f0431005f044b005f0447005f043d005f044b005f0439"/>
              <w:snapToGrid w:val="0"/>
              <w:spacing w:after="0" w:line="240" w:lineRule="auto"/>
              <w:rPr>
                <w:rFonts w:ascii="Times New Roman" w:hAnsi="Times New Roman"/>
                <w:sz w:val="22"/>
                <w:szCs w:val="22"/>
              </w:rPr>
            </w:pPr>
            <w:r>
              <w:rPr>
                <w:rFonts w:ascii="Times New Roman" w:hAnsi="Times New Roman"/>
                <w:sz w:val="24"/>
              </w:rPr>
              <w:t>Передвижения на лыжах Соревнования</w:t>
            </w:r>
          </w:p>
        </w:tc>
        <w:tc>
          <w:tcPr>
            <w:tcW w:w="2954" w:type="dxa"/>
            <w:tcBorders>
              <w:left w:val="single" w:sz="4" w:space="0" w:color="000000"/>
              <w:bottom w:val="single" w:sz="4" w:space="0" w:color="000000"/>
            </w:tcBorders>
            <w:shd w:val="clear" w:color="auto" w:fill="auto"/>
          </w:tcPr>
          <w:p w14:paraId="1F5C595E"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Соревнования на дистанции </w:t>
            </w:r>
          </w:p>
          <w:p w14:paraId="34DD3CE5"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3 км. Подготовка лыжного инвентаря к хранению. </w:t>
            </w:r>
          </w:p>
          <w:p w14:paraId="2675FD8D" w14:textId="77777777" w:rsidR="00C904A3" w:rsidRDefault="00C904A3" w:rsidP="00C904A3">
            <w:pPr>
              <w:pStyle w:val="afa"/>
              <w:snapToGrid w:val="0"/>
              <w:spacing w:after="0" w:line="240" w:lineRule="auto"/>
              <w:rPr>
                <w:rFonts w:ascii="Times New Roman" w:hAnsi="Times New Roman"/>
                <w:sz w:val="24"/>
                <w:highlight w:val="yellow"/>
              </w:rPr>
            </w:pPr>
            <w:r>
              <w:rPr>
                <w:rFonts w:ascii="Times New Roman" w:hAnsi="Times New Roman"/>
                <w:sz w:val="24"/>
                <w:highlight w:val="yellow"/>
              </w:rPr>
              <w:t xml:space="preserve">Комплекс упражнений при нарушениях опорно-двигательного аппарата. </w:t>
            </w:r>
          </w:p>
          <w:p w14:paraId="178CD454" w14:textId="77777777" w:rsidR="00C904A3" w:rsidRDefault="00C904A3" w:rsidP="00C904A3">
            <w:pPr>
              <w:pStyle w:val="afa"/>
              <w:snapToGrid w:val="0"/>
              <w:spacing w:after="0" w:line="240" w:lineRule="auto"/>
              <w:rPr>
                <w:rFonts w:ascii="Times New Roman" w:hAnsi="Times New Roman"/>
                <w:sz w:val="24"/>
                <w:highlight w:val="yellow"/>
              </w:rPr>
            </w:pPr>
            <w:r>
              <w:rPr>
                <w:rFonts w:ascii="Times New Roman" w:hAnsi="Times New Roman"/>
                <w:sz w:val="24"/>
                <w:highlight w:val="green"/>
              </w:rPr>
              <w:t>Быстрый прорыв (2*1). Учебная игра. Упражнения на развитие быстроты.</w:t>
            </w:r>
          </w:p>
        </w:tc>
        <w:tc>
          <w:tcPr>
            <w:tcW w:w="5608" w:type="dxa"/>
            <w:tcBorders>
              <w:left w:val="single" w:sz="4" w:space="0" w:color="000000"/>
              <w:bottom w:val="single" w:sz="4" w:space="0" w:color="000000"/>
            </w:tcBorders>
            <w:shd w:val="clear" w:color="auto" w:fill="auto"/>
          </w:tcPr>
          <w:p w14:paraId="10BA66A5"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Моделируют технику освоенных лыжных ходов, варьируют её в зависимости от ситуаций и условий, возникающих в процессе прохождения дистанций. Измеряют пульс до, </w:t>
            </w:r>
            <w:proofErr w:type="gramStart"/>
            <w:r>
              <w:rPr>
                <w:rFonts w:ascii="Times New Roman" w:eastAsia="Times New Roman CYR" w:hAnsi="Times New Roman" w:cs="Times New Roman CYR"/>
                <w:sz w:val="24"/>
              </w:rPr>
              <w:t>во время</w:t>
            </w:r>
            <w:proofErr w:type="gramEnd"/>
            <w:r>
              <w:rPr>
                <w:rFonts w:ascii="Times New Roman" w:eastAsia="Times New Roman CYR" w:hAnsi="Times New Roman" w:cs="Times New Roman CYR"/>
                <w:sz w:val="24"/>
              </w:rPr>
              <w:t xml:space="preserve">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860" w:type="dxa"/>
            <w:tcBorders>
              <w:left w:val="single" w:sz="4" w:space="0" w:color="000000"/>
              <w:bottom w:val="single" w:sz="4" w:space="0" w:color="000000"/>
            </w:tcBorders>
            <w:shd w:val="clear" w:color="auto" w:fill="auto"/>
          </w:tcPr>
          <w:p w14:paraId="5A009065"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Учёт времени</w:t>
            </w:r>
          </w:p>
        </w:tc>
        <w:tc>
          <w:tcPr>
            <w:tcW w:w="1874" w:type="dxa"/>
            <w:tcBorders>
              <w:left w:val="single" w:sz="4" w:space="0" w:color="000000"/>
              <w:bottom w:val="single" w:sz="4" w:space="0" w:color="000000"/>
              <w:right w:val="single" w:sz="4" w:space="0" w:color="000000"/>
            </w:tcBorders>
          </w:tcPr>
          <w:p w14:paraId="62B06554"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Первая помощь при травмах.</w:t>
            </w:r>
          </w:p>
        </w:tc>
      </w:tr>
      <w:tr w:rsidR="00C904A3" w14:paraId="60ADD497" w14:textId="77777777" w:rsidTr="00C904A3">
        <w:tc>
          <w:tcPr>
            <w:tcW w:w="751" w:type="dxa"/>
            <w:tcBorders>
              <w:left w:val="single" w:sz="4" w:space="0" w:color="000000"/>
              <w:bottom w:val="single" w:sz="4" w:space="0" w:color="000000"/>
            </w:tcBorders>
            <w:shd w:val="clear" w:color="auto" w:fill="auto"/>
          </w:tcPr>
          <w:p w14:paraId="5143F577"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65</w:t>
            </w:r>
          </w:p>
        </w:tc>
        <w:tc>
          <w:tcPr>
            <w:tcW w:w="864" w:type="dxa"/>
            <w:tcBorders>
              <w:left w:val="single" w:sz="4" w:space="0" w:color="000000"/>
              <w:bottom w:val="single" w:sz="4" w:space="0" w:color="000000"/>
            </w:tcBorders>
            <w:shd w:val="clear" w:color="auto" w:fill="auto"/>
          </w:tcPr>
          <w:p w14:paraId="372CAD5F"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4803F8DE"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Попеременный четырехшажный ход.</w:t>
            </w:r>
          </w:p>
        </w:tc>
        <w:tc>
          <w:tcPr>
            <w:tcW w:w="2954" w:type="dxa"/>
            <w:tcBorders>
              <w:left w:val="single" w:sz="4" w:space="0" w:color="000000"/>
              <w:bottom w:val="single" w:sz="4" w:space="0" w:color="000000"/>
            </w:tcBorders>
            <w:shd w:val="clear" w:color="auto" w:fill="auto"/>
          </w:tcPr>
          <w:p w14:paraId="5B6F30F1"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Выполнение цикла движений в попеременном четырехшажном </w:t>
            </w:r>
            <w:proofErr w:type="gramStart"/>
            <w:r>
              <w:rPr>
                <w:rFonts w:ascii="Times New Roman" w:hAnsi="Times New Roman"/>
                <w:sz w:val="24"/>
              </w:rPr>
              <w:t>ходе .Маятникообразные</w:t>
            </w:r>
            <w:proofErr w:type="gramEnd"/>
            <w:r>
              <w:rPr>
                <w:rFonts w:ascii="Times New Roman" w:hAnsi="Times New Roman"/>
                <w:sz w:val="24"/>
              </w:rPr>
              <w:t xml:space="preserve"> движения палками, стоя на месте. Имитация движений рук на месте по подсчету (вынос-вынос-отталкивание-отталкивание</w:t>
            </w:r>
            <w:proofErr w:type="gramStart"/>
            <w:r>
              <w:rPr>
                <w:rFonts w:ascii="Times New Roman" w:hAnsi="Times New Roman"/>
                <w:sz w:val="24"/>
              </w:rPr>
              <w:t>).Ходьба</w:t>
            </w:r>
            <w:proofErr w:type="gramEnd"/>
            <w:r>
              <w:rPr>
                <w:rFonts w:ascii="Times New Roman" w:hAnsi="Times New Roman"/>
                <w:sz w:val="24"/>
              </w:rPr>
              <w:t xml:space="preserve"> ступающим шагом с маятникообразным движением сначала одной палкой, затем  другой, далее двумя палками.</w:t>
            </w:r>
          </w:p>
        </w:tc>
        <w:tc>
          <w:tcPr>
            <w:tcW w:w="5608" w:type="dxa"/>
            <w:tcBorders>
              <w:left w:val="single" w:sz="4" w:space="0" w:color="000000"/>
              <w:bottom w:val="single" w:sz="4" w:space="0" w:color="000000"/>
            </w:tcBorders>
            <w:shd w:val="clear" w:color="auto" w:fill="auto"/>
          </w:tcPr>
          <w:p w14:paraId="53B574A7"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Измеряют пульс до, </w:t>
            </w:r>
            <w:proofErr w:type="gramStart"/>
            <w:r>
              <w:rPr>
                <w:rFonts w:ascii="Times New Roman" w:eastAsia="Times New Roman CYR" w:hAnsi="Times New Roman" w:cs="Times New Roman CYR"/>
                <w:sz w:val="24"/>
              </w:rPr>
              <w:t>во время</w:t>
            </w:r>
            <w:proofErr w:type="gramEnd"/>
            <w:r>
              <w:rPr>
                <w:rFonts w:ascii="Times New Roman" w:eastAsia="Times New Roman CYR" w:hAnsi="Times New Roman" w:cs="Times New Roman CYR"/>
                <w:sz w:val="24"/>
              </w:rPr>
              <w:t xml:space="preserve"> и после занятий.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условий, возникающих в процессе прохождения дистанций. Сопровождают движения командами (вынос-вынос), (отталкивание-отталкивание). Выполняют упражнения под счет.</w:t>
            </w:r>
          </w:p>
        </w:tc>
        <w:tc>
          <w:tcPr>
            <w:tcW w:w="1860" w:type="dxa"/>
            <w:tcBorders>
              <w:left w:val="single" w:sz="4" w:space="0" w:color="000000"/>
              <w:bottom w:val="single" w:sz="4" w:space="0" w:color="000000"/>
            </w:tcBorders>
            <w:shd w:val="clear" w:color="auto" w:fill="auto"/>
          </w:tcPr>
          <w:p w14:paraId="7349021B"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52E2C509"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для развития выносливости</w:t>
            </w:r>
          </w:p>
        </w:tc>
      </w:tr>
      <w:tr w:rsidR="00C904A3" w14:paraId="19D2AB8C" w14:textId="77777777" w:rsidTr="00C904A3">
        <w:tc>
          <w:tcPr>
            <w:tcW w:w="751" w:type="dxa"/>
            <w:tcBorders>
              <w:left w:val="single" w:sz="4" w:space="0" w:color="000000"/>
              <w:bottom w:val="single" w:sz="4" w:space="0" w:color="000000"/>
            </w:tcBorders>
            <w:shd w:val="clear" w:color="auto" w:fill="auto"/>
          </w:tcPr>
          <w:p w14:paraId="07C19B65"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66</w:t>
            </w:r>
          </w:p>
        </w:tc>
        <w:tc>
          <w:tcPr>
            <w:tcW w:w="864" w:type="dxa"/>
            <w:tcBorders>
              <w:left w:val="single" w:sz="4" w:space="0" w:color="000000"/>
              <w:bottom w:val="single" w:sz="4" w:space="0" w:color="000000"/>
            </w:tcBorders>
            <w:shd w:val="clear" w:color="auto" w:fill="auto"/>
          </w:tcPr>
          <w:p w14:paraId="297332CE"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4370DCC1"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Попеременный четырехшажный ход.</w:t>
            </w:r>
          </w:p>
        </w:tc>
        <w:tc>
          <w:tcPr>
            <w:tcW w:w="2954" w:type="dxa"/>
            <w:tcBorders>
              <w:left w:val="single" w:sz="4" w:space="0" w:color="000000"/>
              <w:bottom w:val="single" w:sz="4" w:space="0" w:color="000000"/>
            </w:tcBorders>
            <w:shd w:val="clear" w:color="auto" w:fill="auto"/>
          </w:tcPr>
          <w:p w14:paraId="5BD1C2BC"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Ходьба ступающим шагом</w:t>
            </w:r>
          </w:p>
          <w:p w14:paraId="19289259" w14:textId="77777777" w:rsidR="00C904A3" w:rsidRPr="00C37327" w:rsidRDefault="00C904A3" w:rsidP="00C904A3">
            <w:r>
              <w:rPr>
                <w:rFonts w:ascii="Times New Roman" w:hAnsi="Times New Roman"/>
                <w:sz w:val="24"/>
              </w:rPr>
              <w:t xml:space="preserve">с маятникообразным движением сначала одной </w:t>
            </w:r>
            <w:r>
              <w:rPr>
                <w:rFonts w:ascii="Times New Roman" w:hAnsi="Times New Roman"/>
                <w:sz w:val="24"/>
              </w:rPr>
              <w:lastRenderedPageBreak/>
              <w:t>палкой, затем другой, далее двумя палками. Выполнение хода с остановками после каждого шага.</w:t>
            </w:r>
          </w:p>
        </w:tc>
        <w:tc>
          <w:tcPr>
            <w:tcW w:w="5608" w:type="dxa"/>
            <w:tcBorders>
              <w:left w:val="single" w:sz="4" w:space="0" w:color="000000"/>
              <w:bottom w:val="single" w:sz="4" w:space="0" w:color="000000"/>
            </w:tcBorders>
            <w:shd w:val="clear" w:color="auto" w:fill="auto"/>
          </w:tcPr>
          <w:p w14:paraId="448310F6"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Сопровождают движения командами (вынос-вынос), (отталкивание-отталкивание). Выполняют упражнения под счет.</w:t>
            </w:r>
          </w:p>
          <w:p w14:paraId="732E82C8"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 xml:space="preserve">Взаимодействуют со сверстниками в процессе совместного освоения техники лыжных ходов, соблюдают правила безопасности. Измеряют пульс до, </w:t>
            </w:r>
            <w:proofErr w:type="gramStart"/>
            <w:r>
              <w:rPr>
                <w:rFonts w:ascii="Times New Roman" w:eastAsia="Times New Roman CYR" w:hAnsi="Times New Roman" w:cs="Times New Roman CYR"/>
                <w:sz w:val="24"/>
              </w:rPr>
              <w:t>во время</w:t>
            </w:r>
            <w:proofErr w:type="gramEnd"/>
            <w:r>
              <w:rPr>
                <w:rFonts w:ascii="Times New Roman" w:eastAsia="Times New Roman CYR" w:hAnsi="Times New Roman" w:cs="Times New Roman CYR"/>
                <w:sz w:val="24"/>
              </w:rPr>
              <w:t xml:space="preserve"> и после занятий.</w:t>
            </w:r>
          </w:p>
        </w:tc>
        <w:tc>
          <w:tcPr>
            <w:tcW w:w="1860" w:type="dxa"/>
            <w:tcBorders>
              <w:left w:val="single" w:sz="4" w:space="0" w:color="000000"/>
              <w:bottom w:val="single" w:sz="4" w:space="0" w:color="000000"/>
            </w:tcBorders>
            <w:shd w:val="clear" w:color="auto" w:fill="auto"/>
          </w:tcPr>
          <w:p w14:paraId="5A5C358E"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lastRenderedPageBreak/>
              <w:t xml:space="preserve">Контроль техники выполнения </w:t>
            </w:r>
            <w:r>
              <w:rPr>
                <w:rFonts w:ascii="Times New Roman" w:hAnsi="Times New Roman"/>
                <w:sz w:val="24"/>
              </w:rPr>
              <w:lastRenderedPageBreak/>
              <w:t>хода.</w:t>
            </w:r>
          </w:p>
        </w:tc>
        <w:tc>
          <w:tcPr>
            <w:tcW w:w="1874" w:type="dxa"/>
            <w:tcBorders>
              <w:left w:val="single" w:sz="4" w:space="0" w:color="000000"/>
              <w:bottom w:val="single" w:sz="4" w:space="0" w:color="000000"/>
              <w:right w:val="single" w:sz="4" w:space="0" w:color="000000"/>
            </w:tcBorders>
          </w:tcPr>
          <w:p w14:paraId="1E7F6F04"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lastRenderedPageBreak/>
              <w:t>Упражнения на развитие координации.</w:t>
            </w:r>
          </w:p>
        </w:tc>
      </w:tr>
      <w:tr w:rsidR="00C904A3" w14:paraId="5EBA89B9" w14:textId="77777777" w:rsidTr="00C904A3">
        <w:tc>
          <w:tcPr>
            <w:tcW w:w="751" w:type="dxa"/>
            <w:tcBorders>
              <w:left w:val="single" w:sz="4" w:space="0" w:color="000000"/>
              <w:bottom w:val="single" w:sz="4" w:space="0" w:color="000000"/>
            </w:tcBorders>
            <w:shd w:val="clear" w:color="auto" w:fill="auto"/>
          </w:tcPr>
          <w:p w14:paraId="420BCB16"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67</w:t>
            </w:r>
          </w:p>
        </w:tc>
        <w:tc>
          <w:tcPr>
            <w:tcW w:w="864" w:type="dxa"/>
            <w:tcBorders>
              <w:left w:val="single" w:sz="4" w:space="0" w:color="000000"/>
              <w:bottom w:val="single" w:sz="4" w:space="0" w:color="000000"/>
            </w:tcBorders>
            <w:shd w:val="clear" w:color="auto" w:fill="auto"/>
          </w:tcPr>
          <w:p w14:paraId="597AF1CB"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5C9ADAAD"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Совершенствование попеременного четырехшажного хода.</w:t>
            </w:r>
          </w:p>
        </w:tc>
        <w:tc>
          <w:tcPr>
            <w:tcW w:w="2954" w:type="dxa"/>
            <w:tcBorders>
              <w:left w:val="single" w:sz="4" w:space="0" w:color="000000"/>
              <w:bottom w:val="single" w:sz="4" w:space="0" w:color="000000"/>
            </w:tcBorders>
            <w:shd w:val="clear" w:color="auto" w:fill="auto"/>
          </w:tcPr>
          <w:p w14:paraId="3BC40833"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Ходьба ступающим шагом</w:t>
            </w:r>
          </w:p>
          <w:p w14:paraId="6A7B4ED6"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с маятникообразным движением сначала одной палкой, затем другой, далее двумя палками. Выполнение хода с остановками после каждого шага.</w:t>
            </w:r>
          </w:p>
        </w:tc>
        <w:tc>
          <w:tcPr>
            <w:tcW w:w="5608" w:type="dxa"/>
            <w:tcBorders>
              <w:left w:val="single" w:sz="4" w:space="0" w:color="000000"/>
              <w:bottom w:val="single" w:sz="4" w:space="0" w:color="000000"/>
            </w:tcBorders>
            <w:shd w:val="clear" w:color="auto" w:fill="auto"/>
          </w:tcPr>
          <w:p w14:paraId="178C5E6E"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Взаимодействуют со сверстниками в процессе совместного освоения техники лыжных ходов, соблюдают правила безопасности. Измеряют пульс до, </w:t>
            </w:r>
            <w:proofErr w:type="gramStart"/>
            <w:r>
              <w:rPr>
                <w:rFonts w:ascii="Times New Roman" w:eastAsia="Times New Roman CYR" w:hAnsi="Times New Roman" w:cs="Times New Roman CYR"/>
                <w:sz w:val="24"/>
              </w:rPr>
              <w:t>во время</w:t>
            </w:r>
            <w:proofErr w:type="gramEnd"/>
            <w:r>
              <w:rPr>
                <w:rFonts w:ascii="Times New Roman" w:eastAsia="Times New Roman CYR" w:hAnsi="Times New Roman" w:cs="Times New Roman CYR"/>
                <w:sz w:val="24"/>
              </w:rPr>
              <w:t xml:space="preserve"> и после занятий.</w:t>
            </w:r>
          </w:p>
        </w:tc>
        <w:tc>
          <w:tcPr>
            <w:tcW w:w="1860" w:type="dxa"/>
            <w:tcBorders>
              <w:left w:val="single" w:sz="4" w:space="0" w:color="000000"/>
              <w:bottom w:val="single" w:sz="4" w:space="0" w:color="000000"/>
            </w:tcBorders>
            <w:shd w:val="clear" w:color="auto" w:fill="auto"/>
          </w:tcPr>
          <w:p w14:paraId="7F0F7102"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0E6F4BC5"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на развитие координации.</w:t>
            </w:r>
          </w:p>
        </w:tc>
      </w:tr>
      <w:tr w:rsidR="00C904A3" w14:paraId="58CAFA3E" w14:textId="77777777" w:rsidTr="00C904A3">
        <w:tc>
          <w:tcPr>
            <w:tcW w:w="751" w:type="dxa"/>
            <w:tcBorders>
              <w:left w:val="single" w:sz="4" w:space="0" w:color="000000"/>
              <w:bottom w:val="single" w:sz="4" w:space="0" w:color="000000"/>
            </w:tcBorders>
            <w:shd w:val="clear" w:color="auto" w:fill="auto"/>
          </w:tcPr>
          <w:p w14:paraId="35427126"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68</w:t>
            </w:r>
          </w:p>
        </w:tc>
        <w:tc>
          <w:tcPr>
            <w:tcW w:w="864" w:type="dxa"/>
            <w:tcBorders>
              <w:left w:val="single" w:sz="4" w:space="0" w:color="000000"/>
              <w:bottom w:val="single" w:sz="4" w:space="0" w:color="000000"/>
            </w:tcBorders>
            <w:shd w:val="clear" w:color="auto" w:fill="auto"/>
          </w:tcPr>
          <w:p w14:paraId="50FB8AB5"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5D051BAB"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Полуконьковый ход</w:t>
            </w:r>
          </w:p>
        </w:tc>
        <w:tc>
          <w:tcPr>
            <w:tcW w:w="2954" w:type="dxa"/>
            <w:tcBorders>
              <w:left w:val="single" w:sz="4" w:space="0" w:color="000000"/>
              <w:bottom w:val="single" w:sz="4" w:space="0" w:color="000000"/>
            </w:tcBorders>
            <w:shd w:val="clear" w:color="auto" w:fill="auto"/>
          </w:tcPr>
          <w:p w14:paraId="280347C3"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Выполнение отталкивания при подвижной скользящей </w:t>
            </w:r>
            <w:proofErr w:type="gramStart"/>
            <w:r>
              <w:rPr>
                <w:rFonts w:ascii="Times New Roman" w:hAnsi="Times New Roman"/>
                <w:sz w:val="24"/>
              </w:rPr>
              <w:t>опоре.Отталкивание</w:t>
            </w:r>
            <w:proofErr w:type="gramEnd"/>
            <w:r>
              <w:rPr>
                <w:rFonts w:ascii="Times New Roman" w:hAnsi="Times New Roman"/>
                <w:sz w:val="24"/>
              </w:rPr>
              <w:t xml:space="preserve"> выполняется способом (скользящего упора).</w:t>
            </w:r>
          </w:p>
        </w:tc>
        <w:tc>
          <w:tcPr>
            <w:tcW w:w="5608" w:type="dxa"/>
            <w:tcBorders>
              <w:left w:val="single" w:sz="4" w:space="0" w:color="000000"/>
              <w:bottom w:val="single" w:sz="4" w:space="0" w:color="000000"/>
            </w:tcBorders>
            <w:shd w:val="clear" w:color="auto" w:fill="auto"/>
          </w:tcPr>
          <w:p w14:paraId="20E4D91C"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Подбирают высоту палок для конькового хода. Измеряют пульс до, </w:t>
            </w:r>
            <w:proofErr w:type="gramStart"/>
            <w:r>
              <w:rPr>
                <w:rFonts w:ascii="Times New Roman" w:eastAsia="Times New Roman CYR" w:hAnsi="Times New Roman" w:cs="Times New Roman CYR"/>
                <w:sz w:val="24"/>
              </w:rPr>
              <w:t>во время</w:t>
            </w:r>
            <w:proofErr w:type="gramEnd"/>
            <w:r>
              <w:rPr>
                <w:rFonts w:ascii="Times New Roman" w:eastAsia="Times New Roman CYR" w:hAnsi="Times New Roman" w:cs="Times New Roman CYR"/>
                <w:sz w:val="24"/>
              </w:rPr>
              <w:t xml:space="preserve"> и после занятий.</w:t>
            </w:r>
          </w:p>
          <w:p w14:paraId="0669D5C7"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t>Взаимодействуют со сверстниками в процессе совместного освоения техники лыжных спусков, соблюдают правила безопасности.</w:t>
            </w:r>
          </w:p>
        </w:tc>
        <w:tc>
          <w:tcPr>
            <w:tcW w:w="1860" w:type="dxa"/>
            <w:tcBorders>
              <w:left w:val="single" w:sz="4" w:space="0" w:color="000000"/>
              <w:bottom w:val="single" w:sz="4" w:space="0" w:color="000000"/>
            </w:tcBorders>
            <w:shd w:val="clear" w:color="auto" w:fill="auto"/>
          </w:tcPr>
          <w:p w14:paraId="253AD52A"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5D1063A1"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для силы мышц туловища.</w:t>
            </w:r>
          </w:p>
        </w:tc>
      </w:tr>
      <w:tr w:rsidR="00C904A3" w14:paraId="0A7DE7E9" w14:textId="77777777" w:rsidTr="00C904A3">
        <w:tc>
          <w:tcPr>
            <w:tcW w:w="751" w:type="dxa"/>
            <w:tcBorders>
              <w:left w:val="single" w:sz="4" w:space="0" w:color="000000"/>
              <w:bottom w:val="single" w:sz="4" w:space="0" w:color="000000"/>
            </w:tcBorders>
            <w:shd w:val="clear" w:color="auto" w:fill="auto"/>
          </w:tcPr>
          <w:p w14:paraId="7DEF05CB"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69</w:t>
            </w:r>
          </w:p>
        </w:tc>
        <w:tc>
          <w:tcPr>
            <w:tcW w:w="864" w:type="dxa"/>
            <w:tcBorders>
              <w:left w:val="single" w:sz="4" w:space="0" w:color="000000"/>
              <w:bottom w:val="single" w:sz="4" w:space="0" w:color="000000"/>
            </w:tcBorders>
            <w:shd w:val="clear" w:color="auto" w:fill="auto"/>
          </w:tcPr>
          <w:p w14:paraId="55BE44D1"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7F62DA5E"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Совершенствование полуконькового хода</w:t>
            </w:r>
          </w:p>
        </w:tc>
        <w:tc>
          <w:tcPr>
            <w:tcW w:w="2954" w:type="dxa"/>
            <w:tcBorders>
              <w:left w:val="single" w:sz="4" w:space="0" w:color="000000"/>
              <w:bottom w:val="single" w:sz="4" w:space="0" w:color="000000"/>
            </w:tcBorders>
            <w:shd w:val="clear" w:color="auto" w:fill="auto"/>
          </w:tcPr>
          <w:p w14:paraId="0E603D31"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Выполнение отталкивания при подвижной скользящей </w:t>
            </w:r>
            <w:proofErr w:type="gramStart"/>
            <w:r>
              <w:rPr>
                <w:rFonts w:ascii="Times New Roman" w:hAnsi="Times New Roman"/>
                <w:sz w:val="24"/>
              </w:rPr>
              <w:t>опоре.Отталкивание</w:t>
            </w:r>
            <w:proofErr w:type="gramEnd"/>
            <w:r>
              <w:rPr>
                <w:rFonts w:ascii="Times New Roman" w:hAnsi="Times New Roman"/>
                <w:sz w:val="24"/>
              </w:rPr>
              <w:t xml:space="preserve"> выполняется способом (скользящего упора).</w:t>
            </w:r>
          </w:p>
        </w:tc>
        <w:tc>
          <w:tcPr>
            <w:tcW w:w="5608" w:type="dxa"/>
            <w:tcBorders>
              <w:left w:val="single" w:sz="4" w:space="0" w:color="000000"/>
              <w:bottom w:val="single" w:sz="4" w:space="0" w:color="000000"/>
            </w:tcBorders>
            <w:shd w:val="clear" w:color="auto" w:fill="auto"/>
          </w:tcPr>
          <w:p w14:paraId="1D1829CA"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t>Подбирают высоту палок для конькового хода.</w:t>
            </w:r>
          </w:p>
          <w:p w14:paraId="4307EB92"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t>Моделируют технику освоенных лыжных ходов, варьируют её в зависимости от ситуаций и условий, возникающих в процессе прохождения дистанций.</w:t>
            </w:r>
          </w:p>
          <w:p w14:paraId="21E51AEE"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Измеряют пульс до, </w:t>
            </w:r>
            <w:proofErr w:type="gramStart"/>
            <w:r>
              <w:rPr>
                <w:rFonts w:ascii="Times New Roman" w:eastAsia="Times New Roman CYR" w:hAnsi="Times New Roman" w:cs="Times New Roman CYR"/>
                <w:sz w:val="24"/>
              </w:rPr>
              <w:t>во время</w:t>
            </w:r>
            <w:proofErr w:type="gramEnd"/>
            <w:r>
              <w:rPr>
                <w:rFonts w:ascii="Times New Roman" w:eastAsia="Times New Roman CYR" w:hAnsi="Times New Roman" w:cs="Times New Roman CYR"/>
                <w:sz w:val="24"/>
              </w:rPr>
              <w:t xml:space="preserve"> и после занятий.</w:t>
            </w:r>
          </w:p>
        </w:tc>
        <w:tc>
          <w:tcPr>
            <w:tcW w:w="1860" w:type="dxa"/>
            <w:tcBorders>
              <w:left w:val="single" w:sz="4" w:space="0" w:color="000000"/>
              <w:bottom w:val="single" w:sz="4" w:space="0" w:color="000000"/>
            </w:tcBorders>
            <w:shd w:val="clear" w:color="auto" w:fill="auto"/>
          </w:tcPr>
          <w:p w14:paraId="6D46DC99"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Контроль техники выполнения хода.</w:t>
            </w:r>
          </w:p>
        </w:tc>
        <w:tc>
          <w:tcPr>
            <w:tcW w:w="1874" w:type="dxa"/>
            <w:tcBorders>
              <w:left w:val="single" w:sz="4" w:space="0" w:color="000000"/>
              <w:bottom w:val="single" w:sz="4" w:space="0" w:color="000000"/>
              <w:right w:val="single" w:sz="4" w:space="0" w:color="000000"/>
            </w:tcBorders>
          </w:tcPr>
          <w:p w14:paraId="5289C601"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для силы мышц туловища.</w:t>
            </w:r>
          </w:p>
        </w:tc>
      </w:tr>
      <w:tr w:rsidR="00C904A3" w14:paraId="7EADD462" w14:textId="77777777" w:rsidTr="00C904A3">
        <w:tc>
          <w:tcPr>
            <w:tcW w:w="751" w:type="dxa"/>
            <w:tcBorders>
              <w:left w:val="single" w:sz="4" w:space="0" w:color="000000"/>
              <w:bottom w:val="single" w:sz="4" w:space="0" w:color="000000"/>
            </w:tcBorders>
            <w:shd w:val="clear" w:color="auto" w:fill="auto"/>
          </w:tcPr>
          <w:p w14:paraId="1B369D6E"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70</w:t>
            </w:r>
          </w:p>
        </w:tc>
        <w:tc>
          <w:tcPr>
            <w:tcW w:w="864" w:type="dxa"/>
            <w:tcBorders>
              <w:left w:val="single" w:sz="4" w:space="0" w:color="000000"/>
              <w:bottom w:val="single" w:sz="4" w:space="0" w:color="000000"/>
            </w:tcBorders>
            <w:shd w:val="clear" w:color="auto" w:fill="auto"/>
          </w:tcPr>
          <w:p w14:paraId="194238E4"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1C8D3196"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Одновременный одношажный коньковый ход.</w:t>
            </w:r>
          </w:p>
        </w:tc>
        <w:tc>
          <w:tcPr>
            <w:tcW w:w="2954" w:type="dxa"/>
            <w:tcBorders>
              <w:left w:val="single" w:sz="4" w:space="0" w:color="000000"/>
              <w:bottom w:val="single" w:sz="4" w:space="0" w:color="000000"/>
            </w:tcBorders>
            <w:shd w:val="clear" w:color="auto" w:fill="auto"/>
          </w:tcPr>
          <w:p w14:paraId="6FB40827"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Выполнение цикла в два шага. Выполнение подводящих упражнений.</w:t>
            </w:r>
          </w:p>
        </w:tc>
        <w:tc>
          <w:tcPr>
            <w:tcW w:w="5608" w:type="dxa"/>
            <w:tcBorders>
              <w:left w:val="single" w:sz="4" w:space="0" w:color="000000"/>
              <w:bottom w:val="single" w:sz="4" w:space="0" w:color="000000"/>
            </w:tcBorders>
            <w:shd w:val="clear" w:color="auto" w:fill="auto"/>
          </w:tcPr>
          <w:p w14:paraId="68A9B701"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Измеряют пульс до, </w:t>
            </w:r>
            <w:proofErr w:type="gramStart"/>
            <w:r>
              <w:rPr>
                <w:rFonts w:ascii="Times New Roman" w:eastAsia="Times New Roman CYR" w:hAnsi="Times New Roman" w:cs="Times New Roman CYR"/>
                <w:sz w:val="24"/>
              </w:rPr>
              <w:t>во время</w:t>
            </w:r>
            <w:proofErr w:type="gramEnd"/>
            <w:r>
              <w:rPr>
                <w:rFonts w:ascii="Times New Roman" w:eastAsia="Times New Roman CYR" w:hAnsi="Times New Roman" w:cs="Times New Roman CYR"/>
                <w:sz w:val="24"/>
              </w:rPr>
              <w:t xml:space="preserve"> и после занятий. Применяют ход на равнинных участках трассы.</w:t>
            </w:r>
          </w:p>
          <w:p w14:paraId="51DE7E80"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t>Моделируют технику освоенных лыжных ходов, варьируют её в зависимости от ситуаций и условий, возникающих в процессе прохождения дистанций.</w:t>
            </w:r>
          </w:p>
          <w:p w14:paraId="5FA7C5DF"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CYR"/>
                <w:sz w:val="24"/>
              </w:rPr>
            </w:pPr>
          </w:p>
        </w:tc>
        <w:tc>
          <w:tcPr>
            <w:tcW w:w="1860" w:type="dxa"/>
            <w:tcBorders>
              <w:left w:val="single" w:sz="4" w:space="0" w:color="000000"/>
              <w:bottom w:val="single" w:sz="4" w:space="0" w:color="000000"/>
            </w:tcBorders>
            <w:shd w:val="clear" w:color="auto" w:fill="auto"/>
          </w:tcPr>
          <w:p w14:paraId="425EDFE4"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4CC00C89"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для развития выносливости</w:t>
            </w:r>
          </w:p>
        </w:tc>
      </w:tr>
      <w:tr w:rsidR="00C904A3" w14:paraId="5E444E35" w14:textId="77777777" w:rsidTr="00C904A3">
        <w:tc>
          <w:tcPr>
            <w:tcW w:w="751" w:type="dxa"/>
            <w:tcBorders>
              <w:left w:val="single" w:sz="4" w:space="0" w:color="000000"/>
              <w:bottom w:val="single" w:sz="4" w:space="0" w:color="000000"/>
            </w:tcBorders>
            <w:shd w:val="clear" w:color="auto" w:fill="auto"/>
          </w:tcPr>
          <w:p w14:paraId="6DB9B407"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71</w:t>
            </w:r>
          </w:p>
        </w:tc>
        <w:tc>
          <w:tcPr>
            <w:tcW w:w="864" w:type="dxa"/>
            <w:tcBorders>
              <w:left w:val="single" w:sz="4" w:space="0" w:color="000000"/>
              <w:bottom w:val="single" w:sz="4" w:space="0" w:color="000000"/>
            </w:tcBorders>
            <w:shd w:val="clear" w:color="auto" w:fill="auto"/>
          </w:tcPr>
          <w:p w14:paraId="083C5746"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0DECCD1C"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Совершенствование одновременного одношажного конькового хода.</w:t>
            </w:r>
          </w:p>
        </w:tc>
        <w:tc>
          <w:tcPr>
            <w:tcW w:w="2954" w:type="dxa"/>
            <w:tcBorders>
              <w:left w:val="single" w:sz="4" w:space="0" w:color="000000"/>
              <w:bottom w:val="single" w:sz="4" w:space="0" w:color="000000"/>
            </w:tcBorders>
            <w:shd w:val="clear" w:color="auto" w:fill="auto"/>
          </w:tcPr>
          <w:p w14:paraId="508552E2"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Выполнение полного цикла движений. Совершенствование техники выполнения хода.</w:t>
            </w:r>
          </w:p>
        </w:tc>
        <w:tc>
          <w:tcPr>
            <w:tcW w:w="5608" w:type="dxa"/>
            <w:tcBorders>
              <w:left w:val="single" w:sz="4" w:space="0" w:color="000000"/>
              <w:bottom w:val="single" w:sz="4" w:space="0" w:color="000000"/>
            </w:tcBorders>
            <w:shd w:val="clear" w:color="auto" w:fill="auto"/>
          </w:tcPr>
          <w:p w14:paraId="25C98C48"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t>Применяют ход на равнинных участках трассы.</w:t>
            </w:r>
          </w:p>
          <w:p w14:paraId="40177A60"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Измеряют пульс до, </w:t>
            </w:r>
            <w:proofErr w:type="gramStart"/>
            <w:r>
              <w:rPr>
                <w:rFonts w:ascii="Times New Roman" w:eastAsia="Times New Roman CYR" w:hAnsi="Times New Roman" w:cs="Times New Roman CYR"/>
                <w:sz w:val="24"/>
              </w:rPr>
              <w:t>во время</w:t>
            </w:r>
            <w:proofErr w:type="gramEnd"/>
            <w:r>
              <w:rPr>
                <w:rFonts w:ascii="Times New Roman" w:eastAsia="Times New Roman CYR" w:hAnsi="Times New Roman" w:cs="Times New Roman CYR"/>
                <w:sz w:val="24"/>
              </w:rPr>
              <w:t xml:space="preserve"> и после занятий.</w:t>
            </w:r>
          </w:p>
          <w:p w14:paraId="5FBE9502"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t>Взаимодействуют со сверстниками в процессе совместного освоения техники лыжных спусков, соблюдают правила безопасности.</w:t>
            </w:r>
          </w:p>
        </w:tc>
        <w:tc>
          <w:tcPr>
            <w:tcW w:w="1860" w:type="dxa"/>
            <w:tcBorders>
              <w:left w:val="single" w:sz="4" w:space="0" w:color="000000"/>
              <w:bottom w:val="single" w:sz="4" w:space="0" w:color="000000"/>
            </w:tcBorders>
            <w:shd w:val="clear" w:color="auto" w:fill="auto"/>
          </w:tcPr>
          <w:p w14:paraId="2D67494A"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Контроль техники выполнения хода.</w:t>
            </w:r>
          </w:p>
        </w:tc>
        <w:tc>
          <w:tcPr>
            <w:tcW w:w="1874" w:type="dxa"/>
            <w:tcBorders>
              <w:left w:val="single" w:sz="4" w:space="0" w:color="000000"/>
              <w:bottom w:val="single" w:sz="4" w:space="0" w:color="000000"/>
              <w:right w:val="single" w:sz="4" w:space="0" w:color="000000"/>
            </w:tcBorders>
          </w:tcPr>
          <w:p w14:paraId="6E73745F"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на развитие координации.</w:t>
            </w:r>
          </w:p>
        </w:tc>
      </w:tr>
      <w:tr w:rsidR="00C904A3" w14:paraId="406FCD43" w14:textId="77777777" w:rsidTr="00C904A3">
        <w:tc>
          <w:tcPr>
            <w:tcW w:w="751" w:type="dxa"/>
            <w:tcBorders>
              <w:left w:val="single" w:sz="4" w:space="0" w:color="000000"/>
              <w:bottom w:val="single" w:sz="4" w:space="0" w:color="000000"/>
            </w:tcBorders>
            <w:shd w:val="clear" w:color="auto" w:fill="auto"/>
          </w:tcPr>
          <w:p w14:paraId="7D791E18"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72</w:t>
            </w:r>
          </w:p>
        </w:tc>
        <w:tc>
          <w:tcPr>
            <w:tcW w:w="864" w:type="dxa"/>
            <w:tcBorders>
              <w:left w:val="single" w:sz="4" w:space="0" w:color="000000"/>
              <w:bottom w:val="single" w:sz="4" w:space="0" w:color="000000"/>
            </w:tcBorders>
            <w:shd w:val="clear" w:color="auto" w:fill="auto"/>
          </w:tcPr>
          <w:p w14:paraId="2A846C91"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3545B53E"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Одновременный двухшажный коньковый ход.</w:t>
            </w:r>
          </w:p>
        </w:tc>
        <w:tc>
          <w:tcPr>
            <w:tcW w:w="2954" w:type="dxa"/>
            <w:tcBorders>
              <w:left w:val="single" w:sz="4" w:space="0" w:color="000000"/>
              <w:bottom w:val="single" w:sz="4" w:space="0" w:color="000000"/>
            </w:tcBorders>
            <w:shd w:val="clear" w:color="auto" w:fill="auto"/>
          </w:tcPr>
          <w:p w14:paraId="4E46D8B3" w14:textId="77777777" w:rsidR="00C904A3" w:rsidRDefault="00C904A3" w:rsidP="00C904A3">
            <w:pPr>
              <w:pStyle w:val="afa"/>
              <w:snapToGrid w:val="0"/>
              <w:spacing w:after="0" w:line="240" w:lineRule="auto"/>
              <w:rPr>
                <w:rFonts w:ascii="Times New Roman" w:hAnsi="Times New Roman"/>
                <w:sz w:val="24"/>
              </w:rPr>
            </w:pPr>
            <w:proofErr w:type="gramStart"/>
            <w:r>
              <w:rPr>
                <w:rFonts w:ascii="Times New Roman" w:hAnsi="Times New Roman"/>
                <w:sz w:val="24"/>
              </w:rPr>
              <w:t>Выполнение цикла</w:t>
            </w:r>
            <w:proofErr w:type="gramEnd"/>
            <w:r>
              <w:rPr>
                <w:rFonts w:ascii="Times New Roman" w:hAnsi="Times New Roman"/>
                <w:sz w:val="24"/>
              </w:rPr>
              <w:t xml:space="preserve"> состоящего из двух скользящих коньковых шагов и одного отталкивания. </w:t>
            </w:r>
          </w:p>
        </w:tc>
        <w:tc>
          <w:tcPr>
            <w:tcW w:w="5608" w:type="dxa"/>
            <w:tcBorders>
              <w:left w:val="single" w:sz="4" w:space="0" w:color="000000"/>
              <w:bottom w:val="single" w:sz="4" w:space="0" w:color="000000"/>
            </w:tcBorders>
            <w:shd w:val="clear" w:color="auto" w:fill="auto"/>
          </w:tcPr>
          <w:p w14:paraId="0EF42851"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Измеряют пульс до, </w:t>
            </w:r>
            <w:proofErr w:type="gramStart"/>
            <w:r>
              <w:rPr>
                <w:rFonts w:ascii="Times New Roman" w:eastAsia="Times New Roman CYR" w:hAnsi="Times New Roman" w:cs="Times New Roman CYR"/>
                <w:sz w:val="24"/>
              </w:rPr>
              <w:t>во время</w:t>
            </w:r>
            <w:proofErr w:type="gramEnd"/>
            <w:r>
              <w:rPr>
                <w:rFonts w:ascii="Times New Roman" w:eastAsia="Times New Roman CYR" w:hAnsi="Times New Roman" w:cs="Times New Roman CYR"/>
                <w:sz w:val="24"/>
              </w:rPr>
              <w:t xml:space="preserve"> и после занятий. Моделируют технику освоенных лыжных ходов, варьируют её в зависимости от ситуаций и условий, возникающих в процессе прохождения дистанций.</w:t>
            </w:r>
          </w:p>
        </w:tc>
        <w:tc>
          <w:tcPr>
            <w:tcW w:w="1860" w:type="dxa"/>
            <w:tcBorders>
              <w:left w:val="single" w:sz="4" w:space="0" w:color="000000"/>
              <w:bottom w:val="single" w:sz="4" w:space="0" w:color="000000"/>
            </w:tcBorders>
            <w:shd w:val="clear" w:color="auto" w:fill="auto"/>
          </w:tcPr>
          <w:p w14:paraId="47BB645F"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7B066C25"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для развития выносливости</w:t>
            </w:r>
          </w:p>
        </w:tc>
      </w:tr>
      <w:tr w:rsidR="00C904A3" w14:paraId="6821EF1D" w14:textId="77777777" w:rsidTr="00C904A3">
        <w:tc>
          <w:tcPr>
            <w:tcW w:w="751" w:type="dxa"/>
            <w:tcBorders>
              <w:left w:val="single" w:sz="4" w:space="0" w:color="000000"/>
              <w:bottom w:val="single" w:sz="4" w:space="0" w:color="000000"/>
            </w:tcBorders>
            <w:shd w:val="clear" w:color="auto" w:fill="auto"/>
          </w:tcPr>
          <w:p w14:paraId="1C226D11"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73</w:t>
            </w:r>
          </w:p>
        </w:tc>
        <w:tc>
          <w:tcPr>
            <w:tcW w:w="864" w:type="dxa"/>
            <w:tcBorders>
              <w:left w:val="single" w:sz="4" w:space="0" w:color="000000"/>
              <w:bottom w:val="single" w:sz="4" w:space="0" w:color="000000"/>
            </w:tcBorders>
            <w:shd w:val="clear" w:color="auto" w:fill="auto"/>
          </w:tcPr>
          <w:p w14:paraId="6FBEE3F7"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093C5CD1"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Совершенствование одновременного двухшажного конькового хода.</w:t>
            </w:r>
          </w:p>
        </w:tc>
        <w:tc>
          <w:tcPr>
            <w:tcW w:w="2954" w:type="dxa"/>
            <w:tcBorders>
              <w:left w:val="single" w:sz="4" w:space="0" w:color="000000"/>
              <w:bottom w:val="single" w:sz="4" w:space="0" w:color="000000"/>
            </w:tcBorders>
            <w:shd w:val="clear" w:color="auto" w:fill="auto"/>
          </w:tcPr>
          <w:p w14:paraId="6BC1688F"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Выполнение двух вариантов хода, которые различаются по находящейся в опорном положении ноге в начале отталкивания </w:t>
            </w:r>
            <w:proofErr w:type="gramStart"/>
            <w:r>
              <w:rPr>
                <w:rFonts w:ascii="Times New Roman" w:hAnsi="Times New Roman"/>
                <w:sz w:val="24"/>
              </w:rPr>
              <w:t>палками,-</w:t>
            </w:r>
            <w:proofErr w:type="gramEnd"/>
            <w:r>
              <w:rPr>
                <w:rFonts w:ascii="Times New Roman" w:hAnsi="Times New Roman"/>
                <w:sz w:val="24"/>
              </w:rPr>
              <w:t>правосторонний и левосторонний.</w:t>
            </w:r>
          </w:p>
        </w:tc>
        <w:tc>
          <w:tcPr>
            <w:tcW w:w="5608" w:type="dxa"/>
            <w:tcBorders>
              <w:left w:val="single" w:sz="4" w:space="0" w:color="000000"/>
              <w:bottom w:val="single" w:sz="4" w:space="0" w:color="000000"/>
            </w:tcBorders>
            <w:shd w:val="clear" w:color="auto" w:fill="auto"/>
          </w:tcPr>
          <w:p w14:paraId="75D51D59" w14:textId="77777777" w:rsidR="00C904A3" w:rsidRDefault="00C904A3" w:rsidP="00C904A3">
            <w:pPr>
              <w:pStyle w:val="dash041e005f0431005f044b005f0447005f043d005f044b005f0439"/>
              <w:snapToGrid w:val="0"/>
              <w:spacing w:after="0" w:line="240" w:lineRule="auto"/>
              <w:rPr>
                <w:rFonts w:ascii="Times New Roman" w:eastAsia="Times New Roman CYR" w:hAnsi="Times New Roman" w:cs="Times New Roman CYR"/>
                <w:sz w:val="24"/>
              </w:rPr>
            </w:pPr>
            <w:r>
              <w:rPr>
                <w:rFonts w:ascii="Times New Roman" w:eastAsia="Times New Roman CYR" w:hAnsi="Times New Roman" w:cs="Times New Roman CYR"/>
                <w:sz w:val="24"/>
              </w:rPr>
              <w:t>Моделируют технику освоенных лыжных ходов, варьируют её в зависимости от ситуаций и условий, возникающих в процессе прохождения дистанций.</w:t>
            </w:r>
          </w:p>
        </w:tc>
        <w:tc>
          <w:tcPr>
            <w:tcW w:w="1860" w:type="dxa"/>
            <w:tcBorders>
              <w:left w:val="single" w:sz="4" w:space="0" w:color="000000"/>
              <w:bottom w:val="single" w:sz="4" w:space="0" w:color="000000"/>
            </w:tcBorders>
            <w:shd w:val="clear" w:color="auto" w:fill="auto"/>
          </w:tcPr>
          <w:p w14:paraId="0BD3D2A6"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Контроль техники выполнения хода.</w:t>
            </w:r>
          </w:p>
        </w:tc>
        <w:tc>
          <w:tcPr>
            <w:tcW w:w="1874" w:type="dxa"/>
            <w:tcBorders>
              <w:left w:val="single" w:sz="4" w:space="0" w:color="000000"/>
              <w:bottom w:val="single" w:sz="4" w:space="0" w:color="000000"/>
              <w:right w:val="single" w:sz="4" w:space="0" w:color="000000"/>
            </w:tcBorders>
          </w:tcPr>
          <w:p w14:paraId="5844F2C2"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на развитие координации.</w:t>
            </w:r>
          </w:p>
        </w:tc>
      </w:tr>
      <w:tr w:rsidR="00C904A3" w14:paraId="24198948" w14:textId="77777777" w:rsidTr="00C904A3">
        <w:tc>
          <w:tcPr>
            <w:tcW w:w="15638" w:type="dxa"/>
            <w:gridSpan w:val="7"/>
            <w:tcBorders>
              <w:left w:val="single" w:sz="4" w:space="0" w:color="000000"/>
              <w:bottom w:val="single" w:sz="4" w:space="0" w:color="000000"/>
              <w:right w:val="single" w:sz="4" w:space="0" w:color="000000"/>
            </w:tcBorders>
            <w:shd w:val="clear" w:color="auto" w:fill="auto"/>
          </w:tcPr>
          <w:p w14:paraId="78DF284A"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b/>
                <w:bCs/>
                <w:sz w:val="24"/>
              </w:rPr>
            </w:pPr>
            <w:r>
              <w:rPr>
                <w:rFonts w:ascii="Times New Roman" w:hAnsi="Times New Roman" w:cs="Times New Roman"/>
                <w:b/>
                <w:bCs/>
                <w:sz w:val="24"/>
              </w:rPr>
              <w:lastRenderedPageBreak/>
              <w:t>Баскетбол (6 часов)</w:t>
            </w:r>
          </w:p>
        </w:tc>
      </w:tr>
      <w:tr w:rsidR="00C904A3" w14:paraId="7D9DC093" w14:textId="77777777" w:rsidTr="00C904A3">
        <w:tc>
          <w:tcPr>
            <w:tcW w:w="751" w:type="dxa"/>
            <w:tcBorders>
              <w:left w:val="single" w:sz="4" w:space="0" w:color="000000"/>
              <w:bottom w:val="single" w:sz="4" w:space="0" w:color="000000"/>
            </w:tcBorders>
            <w:shd w:val="clear" w:color="auto" w:fill="auto"/>
          </w:tcPr>
          <w:p w14:paraId="02B4664D"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74</w:t>
            </w:r>
          </w:p>
        </w:tc>
        <w:tc>
          <w:tcPr>
            <w:tcW w:w="864" w:type="dxa"/>
            <w:tcBorders>
              <w:left w:val="single" w:sz="4" w:space="0" w:color="000000"/>
              <w:bottom w:val="single" w:sz="4" w:space="0" w:color="000000"/>
            </w:tcBorders>
            <w:shd w:val="clear" w:color="auto" w:fill="auto"/>
          </w:tcPr>
          <w:p w14:paraId="5DC554F6"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76595C06"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 xml:space="preserve">Баскетбол. Повороты с мячом </w:t>
            </w:r>
          </w:p>
        </w:tc>
        <w:tc>
          <w:tcPr>
            <w:tcW w:w="2954" w:type="dxa"/>
            <w:tcBorders>
              <w:left w:val="single" w:sz="4" w:space="0" w:color="000000"/>
              <w:bottom w:val="single" w:sz="4" w:space="0" w:color="000000"/>
            </w:tcBorders>
            <w:shd w:val="clear" w:color="auto" w:fill="auto"/>
          </w:tcPr>
          <w:p w14:paraId="5D2C5048"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highlight w:val="yellow"/>
              </w:rPr>
              <w:t xml:space="preserve">Правила баскетбола. </w:t>
            </w:r>
            <w:r>
              <w:rPr>
                <w:rFonts w:ascii="Times New Roman" w:hAnsi="Times New Roman"/>
                <w:sz w:val="24"/>
              </w:rPr>
              <w:t xml:space="preserve">Передвижения игрока. Повороты с мячом. Остановка прыжком. Ловля и передача мяча двумя руками от груди на месте с пассивным сопротивлением защитника. Ведение мяча на месте и в движении со средней высотой отскока. Бросок мяча в движении двумя руками от головы после ведения. Упражнения на развитие координационных способностей. </w:t>
            </w:r>
          </w:p>
        </w:tc>
        <w:tc>
          <w:tcPr>
            <w:tcW w:w="5608" w:type="dxa"/>
            <w:tcBorders>
              <w:left w:val="single" w:sz="4" w:space="0" w:color="000000"/>
              <w:bottom w:val="single" w:sz="4" w:space="0" w:color="000000"/>
            </w:tcBorders>
            <w:shd w:val="clear" w:color="auto" w:fill="auto"/>
          </w:tcPr>
          <w:p w14:paraId="0810CEF9"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c>
          <w:tcPr>
            <w:tcW w:w="1860" w:type="dxa"/>
            <w:tcBorders>
              <w:left w:val="single" w:sz="4" w:space="0" w:color="000000"/>
              <w:bottom w:val="single" w:sz="4" w:space="0" w:color="000000"/>
              <w:right w:val="single" w:sz="4" w:space="0" w:color="auto"/>
            </w:tcBorders>
            <w:shd w:val="clear" w:color="auto" w:fill="auto"/>
          </w:tcPr>
          <w:p w14:paraId="07E0E0C1"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591B0BBA"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Правила баскетбола.</w:t>
            </w:r>
          </w:p>
        </w:tc>
      </w:tr>
      <w:tr w:rsidR="00C904A3" w14:paraId="19C67119" w14:textId="77777777" w:rsidTr="00C904A3">
        <w:tc>
          <w:tcPr>
            <w:tcW w:w="751" w:type="dxa"/>
            <w:tcBorders>
              <w:left w:val="single" w:sz="4" w:space="0" w:color="000000"/>
              <w:bottom w:val="single" w:sz="4" w:space="0" w:color="000000"/>
            </w:tcBorders>
            <w:shd w:val="clear" w:color="auto" w:fill="auto"/>
          </w:tcPr>
          <w:p w14:paraId="27F1B7B9"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75</w:t>
            </w:r>
          </w:p>
        </w:tc>
        <w:tc>
          <w:tcPr>
            <w:tcW w:w="864" w:type="dxa"/>
            <w:tcBorders>
              <w:left w:val="single" w:sz="4" w:space="0" w:color="000000"/>
              <w:bottom w:val="single" w:sz="4" w:space="0" w:color="000000"/>
            </w:tcBorders>
            <w:shd w:val="clear" w:color="auto" w:fill="auto"/>
          </w:tcPr>
          <w:p w14:paraId="7F21F278"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545FE39F"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Баскетбол. Повороты с мячом</w:t>
            </w:r>
          </w:p>
        </w:tc>
        <w:tc>
          <w:tcPr>
            <w:tcW w:w="2954" w:type="dxa"/>
            <w:tcBorders>
              <w:left w:val="single" w:sz="4" w:space="0" w:color="000000"/>
              <w:bottom w:val="single" w:sz="4" w:space="0" w:color="000000"/>
            </w:tcBorders>
            <w:shd w:val="clear" w:color="auto" w:fill="auto"/>
          </w:tcPr>
          <w:p w14:paraId="7DAC38AE"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Повороты с мячом. Сочетание приёмов передвижений и остановок игрока. Ловля и передача мяча одной рукой от плеча на месте с пассивным сопротивлением защитника. Ведение мяча в </w:t>
            </w:r>
            <w:proofErr w:type="gramStart"/>
            <w:r>
              <w:rPr>
                <w:rFonts w:ascii="Times New Roman" w:hAnsi="Times New Roman"/>
                <w:sz w:val="24"/>
              </w:rPr>
              <w:t>движении  по</w:t>
            </w:r>
            <w:proofErr w:type="gramEnd"/>
            <w:r>
              <w:rPr>
                <w:rFonts w:ascii="Times New Roman" w:hAnsi="Times New Roman"/>
                <w:sz w:val="24"/>
              </w:rPr>
              <w:t xml:space="preserve"> прямой с низкой высотой отскока. Бросок мяча в движении двумя руками от головы после ловли. Позиционное нападение с изменением позиций.  </w:t>
            </w:r>
            <w:r>
              <w:rPr>
                <w:rFonts w:ascii="Times New Roman" w:hAnsi="Times New Roman"/>
                <w:sz w:val="24"/>
                <w:highlight w:val="yellow"/>
              </w:rPr>
              <w:t>Основы обучения и самообучения двигательным действиям, их роль в развитии памяти, внимания и мышления.</w:t>
            </w:r>
          </w:p>
        </w:tc>
        <w:tc>
          <w:tcPr>
            <w:tcW w:w="5608" w:type="dxa"/>
            <w:tcBorders>
              <w:left w:val="single" w:sz="4" w:space="0" w:color="000000"/>
              <w:bottom w:val="single" w:sz="4" w:space="0" w:color="000000"/>
            </w:tcBorders>
            <w:shd w:val="clear" w:color="auto" w:fill="auto"/>
          </w:tcPr>
          <w:p w14:paraId="530756F5"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c>
          <w:tcPr>
            <w:tcW w:w="1860" w:type="dxa"/>
            <w:tcBorders>
              <w:left w:val="single" w:sz="4" w:space="0" w:color="000000"/>
              <w:bottom w:val="single" w:sz="4" w:space="0" w:color="000000"/>
            </w:tcBorders>
            <w:shd w:val="clear" w:color="auto" w:fill="auto"/>
          </w:tcPr>
          <w:p w14:paraId="5B9FD6A2"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1DF9F8B1" w14:textId="77777777" w:rsidR="00C904A3" w:rsidRDefault="00C904A3" w:rsidP="00C904A3">
            <w:pPr>
              <w:pStyle w:val="dash041e005f0431005f044b005f0447005f043d005f044b005f0439"/>
              <w:snapToGrid w:val="0"/>
              <w:spacing w:after="0" w:line="240" w:lineRule="auto"/>
              <w:rPr>
                <w:rFonts w:ascii="Times New Roman" w:hAnsi="Times New Roman"/>
                <w:sz w:val="24"/>
                <w:highlight w:val="yellow"/>
              </w:rPr>
            </w:pPr>
            <w:r>
              <w:rPr>
                <w:rFonts w:ascii="Times New Roman" w:hAnsi="Times New Roman"/>
                <w:sz w:val="24"/>
              </w:rPr>
              <w:t>Правила баскетбола.</w:t>
            </w:r>
          </w:p>
        </w:tc>
      </w:tr>
      <w:tr w:rsidR="00C904A3" w14:paraId="16A96C59" w14:textId="77777777" w:rsidTr="00C904A3">
        <w:tc>
          <w:tcPr>
            <w:tcW w:w="751" w:type="dxa"/>
            <w:tcBorders>
              <w:left w:val="single" w:sz="4" w:space="0" w:color="000000"/>
              <w:bottom w:val="single" w:sz="4" w:space="0" w:color="000000"/>
            </w:tcBorders>
            <w:shd w:val="clear" w:color="auto" w:fill="auto"/>
          </w:tcPr>
          <w:p w14:paraId="6CED9AE7"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76</w:t>
            </w:r>
          </w:p>
        </w:tc>
        <w:tc>
          <w:tcPr>
            <w:tcW w:w="864" w:type="dxa"/>
            <w:tcBorders>
              <w:left w:val="single" w:sz="4" w:space="0" w:color="000000"/>
              <w:bottom w:val="single" w:sz="4" w:space="0" w:color="000000"/>
            </w:tcBorders>
            <w:shd w:val="clear" w:color="auto" w:fill="auto"/>
          </w:tcPr>
          <w:p w14:paraId="725C936A"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64904151"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Баскетбол. Ведение мяча</w:t>
            </w:r>
          </w:p>
        </w:tc>
        <w:tc>
          <w:tcPr>
            <w:tcW w:w="2954" w:type="dxa"/>
            <w:tcBorders>
              <w:left w:val="single" w:sz="4" w:space="0" w:color="000000"/>
              <w:bottom w:val="single" w:sz="4" w:space="0" w:color="000000"/>
            </w:tcBorders>
            <w:shd w:val="clear" w:color="auto" w:fill="auto"/>
          </w:tcPr>
          <w:p w14:paraId="0D26AB5A"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Сочетание приёмов передвижений и остановок игрока. Ловля и </w:t>
            </w:r>
            <w:proofErr w:type="gramStart"/>
            <w:r>
              <w:rPr>
                <w:rFonts w:ascii="Times New Roman" w:hAnsi="Times New Roman"/>
                <w:sz w:val="24"/>
              </w:rPr>
              <w:t>передача  мяча</w:t>
            </w:r>
            <w:proofErr w:type="gramEnd"/>
            <w:r>
              <w:rPr>
                <w:rFonts w:ascii="Times New Roman" w:hAnsi="Times New Roman"/>
                <w:sz w:val="24"/>
              </w:rPr>
              <w:t xml:space="preserve"> с отскоком на месте с пассивным сопротивлением защитника. Ведение мяча в движении с изменением </w:t>
            </w:r>
            <w:proofErr w:type="gramStart"/>
            <w:r>
              <w:rPr>
                <w:rFonts w:ascii="Times New Roman" w:hAnsi="Times New Roman"/>
                <w:sz w:val="24"/>
              </w:rPr>
              <w:t>направления  с</w:t>
            </w:r>
            <w:proofErr w:type="gramEnd"/>
            <w:r>
              <w:rPr>
                <w:rFonts w:ascii="Times New Roman" w:hAnsi="Times New Roman"/>
                <w:sz w:val="24"/>
              </w:rPr>
              <w:t xml:space="preserve"> низкой высотой отскока. Бросок мяча в движении двумя руками от головы после ловли. Позиционное нападение с изменением </w:t>
            </w:r>
            <w:r>
              <w:rPr>
                <w:rFonts w:ascii="Times New Roman" w:hAnsi="Times New Roman"/>
                <w:sz w:val="24"/>
              </w:rPr>
              <w:lastRenderedPageBreak/>
              <w:t xml:space="preserve">позиций. </w:t>
            </w:r>
          </w:p>
        </w:tc>
        <w:tc>
          <w:tcPr>
            <w:tcW w:w="5608" w:type="dxa"/>
            <w:tcBorders>
              <w:left w:val="single" w:sz="4" w:space="0" w:color="000000"/>
              <w:bottom w:val="single" w:sz="4" w:space="0" w:color="000000"/>
            </w:tcBorders>
            <w:shd w:val="clear" w:color="auto" w:fill="auto"/>
          </w:tcPr>
          <w:p w14:paraId="1F8856E4"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Pr>
              <w:lastRenderedPageBreak/>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c>
          <w:tcPr>
            <w:tcW w:w="1860" w:type="dxa"/>
            <w:tcBorders>
              <w:left w:val="single" w:sz="4" w:space="0" w:color="000000"/>
              <w:bottom w:val="single" w:sz="4" w:space="0" w:color="000000"/>
            </w:tcBorders>
            <w:shd w:val="clear" w:color="auto" w:fill="auto"/>
          </w:tcPr>
          <w:p w14:paraId="4C7A2F56"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roofErr w:type="gramStart"/>
            <w:r>
              <w:rPr>
                <w:rFonts w:ascii="Times New Roman" w:hAnsi="Times New Roman"/>
                <w:sz w:val="24"/>
              </w:rPr>
              <w:t>Контроль  техники</w:t>
            </w:r>
            <w:proofErr w:type="gramEnd"/>
            <w:r>
              <w:rPr>
                <w:rFonts w:ascii="Times New Roman" w:hAnsi="Times New Roman"/>
                <w:sz w:val="24"/>
              </w:rPr>
              <w:t xml:space="preserve"> выполнения поворотов с мячом. </w:t>
            </w:r>
          </w:p>
        </w:tc>
        <w:tc>
          <w:tcPr>
            <w:tcW w:w="1874" w:type="dxa"/>
            <w:tcBorders>
              <w:left w:val="single" w:sz="4" w:space="0" w:color="000000"/>
              <w:bottom w:val="single" w:sz="4" w:space="0" w:color="000000"/>
              <w:right w:val="single" w:sz="4" w:space="0" w:color="000000"/>
            </w:tcBorders>
          </w:tcPr>
          <w:p w14:paraId="0676CD2A"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на развитие координационных способностей.</w:t>
            </w:r>
          </w:p>
        </w:tc>
      </w:tr>
      <w:tr w:rsidR="00C904A3" w14:paraId="613F834B" w14:textId="77777777" w:rsidTr="00C904A3">
        <w:tc>
          <w:tcPr>
            <w:tcW w:w="751" w:type="dxa"/>
            <w:tcBorders>
              <w:left w:val="single" w:sz="4" w:space="0" w:color="000000"/>
              <w:bottom w:val="single" w:sz="4" w:space="0" w:color="000000"/>
            </w:tcBorders>
            <w:shd w:val="clear" w:color="auto" w:fill="auto"/>
          </w:tcPr>
          <w:p w14:paraId="7CAE4C9F"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77</w:t>
            </w:r>
          </w:p>
        </w:tc>
        <w:tc>
          <w:tcPr>
            <w:tcW w:w="864" w:type="dxa"/>
            <w:tcBorders>
              <w:left w:val="single" w:sz="4" w:space="0" w:color="000000"/>
              <w:bottom w:val="single" w:sz="4" w:space="0" w:color="000000"/>
            </w:tcBorders>
            <w:shd w:val="clear" w:color="auto" w:fill="auto"/>
          </w:tcPr>
          <w:p w14:paraId="45BE7C1A"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37ABD387"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Баскетбол. Ведение мяча</w:t>
            </w:r>
          </w:p>
        </w:tc>
        <w:tc>
          <w:tcPr>
            <w:tcW w:w="2954" w:type="dxa"/>
            <w:tcBorders>
              <w:left w:val="single" w:sz="4" w:space="0" w:color="000000"/>
              <w:bottom w:val="single" w:sz="4" w:space="0" w:color="000000"/>
            </w:tcBorders>
            <w:shd w:val="clear" w:color="auto" w:fill="auto"/>
          </w:tcPr>
          <w:p w14:paraId="55DEB2F7"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Ведение мяча с изменением скорости. Сочетание приёмов передвижений и остановок игрока. Передачи мяча различным способом в движении с пассивным сопротивлением игрока. Бросок мяча двумя руками от головы с места с сопротивлением. Быстрый прорыв (2*1). Учебная игра. Упражнения на развитие быстроты. </w:t>
            </w:r>
          </w:p>
        </w:tc>
        <w:tc>
          <w:tcPr>
            <w:tcW w:w="5608" w:type="dxa"/>
            <w:tcBorders>
              <w:left w:val="single" w:sz="4" w:space="0" w:color="000000"/>
              <w:bottom w:val="single" w:sz="4" w:space="0" w:color="000000"/>
            </w:tcBorders>
            <w:shd w:val="clear" w:color="auto" w:fill="auto"/>
          </w:tcPr>
          <w:p w14:paraId="5B848E29"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c>
          <w:tcPr>
            <w:tcW w:w="1860" w:type="dxa"/>
            <w:tcBorders>
              <w:left w:val="single" w:sz="4" w:space="0" w:color="000000"/>
              <w:bottom w:val="single" w:sz="4" w:space="0" w:color="000000"/>
            </w:tcBorders>
            <w:shd w:val="clear" w:color="auto" w:fill="auto"/>
          </w:tcPr>
          <w:p w14:paraId="074EB256"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 xml:space="preserve">Контроль техники выполнения броска мяча двумя руками от головы </w:t>
            </w:r>
          </w:p>
        </w:tc>
        <w:tc>
          <w:tcPr>
            <w:tcW w:w="1874" w:type="dxa"/>
            <w:tcBorders>
              <w:left w:val="single" w:sz="4" w:space="0" w:color="000000"/>
              <w:bottom w:val="single" w:sz="4" w:space="0" w:color="000000"/>
              <w:right w:val="single" w:sz="4" w:space="0" w:color="000000"/>
            </w:tcBorders>
          </w:tcPr>
          <w:p w14:paraId="711C2EE2"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на развитие быстроты.</w:t>
            </w:r>
          </w:p>
        </w:tc>
      </w:tr>
      <w:tr w:rsidR="00C904A3" w14:paraId="2DDDDCD7" w14:textId="77777777" w:rsidTr="00C904A3">
        <w:tc>
          <w:tcPr>
            <w:tcW w:w="751" w:type="dxa"/>
            <w:tcBorders>
              <w:left w:val="single" w:sz="4" w:space="0" w:color="000000"/>
              <w:bottom w:val="single" w:sz="4" w:space="0" w:color="000000"/>
            </w:tcBorders>
            <w:shd w:val="clear" w:color="auto" w:fill="auto"/>
          </w:tcPr>
          <w:p w14:paraId="5C9CC35D"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78</w:t>
            </w:r>
          </w:p>
        </w:tc>
        <w:tc>
          <w:tcPr>
            <w:tcW w:w="864" w:type="dxa"/>
            <w:tcBorders>
              <w:left w:val="single" w:sz="4" w:space="0" w:color="000000"/>
              <w:bottom w:val="single" w:sz="4" w:space="0" w:color="000000"/>
            </w:tcBorders>
            <w:shd w:val="clear" w:color="auto" w:fill="auto"/>
          </w:tcPr>
          <w:p w14:paraId="04FFAEF0"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5FE6F318"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Баскетбол. Передача мяча</w:t>
            </w:r>
          </w:p>
        </w:tc>
        <w:tc>
          <w:tcPr>
            <w:tcW w:w="2954" w:type="dxa"/>
            <w:tcBorders>
              <w:left w:val="single" w:sz="4" w:space="0" w:color="000000"/>
              <w:bottom w:val="single" w:sz="4" w:space="0" w:color="000000"/>
            </w:tcBorders>
            <w:shd w:val="clear" w:color="auto" w:fill="auto"/>
          </w:tcPr>
          <w:p w14:paraId="3A08CB9E"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Ведение мяча с пассивным сопротивлением защитника. Передачи мяча одной </w:t>
            </w:r>
            <w:proofErr w:type="gramStart"/>
            <w:r>
              <w:rPr>
                <w:rFonts w:ascii="Times New Roman" w:hAnsi="Times New Roman"/>
                <w:sz w:val="24"/>
              </w:rPr>
              <w:t>рукой  от</w:t>
            </w:r>
            <w:proofErr w:type="gramEnd"/>
            <w:r>
              <w:rPr>
                <w:rFonts w:ascii="Times New Roman" w:hAnsi="Times New Roman"/>
                <w:sz w:val="24"/>
              </w:rPr>
              <w:t xml:space="preserve"> плеча в парах в движении  с пассивным сопротивлением игрока. Бросок мяча одной </w:t>
            </w:r>
            <w:proofErr w:type="gramStart"/>
            <w:r>
              <w:rPr>
                <w:rFonts w:ascii="Times New Roman" w:hAnsi="Times New Roman"/>
                <w:sz w:val="24"/>
              </w:rPr>
              <w:t>рукой  от</w:t>
            </w:r>
            <w:proofErr w:type="gramEnd"/>
            <w:r>
              <w:rPr>
                <w:rFonts w:ascii="Times New Roman" w:hAnsi="Times New Roman"/>
                <w:sz w:val="24"/>
              </w:rPr>
              <w:t xml:space="preserve"> плеча с места с сопротивлением. Быстрый прорыв (2*1). Учебная игра. </w:t>
            </w:r>
            <w:r>
              <w:rPr>
                <w:rFonts w:ascii="Times New Roman" w:hAnsi="Times New Roman"/>
                <w:sz w:val="24"/>
                <w:highlight w:val="yellow"/>
              </w:rPr>
              <w:t>Физические качества, необходимые для успешной игры в баскетбол.</w:t>
            </w:r>
          </w:p>
        </w:tc>
        <w:tc>
          <w:tcPr>
            <w:tcW w:w="5608" w:type="dxa"/>
            <w:tcBorders>
              <w:left w:val="single" w:sz="4" w:space="0" w:color="000000"/>
              <w:bottom w:val="single" w:sz="4" w:space="0" w:color="000000"/>
            </w:tcBorders>
            <w:shd w:val="clear" w:color="auto" w:fill="auto"/>
          </w:tcPr>
          <w:p w14:paraId="7E783573"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c>
          <w:tcPr>
            <w:tcW w:w="1860" w:type="dxa"/>
            <w:tcBorders>
              <w:left w:val="single" w:sz="4" w:space="0" w:color="000000"/>
              <w:bottom w:val="single" w:sz="4" w:space="0" w:color="000000"/>
            </w:tcBorders>
            <w:shd w:val="clear" w:color="auto" w:fill="auto"/>
          </w:tcPr>
          <w:p w14:paraId="64A780CD"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 xml:space="preserve">Контроль техники передачи мяча одной </w:t>
            </w:r>
            <w:proofErr w:type="gramStart"/>
            <w:r>
              <w:rPr>
                <w:rFonts w:ascii="Times New Roman" w:hAnsi="Times New Roman"/>
                <w:sz w:val="24"/>
              </w:rPr>
              <w:t>рукой  от</w:t>
            </w:r>
            <w:proofErr w:type="gramEnd"/>
            <w:r>
              <w:rPr>
                <w:rFonts w:ascii="Times New Roman" w:hAnsi="Times New Roman"/>
                <w:sz w:val="24"/>
              </w:rPr>
              <w:t xml:space="preserve"> плеча в парах</w:t>
            </w:r>
          </w:p>
        </w:tc>
        <w:tc>
          <w:tcPr>
            <w:tcW w:w="1874" w:type="dxa"/>
            <w:tcBorders>
              <w:left w:val="single" w:sz="4" w:space="0" w:color="000000"/>
              <w:bottom w:val="single" w:sz="4" w:space="0" w:color="000000"/>
              <w:right w:val="single" w:sz="4" w:space="0" w:color="000000"/>
            </w:tcBorders>
          </w:tcPr>
          <w:p w14:paraId="0905146A"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Прыжковые упражнения</w:t>
            </w:r>
          </w:p>
          <w:p w14:paraId="22ECD51E"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p w14:paraId="72B8929F"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r>
      <w:tr w:rsidR="00C904A3" w14:paraId="373A6327" w14:textId="77777777" w:rsidTr="00C904A3">
        <w:tc>
          <w:tcPr>
            <w:tcW w:w="751" w:type="dxa"/>
            <w:tcBorders>
              <w:left w:val="single" w:sz="4" w:space="0" w:color="000000"/>
              <w:bottom w:val="single" w:sz="4" w:space="0" w:color="000000"/>
            </w:tcBorders>
            <w:shd w:val="clear" w:color="auto" w:fill="auto"/>
          </w:tcPr>
          <w:p w14:paraId="336E0058"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79</w:t>
            </w:r>
          </w:p>
        </w:tc>
        <w:tc>
          <w:tcPr>
            <w:tcW w:w="864" w:type="dxa"/>
            <w:tcBorders>
              <w:left w:val="single" w:sz="4" w:space="0" w:color="000000"/>
              <w:bottom w:val="single" w:sz="4" w:space="0" w:color="000000"/>
            </w:tcBorders>
            <w:shd w:val="clear" w:color="auto" w:fill="auto"/>
          </w:tcPr>
          <w:p w14:paraId="1E0FFA73"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6607D662"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Баскетбол. Передача мяча</w:t>
            </w:r>
          </w:p>
        </w:tc>
        <w:tc>
          <w:tcPr>
            <w:tcW w:w="2954" w:type="dxa"/>
            <w:tcBorders>
              <w:left w:val="single" w:sz="4" w:space="0" w:color="000000"/>
              <w:bottom w:val="single" w:sz="4" w:space="0" w:color="000000"/>
            </w:tcBorders>
            <w:shd w:val="clear" w:color="auto" w:fill="auto"/>
          </w:tcPr>
          <w:p w14:paraId="55B847D0"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Ведение мяча с пассивным сопротивлением защитника. Передача мяча в тройках со сменой места. Бросок мяча одной </w:t>
            </w:r>
            <w:proofErr w:type="gramStart"/>
            <w:r>
              <w:rPr>
                <w:rFonts w:ascii="Times New Roman" w:hAnsi="Times New Roman"/>
                <w:sz w:val="24"/>
              </w:rPr>
              <w:t>рукой  от</w:t>
            </w:r>
            <w:proofErr w:type="gramEnd"/>
            <w:r>
              <w:rPr>
                <w:rFonts w:ascii="Times New Roman" w:hAnsi="Times New Roman"/>
                <w:sz w:val="24"/>
              </w:rPr>
              <w:t xml:space="preserve"> плеча с сопротивлением. Штрафной бросок. Игровые задания (2*2, 3*3). Учебная игра. Упражнения на развитие силы. </w:t>
            </w:r>
          </w:p>
        </w:tc>
        <w:tc>
          <w:tcPr>
            <w:tcW w:w="5608" w:type="dxa"/>
            <w:tcBorders>
              <w:left w:val="single" w:sz="4" w:space="0" w:color="000000"/>
              <w:bottom w:val="single" w:sz="4" w:space="0" w:color="000000"/>
            </w:tcBorders>
            <w:shd w:val="clear" w:color="auto" w:fill="auto"/>
          </w:tcPr>
          <w:p w14:paraId="19A7EB14"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c>
          <w:tcPr>
            <w:tcW w:w="1860" w:type="dxa"/>
            <w:tcBorders>
              <w:left w:val="single" w:sz="4" w:space="0" w:color="000000"/>
              <w:bottom w:val="single" w:sz="4" w:space="0" w:color="000000"/>
            </w:tcBorders>
            <w:shd w:val="clear" w:color="auto" w:fill="auto"/>
          </w:tcPr>
          <w:p w14:paraId="59F2230C"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Контроль техники ведения мяча в движении с разной высотой отскока и изменением направления</w:t>
            </w:r>
          </w:p>
        </w:tc>
        <w:tc>
          <w:tcPr>
            <w:tcW w:w="1874" w:type="dxa"/>
            <w:tcBorders>
              <w:left w:val="single" w:sz="4" w:space="0" w:color="000000"/>
              <w:bottom w:val="single" w:sz="4" w:space="0" w:color="000000"/>
              <w:right w:val="single" w:sz="4" w:space="0" w:color="000000"/>
            </w:tcBorders>
          </w:tcPr>
          <w:p w14:paraId="393779D2"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p w14:paraId="20494DCD"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Учебник § 22</w:t>
            </w:r>
          </w:p>
        </w:tc>
      </w:tr>
      <w:tr w:rsidR="00C904A3" w14:paraId="08E8494B" w14:textId="77777777" w:rsidTr="00C904A3">
        <w:tc>
          <w:tcPr>
            <w:tcW w:w="15638" w:type="dxa"/>
            <w:gridSpan w:val="7"/>
            <w:tcBorders>
              <w:left w:val="single" w:sz="4" w:space="0" w:color="000000"/>
              <w:bottom w:val="single" w:sz="4" w:space="0" w:color="000000"/>
              <w:right w:val="single" w:sz="4" w:space="0" w:color="000000"/>
            </w:tcBorders>
            <w:shd w:val="clear" w:color="auto" w:fill="auto"/>
          </w:tcPr>
          <w:p w14:paraId="55FA930D"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b/>
                <w:bCs/>
                <w:sz w:val="24"/>
              </w:rPr>
            </w:pPr>
            <w:r>
              <w:rPr>
                <w:rFonts w:ascii="Times New Roman" w:hAnsi="Times New Roman" w:cs="Times New Roman"/>
                <w:b/>
                <w:bCs/>
                <w:sz w:val="24"/>
              </w:rPr>
              <w:t>I</w:t>
            </w:r>
            <w:r>
              <w:rPr>
                <w:rFonts w:ascii="Times New Roman" w:hAnsi="Times New Roman" w:cs="Times New Roman"/>
                <w:b/>
                <w:bCs/>
                <w:sz w:val="24"/>
                <w:lang w:val="en-US"/>
              </w:rPr>
              <w:t>V</w:t>
            </w:r>
            <w:r>
              <w:rPr>
                <w:rFonts w:ascii="Times New Roman" w:hAnsi="Times New Roman" w:cs="Times New Roman"/>
                <w:b/>
                <w:bCs/>
                <w:sz w:val="24"/>
              </w:rPr>
              <w:t xml:space="preserve"> четверть </w:t>
            </w:r>
          </w:p>
        </w:tc>
      </w:tr>
      <w:tr w:rsidR="00C904A3" w14:paraId="766A4D3A" w14:textId="77777777" w:rsidTr="00C904A3">
        <w:tc>
          <w:tcPr>
            <w:tcW w:w="15638" w:type="dxa"/>
            <w:gridSpan w:val="7"/>
            <w:tcBorders>
              <w:left w:val="single" w:sz="4" w:space="0" w:color="000000"/>
              <w:bottom w:val="single" w:sz="4" w:space="0" w:color="000000"/>
              <w:right w:val="single" w:sz="4" w:space="0" w:color="000000"/>
            </w:tcBorders>
            <w:shd w:val="clear" w:color="auto" w:fill="auto"/>
          </w:tcPr>
          <w:p w14:paraId="5250877B"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b/>
                <w:bCs/>
                <w:sz w:val="24"/>
              </w:rPr>
            </w:pPr>
            <w:r>
              <w:rPr>
                <w:rFonts w:ascii="Times New Roman" w:hAnsi="Times New Roman"/>
                <w:b/>
                <w:sz w:val="24"/>
              </w:rPr>
              <w:t>Баскетбол (5часов)</w:t>
            </w:r>
          </w:p>
        </w:tc>
      </w:tr>
      <w:tr w:rsidR="00C904A3" w14:paraId="6D8529A8" w14:textId="77777777" w:rsidTr="00C904A3">
        <w:tc>
          <w:tcPr>
            <w:tcW w:w="751" w:type="dxa"/>
            <w:tcBorders>
              <w:left w:val="single" w:sz="4" w:space="0" w:color="000000"/>
              <w:bottom w:val="single" w:sz="4" w:space="0" w:color="000000"/>
            </w:tcBorders>
            <w:shd w:val="clear" w:color="auto" w:fill="auto"/>
          </w:tcPr>
          <w:p w14:paraId="67219836"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80</w:t>
            </w:r>
          </w:p>
          <w:p w14:paraId="0ED9506C"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p>
        </w:tc>
        <w:tc>
          <w:tcPr>
            <w:tcW w:w="864" w:type="dxa"/>
            <w:tcBorders>
              <w:left w:val="single" w:sz="4" w:space="0" w:color="000000"/>
              <w:bottom w:val="single" w:sz="4" w:space="0" w:color="000000"/>
            </w:tcBorders>
            <w:shd w:val="clear" w:color="auto" w:fill="auto"/>
          </w:tcPr>
          <w:p w14:paraId="41EEFBED"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084391E3"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Баскетбол. Бросок мяча.</w:t>
            </w:r>
          </w:p>
          <w:p w14:paraId="23405C53"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2954" w:type="dxa"/>
            <w:tcBorders>
              <w:left w:val="single" w:sz="4" w:space="0" w:color="000000"/>
              <w:bottom w:val="single" w:sz="4" w:space="0" w:color="000000"/>
            </w:tcBorders>
            <w:shd w:val="clear" w:color="auto" w:fill="auto"/>
          </w:tcPr>
          <w:p w14:paraId="7722B218"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Сочетание приёмов передвижений и остановок игрока. Передача мяча в тройках со сменой места. Бросок мяча одной </w:t>
            </w:r>
            <w:proofErr w:type="gramStart"/>
            <w:r>
              <w:rPr>
                <w:rFonts w:ascii="Times New Roman" w:hAnsi="Times New Roman"/>
                <w:sz w:val="24"/>
              </w:rPr>
              <w:t>рукой  от</w:t>
            </w:r>
            <w:proofErr w:type="gramEnd"/>
            <w:r>
              <w:rPr>
                <w:rFonts w:ascii="Times New Roman" w:hAnsi="Times New Roman"/>
                <w:sz w:val="24"/>
              </w:rPr>
              <w:t xml:space="preserve"> плеча после ловли с </w:t>
            </w:r>
            <w:r>
              <w:rPr>
                <w:rFonts w:ascii="Times New Roman" w:hAnsi="Times New Roman"/>
                <w:sz w:val="24"/>
              </w:rPr>
              <w:lastRenderedPageBreak/>
              <w:t>сопротивлением. Штрафной бросок. Игровые задания (2*2, 3*2). Учебная игра. Упражнения на развитие силы.</w:t>
            </w:r>
          </w:p>
        </w:tc>
        <w:tc>
          <w:tcPr>
            <w:tcW w:w="5608" w:type="dxa"/>
            <w:tcBorders>
              <w:left w:val="single" w:sz="4" w:space="0" w:color="000000"/>
              <w:bottom w:val="single" w:sz="4" w:space="0" w:color="000000"/>
            </w:tcBorders>
            <w:shd w:val="clear" w:color="auto" w:fill="auto"/>
          </w:tcPr>
          <w:p w14:paraId="091729AD" w14:textId="77777777" w:rsidR="00C904A3" w:rsidRDefault="00C904A3" w:rsidP="00C904A3">
            <w:pPr>
              <w:snapToGrid w:val="0"/>
              <w:spacing w:after="0" w:line="24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w:t>
            </w:r>
          </w:p>
        </w:tc>
        <w:tc>
          <w:tcPr>
            <w:tcW w:w="1860" w:type="dxa"/>
            <w:tcBorders>
              <w:left w:val="single" w:sz="4" w:space="0" w:color="000000"/>
              <w:bottom w:val="single" w:sz="4" w:space="0" w:color="000000"/>
              <w:right w:val="single" w:sz="4" w:space="0" w:color="auto"/>
            </w:tcBorders>
            <w:shd w:val="clear" w:color="auto" w:fill="auto"/>
          </w:tcPr>
          <w:p w14:paraId="58A67523"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Контроль техники передачи мяча в тройках со сменой места</w:t>
            </w:r>
          </w:p>
        </w:tc>
        <w:tc>
          <w:tcPr>
            <w:tcW w:w="1874" w:type="dxa"/>
            <w:tcBorders>
              <w:left w:val="single" w:sz="4" w:space="0" w:color="000000"/>
              <w:bottom w:val="single" w:sz="4" w:space="0" w:color="000000"/>
              <w:right w:val="single" w:sz="4" w:space="0" w:color="000000"/>
            </w:tcBorders>
          </w:tcPr>
          <w:p w14:paraId="04E8AEC3" w14:textId="77777777" w:rsidR="00C904A3" w:rsidRDefault="00C904A3" w:rsidP="00C904A3">
            <w:pPr>
              <w:snapToGrid w:val="0"/>
              <w:spacing w:after="0" w:line="240" w:lineRule="auto"/>
              <w:rPr>
                <w:rFonts w:ascii="Times New Roman" w:eastAsia="Times New Roman" w:hAnsi="Times New Roman"/>
                <w:sz w:val="24"/>
              </w:rPr>
            </w:pPr>
            <w:r>
              <w:rPr>
                <w:rFonts w:ascii="Times New Roman" w:eastAsia="Times New Roman" w:hAnsi="Times New Roman"/>
                <w:sz w:val="24"/>
              </w:rPr>
              <w:t>Инструктаж по технике безопасности на уроках баскетбола.</w:t>
            </w:r>
          </w:p>
        </w:tc>
      </w:tr>
      <w:tr w:rsidR="00C904A3" w14:paraId="3472A98E" w14:textId="77777777" w:rsidTr="00C904A3">
        <w:tc>
          <w:tcPr>
            <w:tcW w:w="751" w:type="dxa"/>
            <w:tcBorders>
              <w:left w:val="single" w:sz="4" w:space="0" w:color="000000"/>
              <w:bottom w:val="single" w:sz="4" w:space="0" w:color="000000"/>
            </w:tcBorders>
            <w:shd w:val="clear" w:color="auto" w:fill="auto"/>
          </w:tcPr>
          <w:p w14:paraId="289C026D"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81</w:t>
            </w:r>
          </w:p>
        </w:tc>
        <w:tc>
          <w:tcPr>
            <w:tcW w:w="864" w:type="dxa"/>
            <w:tcBorders>
              <w:left w:val="single" w:sz="4" w:space="0" w:color="000000"/>
              <w:bottom w:val="single" w:sz="4" w:space="0" w:color="000000"/>
            </w:tcBorders>
            <w:shd w:val="clear" w:color="auto" w:fill="auto"/>
          </w:tcPr>
          <w:p w14:paraId="0415D4C3"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548FE30D"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Баскетбол. Бросок мяча.</w:t>
            </w:r>
          </w:p>
        </w:tc>
        <w:tc>
          <w:tcPr>
            <w:tcW w:w="2954" w:type="dxa"/>
            <w:tcBorders>
              <w:left w:val="single" w:sz="4" w:space="0" w:color="000000"/>
              <w:bottom w:val="single" w:sz="4" w:space="0" w:color="000000"/>
            </w:tcBorders>
            <w:shd w:val="clear" w:color="auto" w:fill="auto"/>
          </w:tcPr>
          <w:p w14:paraId="2F065BFD"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Перехват мяча. Передача мяча в тройках со сменой места. Бросок мяча одной </w:t>
            </w:r>
            <w:proofErr w:type="gramStart"/>
            <w:r>
              <w:rPr>
                <w:rFonts w:ascii="Times New Roman" w:hAnsi="Times New Roman"/>
                <w:sz w:val="24"/>
              </w:rPr>
              <w:t>рукой  от</w:t>
            </w:r>
            <w:proofErr w:type="gramEnd"/>
            <w:r>
              <w:rPr>
                <w:rFonts w:ascii="Times New Roman" w:hAnsi="Times New Roman"/>
                <w:sz w:val="24"/>
              </w:rPr>
              <w:t xml:space="preserve"> плеча в прыжке. Штрафной бросок. Игровые задания (2*2, 3*2). Учебная игра. Помощь в судействе игры. Упражнения на развитие выносливости. </w:t>
            </w:r>
          </w:p>
        </w:tc>
        <w:tc>
          <w:tcPr>
            <w:tcW w:w="5608" w:type="dxa"/>
            <w:tcBorders>
              <w:left w:val="single" w:sz="4" w:space="0" w:color="000000"/>
              <w:bottom w:val="single" w:sz="4" w:space="0" w:color="000000"/>
            </w:tcBorders>
            <w:shd w:val="clear" w:color="auto" w:fill="auto"/>
          </w:tcPr>
          <w:p w14:paraId="2203D2D4" w14:textId="77777777" w:rsidR="00C904A3" w:rsidRDefault="00C904A3" w:rsidP="00C904A3">
            <w:pPr>
              <w:snapToGrid w:val="0"/>
              <w:spacing w:after="0" w:line="24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w:t>
            </w:r>
          </w:p>
        </w:tc>
        <w:tc>
          <w:tcPr>
            <w:tcW w:w="1860" w:type="dxa"/>
            <w:tcBorders>
              <w:left w:val="single" w:sz="4" w:space="0" w:color="000000"/>
              <w:bottom w:val="single" w:sz="4" w:space="0" w:color="000000"/>
            </w:tcBorders>
            <w:shd w:val="clear" w:color="auto" w:fill="auto"/>
          </w:tcPr>
          <w:p w14:paraId="07BBC14C"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48F32F84" w14:textId="77777777" w:rsidR="00C904A3" w:rsidRDefault="00C904A3" w:rsidP="00C904A3">
            <w:pPr>
              <w:snapToGrid w:val="0"/>
              <w:spacing w:after="0" w:line="240" w:lineRule="auto"/>
              <w:rPr>
                <w:rFonts w:ascii="Times New Roman" w:eastAsia="Times New Roman" w:hAnsi="Times New Roman"/>
                <w:sz w:val="24"/>
              </w:rPr>
            </w:pPr>
            <w:r>
              <w:rPr>
                <w:rFonts w:ascii="Times New Roman" w:eastAsia="Times New Roman" w:hAnsi="Times New Roman"/>
                <w:sz w:val="24"/>
              </w:rPr>
              <w:t>Упражнения на развитие силы рук.</w:t>
            </w:r>
          </w:p>
        </w:tc>
      </w:tr>
      <w:tr w:rsidR="00C904A3" w14:paraId="691FC927" w14:textId="77777777" w:rsidTr="00C904A3">
        <w:tc>
          <w:tcPr>
            <w:tcW w:w="751" w:type="dxa"/>
            <w:tcBorders>
              <w:left w:val="single" w:sz="4" w:space="0" w:color="000000"/>
              <w:bottom w:val="single" w:sz="4" w:space="0" w:color="000000"/>
            </w:tcBorders>
            <w:shd w:val="clear" w:color="auto" w:fill="auto"/>
          </w:tcPr>
          <w:p w14:paraId="2DDF74D1"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82</w:t>
            </w:r>
          </w:p>
        </w:tc>
        <w:tc>
          <w:tcPr>
            <w:tcW w:w="864" w:type="dxa"/>
            <w:tcBorders>
              <w:left w:val="single" w:sz="4" w:space="0" w:color="000000"/>
              <w:bottom w:val="single" w:sz="4" w:space="0" w:color="000000"/>
            </w:tcBorders>
            <w:shd w:val="clear" w:color="auto" w:fill="auto"/>
          </w:tcPr>
          <w:p w14:paraId="709153A9"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12435D27"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Баскетбол. Перехват мяча.</w:t>
            </w:r>
          </w:p>
        </w:tc>
        <w:tc>
          <w:tcPr>
            <w:tcW w:w="2954" w:type="dxa"/>
            <w:tcBorders>
              <w:left w:val="single" w:sz="4" w:space="0" w:color="000000"/>
              <w:bottom w:val="single" w:sz="4" w:space="0" w:color="000000"/>
            </w:tcBorders>
            <w:shd w:val="clear" w:color="auto" w:fill="auto"/>
          </w:tcPr>
          <w:p w14:paraId="3D59643B"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Перехват мяча. Передача мяча в тройках со сменой места. Бросок мяча в </w:t>
            </w:r>
            <w:proofErr w:type="gramStart"/>
            <w:r>
              <w:rPr>
                <w:rFonts w:ascii="Times New Roman" w:hAnsi="Times New Roman"/>
                <w:sz w:val="24"/>
              </w:rPr>
              <w:t>прыжке  одной</w:t>
            </w:r>
            <w:proofErr w:type="gramEnd"/>
            <w:r>
              <w:rPr>
                <w:rFonts w:ascii="Times New Roman" w:hAnsi="Times New Roman"/>
                <w:sz w:val="24"/>
              </w:rPr>
              <w:t xml:space="preserve"> рукой  от плеча с сопротивлением.  Игровые задания (3*1, 3*2). Учебная игра. Упражнения на развитие выносливости.</w:t>
            </w:r>
          </w:p>
        </w:tc>
        <w:tc>
          <w:tcPr>
            <w:tcW w:w="5608" w:type="dxa"/>
            <w:tcBorders>
              <w:left w:val="single" w:sz="4" w:space="0" w:color="000000"/>
              <w:bottom w:val="single" w:sz="4" w:space="0" w:color="000000"/>
            </w:tcBorders>
            <w:shd w:val="clear" w:color="auto" w:fill="auto"/>
          </w:tcPr>
          <w:p w14:paraId="2966F4B7"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c>
          <w:tcPr>
            <w:tcW w:w="1860" w:type="dxa"/>
            <w:tcBorders>
              <w:left w:val="single" w:sz="4" w:space="0" w:color="000000"/>
              <w:bottom w:val="single" w:sz="4" w:space="0" w:color="000000"/>
            </w:tcBorders>
            <w:shd w:val="clear" w:color="auto" w:fill="auto"/>
          </w:tcPr>
          <w:p w14:paraId="6DC6DCAE"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010CF501" w14:textId="77777777" w:rsidR="00C904A3" w:rsidRDefault="00C904A3" w:rsidP="00C904A3">
            <w:pPr>
              <w:snapToGrid w:val="0"/>
              <w:spacing w:after="0" w:line="240" w:lineRule="auto"/>
              <w:rPr>
                <w:rFonts w:ascii="Times New Roman" w:eastAsia="Times New Roman" w:hAnsi="Times New Roman"/>
                <w:sz w:val="24"/>
              </w:rPr>
            </w:pPr>
            <w:r>
              <w:rPr>
                <w:rFonts w:ascii="Times New Roman" w:eastAsia="Times New Roman" w:hAnsi="Times New Roman"/>
                <w:sz w:val="24"/>
              </w:rPr>
              <w:t>Презентация по спортивным играм.</w:t>
            </w:r>
          </w:p>
        </w:tc>
      </w:tr>
      <w:tr w:rsidR="00C904A3" w14:paraId="118136E1" w14:textId="77777777" w:rsidTr="00C904A3">
        <w:tc>
          <w:tcPr>
            <w:tcW w:w="751" w:type="dxa"/>
            <w:tcBorders>
              <w:left w:val="single" w:sz="4" w:space="0" w:color="000000"/>
              <w:bottom w:val="single" w:sz="4" w:space="0" w:color="000000"/>
            </w:tcBorders>
            <w:shd w:val="clear" w:color="auto" w:fill="auto"/>
          </w:tcPr>
          <w:p w14:paraId="0374DA4E"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83</w:t>
            </w:r>
          </w:p>
        </w:tc>
        <w:tc>
          <w:tcPr>
            <w:tcW w:w="864" w:type="dxa"/>
            <w:tcBorders>
              <w:left w:val="single" w:sz="4" w:space="0" w:color="000000"/>
              <w:bottom w:val="single" w:sz="4" w:space="0" w:color="000000"/>
            </w:tcBorders>
            <w:shd w:val="clear" w:color="auto" w:fill="auto"/>
          </w:tcPr>
          <w:p w14:paraId="34E787F3"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highlight w:val="yellow"/>
              </w:rPr>
            </w:pPr>
          </w:p>
        </w:tc>
        <w:tc>
          <w:tcPr>
            <w:tcW w:w="1727" w:type="dxa"/>
            <w:tcBorders>
              <w:left w:val="single" w:sz="4" w:space="0" w:color="000000"/>
              <w:bottom w:val="single" w:sz="4" w:space="0" w:color="000000"/>
            </w:tcBorders>
            <w:shd w:val="clear" w:color="auto" w:fill="auto"/>
          </w:tcPr>
          <w:p w14:paraId="31575629"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Баскетбол. Перехват мяча.</w:t>
            </w:r>
          </w:p>
        </w:tc>
        <w:tc>
          <w:tcPr>
            <w:tcW w:w="2954" w:type="dxa"/>
            <w:tcBorders>
              <w:left w:val="single" w:sz="4" w:space="0" w:color="000000"/>
              <w:bottom w:val="single" w:sz="4" w:space="0" w:color="000000"/>
            </w:tcBorders>
            <w:shd w:val="clear" w:color="auto" w:fill="auto"/>
          </w:tcPr>
          <w:p w14:paraId="7E913769"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Перехват мяча. Бросок мяча в прыжке одной </w:t>
            </w:r>
            <w:proofErr w:type="gramStart"/>
            <w:r>
              <w:rPr>
                <w:rFonts w:ascii="Times New Roman" w:hAnsi="Times New Roman"/>
                <w:sz w:val="24"/>
              </w:rPr>
              <w:t>рукой  от</w:t>
            </w:r>
            <w:proofErr w:type="gramEnd"/>
            <w:r>
              <w:rPr>
                <w:rFonts w:ascii="Times New Roman" w:hAnsi="Times New Roman"/>
                <w:sz w:val="24"/>
              </w:rPr>
              <w:t xml:space="preserve"> плеча с сопротивлением. Сочетание приёмов ведения, передачи. Броска мяча. Нападение быстрым прорывом (2*1, 3*1) Учебная игра. </w:t>
            </w:r>
            <w:r>
              <w:rPr>
                <w:rFonts w:ascii="Times New Roman" w:hAnsi="Times New Roman"/>
                <w:sz w:val="24"/>
                <w:highlight w:val="yellow"/>
              </w:rPr>
              <w:t>Здоровый образ жизни, роль и значение физической культуры в его формировании.</w:t>
            </w:r>
          </w:p>
        </w:tc>
        <w:tc>
          <w:tcPr>
            <w:tcW w:w="5608" w:type="dxa"/>
            <w:tcBorders>
              <w:left w:val="single" w:sz="4" w:space="0" w:color="000000"/>
              <w:bottom w:val="single" w:sz="4" w:space="0" w:color="000000"/>
            </w:tcBorders>
            <w:shd w:val="clear" w:color="auto" w:fill="auto"/>
          </w:tcPr>
          <w:p w14:paraId="2407B327"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c>
          <w:tcPr>
            <w:tcW w:w="1860" w:type="dxa"/>
            <w:tcBorders>
              <w:left w:val="single" w:sz="4" w:space="0" w:color="000000"/>
              <w:bottom w:val="single" w:sz="4" w:space="0" w:color="000000"/>
            </w:tcBorders>
            <w:shd w:val="clear" w:color="auto" w:fill="auto"/>
          </w:tcPr>
          <w:p w14:paraId="5670AA52"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3B42ECBF" w14:textId="77777777" w:rsidR="00C904A3" w:rsidRDefault="00C904A3" w:rsidP="00C904A3">
            <w:pPr>
              <w:snapToGrid w:val="0"/>
              <w:spacing w:after="0" w:line="240" w:lineRule="auto"/>
              <w:rPr>
                <w:rFonts w:ascii="Times New Roman" w:eastAsia="Times New Roman" w:hAnsi="Times New Roman"/>
                <w:sz w:val="24"/>
              </w:rPr>
            </w:pPr>
            <w:r>
              <w:rPr>
                <w:rFonts w:ascii="Times New Roman" w:eastAsia="Times New Roman" w:hAnsi="Times New Roman"/>
                <w:sz w:val="24"/>
              </w:rPr>
              <w:t>Презентация по спортивным играм.</w:t>
            </w:r>
          </w:p>
        </w:tc>
      </w:tr>
      <w:tr w:rsidR="00C904A3" w14:paraId="2C522BFA" w14:textId="77777777" w:rsidTr="00C904A3">
        <w:tc>
          <w:tcPr>
            <w:tcW w:w="751" w:type="dxa"/>
            <w:tcBorders>
              <w:left w:val="single" w:sz="4" w:space="0" w:color="000000"/>
              <w:bottom w:val="single" w:sz="4" w:space="0" w:color="000000"/>
            </w:tcBorders>
            <w:shd w:val="clear" w:color="auto" w:fill="auto"/>
          </w:tcPr>
          <w:p w14:paraId="252300E6"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84</w:t>
            </w:r>
          </w:p>
        </w:tc>
        <w:tc>
          <w:tcPr>
            <w:tcW w:w="864" w:type="dxa"/>
            <w:tcBorders>
              <w:left w:val="single" w:sz="4" w:space="0" w:color="000000"/>
              <w:bottom w:val="single" w:sz="4" w:space="0" w:color="000000"/>
            </w:tcBorders>
            <w:shd w:val="clear" w:color="auto" w:fill="auto"/>
          </w:tcPr>
          <w:p w14:paraId="4AE64302"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highlight w:val="yellow"/>
              </w:rPr>
            </w:pPr>
          </w:p>
        </w:tc>
        <w:tc>
          <w:tcPr>
            <w:tcW w:w="1727" w:type="dxa"/>
            <w:tcBorders>
              <w:left w:val="single" w:sz="4" w:space="0" w:color="000000"/>
              <w:bottom w:val="single" w:sz="4" w:space="0" w:color="000000"/>
            </w:tcBorders>
            <w:shd w:val="clear" w:color="auto" w:fill="auto"/>
          </w:tcPr>
          <w:p w14:paraId="7EA57A31"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Баскетбол.</w:t>
            </w:r>
          </w:p>
          <w:p w14:paraId="2D4D9B2B"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Учебная игра.</w:t>
            </w:r>
          </w:p>
        </w:tc>
        <w:tc>
          <w:tcPr>
            <w:tcW w:w="2954" w:type="dxa"/>
            <w:tcBorders>
              <w:left w:val="single" w:sz="4" w:space="0" w:color="000000"/>
              <w:bottom w:val="single" w:sz="4" w:space="0" w:color="000000"/>
            </w:tcBorders>
            <w:shd w:val="clear" w:color="auto" w:fill="auto"/>
          </w:tcPr>
          <w:p w14:paraId="154693B8"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Беговые, прыжковые упражнения. Упражнения с мячом в парах. Учебная игра.</w:t>
            </w:r>
          </w:p>
        </w:tc>
        <w:tc>
          <w:tcPr>
            <w:tcW w:w="5608" w:type="dxa"/>
            <w:tcBorders>
              <w:left w:val="single" w:sz="4" w:space="0" w:color="000000"/>
              <w:bottom w:val="single" w:sz="4" w:space="0" w:color="000000"/>
            </w:tcBorders>
            <w:shd w:val="clear" w:color="auto" w:fill="auto"/>
          </w:tcPr>
          <w:p w14:paraId="4F9DBE2D"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Pr>
              <w:t>Взаимодействуют со сверстниками в процессе совместного освоения техники игровых действий и приёмов. Соблюдают технику безопасности.</w:t>
            </w:r>
          </w:p>
        </w:tc>
        <w:tc>
          <w:tcPr>
            <w:tcW w:w="1860" w:type="dxa"/>
            <w:tcBorders>
              <w:left w:val="single" w:sz="4" w:space="0" w:color="000000"/>
              <w:bottom w:val="single" w:sz="4" w:space="0" w:color="000000"/>
            </w:tcBorders>
            <w:shd w:val="clear" w:color="auto" w:fill="auto"/>
          </w:tcPr>
          <w:p w14:paraId="7195B75C"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17A83DA9" w14:textId="77777777" w:rsidR="00C904A3" w:rsidRDefault="00C904A3" w:rsidP="00C904A3">
            <w:pPr>
              <w:snapToGrid w:val="0"/>
              <w:spacing w:after="0" w:line="240" w:lineRule="auto"/>
              <w:rPr>
                <w:rFonts w:ascii="Times New Roman" w:eastAsia="Times New Roman" w:hAnsi="Times New Roman"/>
                <w:sz w:val="24"/>
              </w:rPr>
            </w:pPr>
            <w:r>
              <w:rPr>
                <w:rFonts w:ascii="Times New Roman" w:eastAsia="Times New Roman" w:hAnsi="Times New Roman"/>
                <w:sz w:val="24"/>
              </w:rPr>
              <w:t>Упражнения на развитие силы рук.</w:t>
            </w:r>
          </w:p>
        </w:tc>
      </w:tr>
      <w:tr w:rsidR="00C904A3" w14:paraId="7BC743A5" w14:textId="77777777" w:rsidTr="00C904A3">
        <w:tc>
          <w:tcPr>
            <w:tcW w:w="15638" w:type="dxa"/>
            <w:gridSpan w:val="7"/>
            <w:tcBorders>
              <w:left w:val="single" w:sz="4" w:space="0" w:color="000000"/>
              <w:bottom w:val="single" w:sz="4" w:space="0" w:color="000000"/>
              <w:right w:val="single" w:sz="4" w:space="0" w:color="000000"/>
            </w:tcBorders>
            <w:shd w:val="clear" w:color="auto" w:fill="auto"/>
          </w:tcPr>
          <w:p w14:paraId="676DD668"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b/>
                <w:bCs/>
                <w:sz w:val="24"/>
              </w:rPr>
            </w:pPr>
            <w:r>
              <w:rPr>
                <w:rFonts w:ascii="Times New Roman" w:hAnsi="Times New Roman"/>
                <w:b/>
                <w:sz w:val="24"/>
              </w:rPr>
              <w:t>Лапта (4 часа)</w:t>
            </w:r>
          </w:p>
        </w:tc>
      </w:tr>
      <w:tr w:rsidR="00C904A3" w14:paraId="6CC385FB" w14:textId="77777777" w:rsidTr="00C904A3">
        <w:tc>
          <w:tcPr>
            <w:tcW w:w="751" w:type="dxa"/>
            <w:tcBorders>
              <w:left w:val="single" w:sz="4" w:space="0" w:color="000000"/>
              <w:bottom w:val="single" w:sz="4" w:space="0" w:color="000000"/>
            </w:tcBorders>
            <w:shd w:val="clear" w:color="auto" w:fill="auto"/>
          </w:tcPr>
          <w:p w14:paraId="267B186A"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85</w:t>
            </w:r>
          </w:p>
        </w:tc>
        <w:tc>
          <w:tcPr>
            <w:tcW w:w="864" w:type="dxa"/>
            <w:tcBorders>
              <w:left w:val="single" w:sz="4" w:space="0" w:color="000000"/>
              <w:bottom w:val="single" w:sz="4" w:space="0" w:color="000000"/>
            </w:tcBorders>
            <w:shd w:val="clear" w:color="auto" w:fill="auto"/>
          </w:tcPr>
          <w:p w14:paraId="5B645D91"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34667352" w14:textId="77777777" w:rsidR="00C904A3" w:rsidRDefault="00C904A3" w:rsidP="00C904A3">
            <w:pPr>
              <w:snapToGrid w:val="0"/>
              <w:spacing w:after="0" w:line="240" w:lineRule="auto"/>
              <w:rPr>
                <w:rFonts w:ascii="Times New Roman" w:hAnsi="Times New Roman"/>
                <w:sz w:val="24"/>
              </w:rPr>
            </w:pPr>
            <w:r>
              <w:rPr>
                <w:rFonts w:ascii="Times New Roman" w:hAnsi="Times New Roman"/>
                <w:sz w:val="24"/>
              </w:rPr>
              <w:t xml:space="preserve">Игра </w:t>
            </w:r>
            <w:r>
              <w:rPr>
                <w:rFonts w:ascii="Times New Roman" w:hAnsi="Times New Roman" w:cs="Times New Roman"/>
                <w:sz w:val="24"/>
              </w:rPr>
              <w:t>«</w:t>
            </w:r>
            <w:r>
              <w:rPr>
                <w:rFonts w:ascii="Times New Roman" w:hAnsi="Times New Roman"/>
                <w:sz w:val="24"/>
              </w:rPr>
              <w:t xml:space="preserve">Русская лапта». </w:t>
            </w:r>
            <w:proofErr w:type="gramStart"/>
            <w:r>
              <w:rPr>
                <w:rFonts w:ascii="Times New Roman" w:hAnsi="Times New Roman"/>
                <w:sz w:val="24"/>
              </w:rPr>
              <w:t>Ловля  в</w:t>
            </w:r>
            <w:proofErr w:type="gramEnd"/>
            <w:r>
              <w:rPr>
                <w:rFonts w:ascii="Times New Roman" w:hAnsi="Times New Roman"/>
                <w:sz w:val="24"/>
              </w:rPr>
              <w:t xml:space="preserve"> сочетании с передачей мяча.</w:t>
            </w:r>
          </w:p>
        </w:tc>
        <w:tc>
          <w:tcPr>
            <w:tcW w:w="2954" w:type="dxa"/>
            <w:tcBorders>
              <w:left w:val="single" w:sz="4" w:space="0" w:color="000000"/>
              <w:bottom w:val="single" w:sz="4" w:space="0" w:color="000000"/>
            </w:tcBorders>
            <w:shd w:val="clear" w:color="auto" w:fill="auto"/>
          </w:tcPr>
          <w:p w14:paraId="5962DCFD" w14:textId="77777777" w:rsidR="00C904A3" w:rsidRDefault="00C904A3" w:rsidP="00C904A3">
            <w:pPr>
              <w:pStyle w:val="afa"/>
              <w:snapToGrid w:val="0"/>
              <w:spacing w:after="0" w:line="240" w:lineRule="auto"/>
              <w:rPr>
                <w:rStyle w:val="text"/>
                <w:sz w:val="24"/>
              </w:rPr>
            </w:pPr>
            <w:r>
              <w:rPr>
                <w:rFonts w:ascii="Times New Roman" w:hAnsi="Times New Roman"/>
                <w:sz w:val="24"/>
              </w:rPr>
              <w:t xml:space="preserve">Перемещения игрока. Осаливание. Финты при осаливании. Технические и </w:t>
            </w:r>
            <w:proofErr w:type="gramStart"/>
            <w:r>
              <w:rPr>
                <w:rFonts w:ascii="Times New Roman" w:hAnsi="Times New Roman"/>
                <w:sz w:val="24"/>
              </w:rPr>
              <w:t>тактические  приёмы</w:t>
            </w:r>
            <w:proofErr w:type="gramEnd"/>
            <w:r>
              <w:rPr>
                <w:rFonts w:ascii="Times New Roman" w:hAnsi="Times New Roman"/>
                <w:sz w:val="24"/>
              </w:rPr>
              <w:t xml:space="preserve">. </w:t>
            </w:r>
            <w:r>
              <w:rPr>
                <w:rStyle w:val="text"/>
                <w:sz w:val="24"/>
              </w:rPr>
              <w:t xml:space="preserve">Игра русскую лапту. Упражнения на развитие </w:t>
            </w:r>
            <w:proofErr w:type="gramStart"/>
            <w:r>
              <w:rPr>
                <w:rStyle w:val="text"/>
                <w:sz w:val="24"/>
              </w:rPr>
              <w:t>ловкости.</w:t>
            </w:r>
            <w:r>
              <w:rPr>
                <w:rFonts w:ascii="Times New Roman" w:hAnsi="Times New Roman"/>
                <w:sz w:val="24"/>
                <w:highlight w:val="yellow"/>
              </w:rPr>
              <w:t>Роль</w:t>
            </w:r>
            <w:proofErr w:type="gramEnd"/>
            <w:r>
              <w:rPr>
                <w:rFonts w:ascii="Times New Roman" w:hAnsi="Times New Roman"/>
                <w:sz w:val="24"/>
                <w:highlight w:val="yellow"/>
              </w:rPr>
              <w:t xml:space="preserve"> и значение </w:t>
            </w:r>
            <w:r>
              <w:rPr>
                <w:rFonts w:ascii="Times New Roman" w:hAnsi="Times New Roman"/>
                <w:sz w:val="24"/>
                <w:highlight w:val="yellow"/>
              </w:rPr>
              <w:lastRenderedPageBreak/>
              <w:t>занятий физической культурой в профилактике вредных привычек.</w:t>
            </w:r>
          </w:p>
        </w:tc>
        <w:tc>
          <w:tcPr>
            <w:tcW w:w="5608" w:type="dxa"/>
            <w:tcBorders>
              <w:left w:val="single" w:sz="4" w:space="0" w:color="000000"/>
              <w:bottom w:val="single" w:sz="4" w:space="0" w:color="000000"/>
            </w:tcBorders>
            <w:shd w:val="clear" w:color="auto" w:fill="auto"/>
          </w:tcPr>
          <w:p w14:paraId="40C4CBB3"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w:t>
            </w:r>
          </w:p>
        </w:tc>
        <w:tc>
          <w:tcPr>
            <w:tcW w:w="1860" w:type="dxa"/>
            <w:tcBorders>
              <w:left w:val="single" w:sz="4" w:space="0" w:color="000000"/>
              <w:bottom w:val="single" w:sz="4" w:space="0" w:color="000000"/>
              <w:right w:val="single" w:sz="4" w:space="0" w:color="auto"/>
            </w:tcBorders>
            <w:shd w:val="clear" w:color="auto" w:fill="auto"/>
          </w:tcPr>
          <w:p w14:paraId="58C75A2F"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72DB93D7"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Правила игры</w:t>
            </w:r>
          </w:p>
        </w:tc>
      </w:tr>
      <w:tr w:rsidR="00C904A3" w14:paraId="7270ADFB" w14:textId="77777777" w:rsidTr="00C904A3">
        <w:tc>
          <w:tcPr>
            <w:tcW w:w="751" w:type="dxa"/>
            <w:tcBorders>
              <w:left w:val="single" w:sz="4" w:space="0" w:color="000000"/>
              <w:bottom w:val="single" w:sz="4" w:space="0" w:color="000000"/>
            </w:tcBorders>
            <w:shd w:val="clear" w:color="auto" w:fill="auto"/>
          </w:tcPr>
          <w:p w14:paraId="23F7D729"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86</w:t>
            </w:r>
          </w:p>
        </w:tc>
        <w:tc>
          <w:tcPr>
            <w:tcW w:w="864" w:type="dxa"/>
            <w:tcBorders>
              <w:left w:val="single" w:sz="4" w:space="0" w:color="000000"/>
              <w:bottom w:val="single" w:sz="4" w:space="0" w:color="000000"/>
            </w:tcBorders>
            <w:shd w:val="clear" w:color="auto" w:fill="auto"/>
          </w:tcPr>
          <w:p w14:paraId="760605CD"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6019755E" w14:textId="77777777" w:rsidR="00C904A3" w:rsidRDefault="00C904A3" w:rsidP="00C904A3">
            <w:pPr>
              <w:snapToGrid w:val="0"/>
              <w:spacing w:after="0" w:line="240" w:lineRule="auto"/>
              <w:rPr>
                <w:rFonts w:ascii="Times New Roman" w:hAnsi="Times New Roman"/>
                <w:sz w:val="24"/>
              </w:rPr>
            </w:pPr>
            <w:r>
              <w:rPr>
                <w:rFonts w:ascii="Times New Roman" w:hAnsi="Times New Roman"/>
                <w:sz w:val="24"/>
              </w:rPr>
              <w:t xml:space="preserve">Игра </w:t>
            </w:r>
            <w:r>
              <w:rPr>
                <w:rFonts w:ascii="Times New Roman" w:hAnsi="Times New Roman" w:cs="Times New Roman"/>
                <w:sz w:val="24"/>
              </w:rPr>
              <w:t>«</w:t>
            </w:r>
            <w:r>
              <w:rPr>
                <w:rFonts w:ascii="Times New Roman" w:hAnsi="Times New Roman"/>
                <w:sz w:val="24"/>
              </w:rPr>
              <w:t xml:space="preserve">Русская лапта». </w:t>
            </w:r>
            <w:proofErr w:type="gramStart"/>
            <w:r>
              <w:rPr>
                <w:rFonts w:ascii="Times New Roman" w:hAnsi="Times New Roman"/>
                <w:sz w:val="24"/>
              </w:rPr>
              <w:t>Ловля  в</w:t>
            </w:r>
            <w:proofErr w:type="gramEnd"/>
            <w:r>
              <w:rPr>
                <w:rFonts w:ascii="Times New Roman" w:hAnsi="Times New Roman"/>
                <w:sz w:val="24"/>
              </w:rPr>
              <w:t xml:space="preserve"> сочетании с передачей мяча.</w:t>
            </w:r>
          </w:p>
        </w:tc>
        <w:tc>
          <w:tcPr>
            <w:tcW w:w="2954" w:type="dxa"/>
            <w:tcBorders>
              <w:left w:val="single" w:sz="4" w:space="0" w:color="000000"/>
              <w:bottom w:val="single" w:sz="4" w:space="0" w:color="000000"/>
            </w:tcBorders>
            <w:shd w:val="clear" w:color="auto" w:fill="auto"/>
          </w:tcPr>
          <w:p w14:paraId="4BB88691" w14:textId="77777777" w:rsidR="00C904A3" w:rsidRDefault="00C904A3" w:rsidP="00C904A3">
            <w:pPr>
              <w:snapToGrid w:val="0"/>
              <w:spacing w:after="0" w:line="240" w:lineRule="auto"/>
              <w:rPr>
                <w:rStyle w:val="text"/>
                <w:sz w:val="24"/>
              </w:rPr>
            </w:pPr>
            <w:r>
              <w:rPr>
                <w:rStyle w:val="text"/>
                <w:sz w:val="24"/>
              </w:rPr>
              <w:t>Ловля и передача мяча. Удары по мячу. Подача мяча. Индивидуальные действия с мячом и без мяча. Осаливание. Финты.  Игра русскую лапту. Упражнения на развитие координации.</w:t>
            </w:r>
          </w:p>
        </w:tc>
        <w:tc>
          <w:tcPr>
            <w:tcW w:w="5608" w:type="dxa"/>
            <w:tcBorders>
              <w:left w:val="single" w:sz="4" w:space="0" w:color="000000"/>
              <w:bottom w:val="single" w:sz="4" w:space="0" w:color="000000"/>
            </w:tcBorders>
            <w:shd w:val="clear" w:color="auto" w:fill="auto"/>
          </w:tcPr>
          <w:p w14:paraId="010F4657"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w:t>
            </w:r>
          </w:p>
        </w:tc>
        <w:tc>
          <w:tcPr>
            <w:tcW w:w="1860" w:type="dxa"/>
            <w:tcBorders>
              <w:left w:val="single" w:sz="4" w:space="0" w:color="000000"/>
              <w:bottom w:val="single" w:sz="4" w:space="0" w:color="000000"/>
            </w:tcBorders>
            <w:shd w:val="clear" w:color="auto" w:fill="auto"/>
          </w:tcPr>
          <w:p w14:paraId="420A2D08"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Контроль техники ловли и передачи мяча</w:t>
            </w:r>
          </w:p>
        </w:tc>
        <w:tc>
          <w:tcPr>
            <w:tcW w:w="1874" w:type="dxa"/>
            <w:tcBorders>
              <w:left w:val="single" w:sz="4" w:space="0" w:color="000000"/>
              <w:bottom w:val="single" w:sz="4" w:space="0" w:color="000000"/>
              <w:right w:val="single" w:sz="4" w:space="0" w:color="000000"/>
            </w:tcBorders>
          </w:tcPr>
          <w:p w14:paraId="1B6E52F1" w14:textId="77777777" w:rsidR="00C904A3" w:rsidRDefault="00C904A3" w:rsidP="00C904A3">
            <w:pPr>
              <w:pStyle w:val="dash041e005f0431005f044b005f0447005f043d005f044b005f0439"/>
              <w:snapToGrid w:val="0"/>
              <w:spacing w:after="0" w:line="240" w:lineRule="auto"/>
              <w:ind w:firstLine="27"/>
              <w:rPr>
                <w:rFonts w:ascii="Times New Roman" w:hAnsi="Times New Roman"/>
                <w:sz w:val="24"/>
              </w:rPr>
            </w:pPr>
            <w:r>
              <w:rPr>
                <w:rStyle w:val="text"/>
                <w:sz w:val="24"/>
              </w:rPr>
              <w:t>Упражнения на развитие координации</w:t>
            </w:r>
          </w:p>
        </w:tc>
      </w:tr>
      <w:tr w:rsidR="00C904A3" w14:paraId="36FD06D5" w14:textId="77777777" w:rsidTr="00C904A3">
        <w:tc>
          <w:tcPr>
            <w:tcW w:w="751" w:type="dxa"/>
            <w:tcBorders>
              <w:left w:val="single" w:sz="4" w:space="0" w:color="000000"/>
              <w:bottom w:val="single" w:sz="4" w:space="0" w:color="000000"/>
            </w:tcBorders>
            <w:shd w:val="clear" w:color="auto" w:fill="auto"/>
          </w:tcPr>
          <w:p w14:paraId="67CF6C7E"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87</w:t>
            </w:r>
          </w:p>
        </w:tc>
        <w:tc>
          <w:tcPr>
            <w:tcW w:w="864" w:type="dxa"/>
            <w:tcBorders>
              <w:left w:val="single" w:sz="4" w:space="0" w:color="000000"/>
              <w:bottom w:val="single" w:sz="4" w:space="0" w:color="000000"/>
            </w:tcBorders>
            <w:shd w:val="clear" w:color="auto" w:fill="auto"/>
          </w:tcPr>
          <w:p w14:paraId="1B8216C9"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highlight w:val="yellow"/>
              </w:rPr>
            </w:pPr>
          </w:p>
        </w:tc>
        <w:tc>
          <w:tcPr>
            <w:tcW w:w="1727" w:type="dxa"/>
            <w:tcBorders>
              <w:left w:val="single" w:sz="4" w:space="0" w:color="000000"/>
              <w:bottom w:val="single" w:sz="4" w:space="0" w:color="000000"/>
            </w:tcBorders>
            <w:shd w:val="clear" w:color="auto" w:fill="auto"/>
          </w:tcPr>
          <w:p w14:paraId="68B0DDE8" w14:textId="77777777" w:rsidR="00C904A3" w:rsidRDefault="00C904A3" w:rsidP="00C904A3">
            <w:pPr>
              <w:snapToGrid w:val="0"/>
              <w:spacing w:after="0" w:line="240" w:lineRule="auto"/>
              <w:rPr>
                <w:rFonts w:ascii="Times New Roman" w:hAnsi="Times New Roman"/>
                <w:sz w:val="24"/>
              </w:rPr>
            </w:pPr>
            <w:r>
              <w:rPr>
                <w:rFonts w:ascii="Times New Roman" w:hAnsi="Times New Roman"/>
                <w:sz w:val="24"/>
              </w:rPr>
              <w:t xml:space="preserve">Игра </w:t>
            </w:r>
            <w:r>
              <w:rPr>
                <w:rFonts w:ascii="Times New Roman" w:hAnsi="Times New Roman" w:cs="Times New Roman"/>
                <w:sz w:val="24"/>
              </w:rPr>
              <w:t>«</w:t>
            </w:r>
            <w:r>
              <w:rPr>
                <w:rFonts w:ascii="Times New Roman" w:hAnsi="Times New Roman"/>
                <w:sz w:val="24"/>
              </w:rPr>
              <w:t xml:space="preserve">Русская лапта». </w:t>
            </w:r>
            <w:proofErr w:type="gramStart"/>
            <w:r>
              <w:rPr>
                <w:rFonts w:ascii="Times New Roman" w:hAnsi="Times New Roman"/>
                <w:sz w:val="24"/>
              </w:rPr>
              <w:t>Ловля  в</w:t>
            </w:r>
            <w:proofErr w:type="gramEnd"/>
            <w:r>
              <w:rPr>
                <w:rFonts w:ascii="Times New Roman" w:hAnsi="Times New Roman"/>
                <w:sz w:val="24"/>
              </w:rPr>
              <w:t xml:space="preserve"> сочетании с передачей мяча.</w:t>
            </w:r>
          </w:p>
        </w:tc>
        <w:tc>
          <w:tcPr>
            <w:tcW w:w="2954" w:type="dxa"/>
            <w:tcBorders>
              <w:left w:val="single" w:sz="4" w:space="0" w:color="000000"/>
              <w:bottom w:val="single" w:sz="4" w:space="0" w:color="000000"/>
            </w:tcBorders>
            <w:shd w:val="clear" w:color="auto" w:fill="auto"/>
          </w:tcPr>
          <w:p w14:paraId="643DF2A8" w14:textId="77777777" w:rsidR="00C904A3" w:rsidRDefault="00C904A3" w:rsidP="00C904A3">
            <w:pPr>
              <w:snapToGrid w:val="0"/>
              <w:spacing w:after="0" w:line="240" w:lineRule="auto"/>
              <w:rPr>
                <w:rStyle w:val="text"/>
                <w:sz w:val="24"/>
              </w:rPr>
            </w:pPr>
            <w:r>
              <w:rPr>
                <w:rStyle w:val="text"/>
                <w:sz w:val="24"/>
              </w:rPr>
              <w:t>Удары по мячу. Подача мяча. Индивидуальные действия с мячом и без мяча. Ловля мяча одной и двумя руками в сочетании с выполнением передачи мяча. Игра в русскую лапту. Упражнения на развитие ловкости.</w:t>
            </w:r>
          </w:p>
        </w:tc>
        <w:tc>
          <w:tcPr>
            <w:tcW w:w="5608" w:type="dxa"/>
            <w:tcBorders>
              <w:left w:val="single" w:sz="4" w:space="0" w:color="000000"/>
              <w:bottom w:val="single" w:sz="4" w:space="0" w:color="000000"/>
            </w:tcBorders>
            <w:shd w:val="clear" w:color="auto" w:fill="auto"/>
          </w:tcPr>
          <w:p w14:paraId="37930E05"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w:t>
            </w:r>
          </w:p>
        </w:tc>
        <w:tc>
          <w:tcPr>
            <w:tcW w:w="1860" w:type="dxa"/>
            <w:tcBorders>
              <w:left w:val="single" w:sz="4" w:space="0" w:color="000000"/>
              <w:bottom w:val="single" w:sz="4" w:space="0" w:color="000000"/>
            </w:tcBorders>
            <w:shd w:val="clear" w:color="auto" w:fill="auto"/>
          </w:tcPr>
          <w:p w14:paraId="1F8D9A61"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1668366F" w14:textId="77777777" w:rsidR="00C904A3" w:rsidRDefault="00C904A3" w:rsidP="00C904A3">
            <w:pPr>
              <w:pStyle w:val="dash041e005f0431005f044b005f0447005f043d005f044b005f0439"/>
              <w:snapToGrid w:val="0"/>
              <w:spacing w:after="0" w:line="240" w:lineRule="auto"/>
              <w:rPr>
                <w:rFonts w:ascii="Times New Roman" w:hAnsi="Times New Roman"/>
                <w:sz w:val="24"/>
                <w:highlight w:val="yellow"/>
              </w:rPr>
            </w:pPr>
            <w:r>
              <w:rPr>
                <w:rFonts w:ascii="Times New Roman" w:hAnsi="Times New Roman"/>
                <w:sz w:val="24"/>
              </w:rPr>
              <w:t>Упражнения на развитие координации</w:t>
            </w:r>
          </w:p>
        </w:tc>
      </w:tr>
      <w:tr w:rsidR="00C904A3" w14:paraId="32461100" w14:textId="77777777" w:rsidTr="00C904A3">
        <w:tc>
          <w:tcPr>
            <w:tcW w:w="751" w:type="dxa"/>
            <w:tcBorders>
              <w:left w:val="single" w:sz="4" w:space="0" w:color="000000"/>
              <w:bottom w:val="single" w:sz="4" w:space="0" w:color="000000"/>
            </w:tcBorders>
            <w:shd w:val="clear" w:color="auto" w:fill="auto"/>
          </w:tcPr>
          <w:p w14:paraId="23FBF04C"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88</w:t>
            </w:r>
          </w:p>
        </w:tc>
        <w:tc>
          <w:tcPr>
            <w:tcW w:w="864" w:type="dxa"/>
            <w:tcBorders>
              <w:left w:val="single" w:sz="4" w:space="0" w:color="000000"/>
              <w:bottom w:val="single" w:sz="4" w:space="0" w:color="000000"/>
            </w:tcBorders>
            <w:shd w:val="clear" w:color="auto" w:fill="auto"/>
          </w:tcPr>
          <w:p w14:paraId="133E6210"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highlight w:val="yellow"/>
              </w:rPr>
            </w:pPr>
          </w:p>
        </w:tc>
        <w:tc>
          <w:tcPr>
            <w:tcW w:w="1727" w:type="dxa"/>
            <w:tcBorders>
              <w:left w:val="single" w:sz="4" w:space="0" w:color="000000"/>
              <w:bottom w:val="single" w:sz="4" w:space="0" w:color="000000"/>
            </w:tcBorders>
            <w:shd w:val="clear" w:color="auto" w:fill="auto"/>
          </w:tcPr>
          <w:p w14:paraId="5B44BA1B" w14:textId="77777777" w:rsidR="00C904A3" w:rsidRDefault="00C904A3" w:rsidP="00C904A3">
            <w:pPr>
              <w:snapToGrid w:val="0"/>
              <w:spacing w:after="0" w:line="240" w:lineRule="auto"/>
              <w:rPr>
                <w:rFonts w:ascii="Times New Roman" w:hAnsi="Times New Roman"/>
                <w:sz w:val="24"/>
              </w:rPr>
            </w:pPr>
            <w:r>
              <w:rPr>
                <w:rFonts w:ascii="Times New Roman" w:hAnsi="Times New Roman"/>
                <w:sz w:val="24"/>
              </w:rPr>
              <w:t xml:space="preserve">Игра </w:t>
            </w:r>
            <w:r>
              <w:rPr>
                <w:rFonts w:ascii="Times New Roman" w:hAnsi="Times New Roman" w:cs="Times New Roman"/>
                <w:sz w:val="24"/>
              </w:rPr>
              <w:t>«</w:t>
            </w:r>
            <w:r>
              <w:rPr>
                <w:rFonts w:ascii="Times New Roman" w:hAnsi="Times New Roman"/>
                <w:sz w:val="24"/>
              </w:rPr>
              <w:t xml:space="preserve">Русская лапта». </w:t>
            </w:r>
            <w:proofErr w:type="gramStart"/>
            <w:r>
              <w:rPr>
                <w:rFonts w:ascii="Times New Roman" w:hAnsi="Times New Roman"/>
                <w:sz w:val="24"/>
              </w:rPr>
              <w:t>Ловля  в</w:t>
            </w:r>
            <w:proofErr w:type="gramEnd"/>
            <w:r>
              <w:rPr>
                <w:rFonts w:ascii="Times New Roman" w:hAnsi="Times New Roman"/>
                <w:sz w:val="24"/>
              </w:rPr>
              <w:t xml:space="preserve"> сочетании с передачей мяча.</w:t>
            </w:r>
          </w:p>
        </w:tc>
        <w:tc>
          <w:tcPr>
            <w:tcW w:w="2954" w:type="dxa"/>
            <w:tcBorders>
              <w:left w:val="single" w:sz="4" w:space="0" w:color="000000"/>
              <w:bottom w:val="single" w:sz="4" w:space="0" w:color="000000"/>
            </w:tcBorders>
            <w:shd w:val="clear" w:color="auto" w:fill="auto"/>
          </w:tcPr>
          <w:p w14:paraId="76A483C8" w14:textId="77777777" w:rsidR="00C904A3" w:rsidRDefault="00C904A3" w:rsidP="00C904A3">
            <w:pPr>
              <w:snapToGrid w:val="0"/>
              <w:spacing w:after="0" w:line="240" w:lineRule="auto"/>
              <w:rPr>
                <w:rStyle w:val="text"/>
                <w:sz w:val="24"/>
              </w:rPr>
            </w:pPr>
            <w:r>
              <w:rPr>
                <w:rStyle w:val="text"/>
                <w:sz w:val="24"/>
              </w:rPr>
              <w:t>Ловля мяча одной и двумя руками в сочетании с выполнением передачи мяча. Групповые и командные действия в защите и нападении. Упражнения на развитие быстроты.</w:t>
            </w:r>
          </w:p>
        </w:tc>
        <w:tc>
          <w:tcPr>
            <w:tcW w:w="5608" w:type="dxa"/>
            <w:tcBorders>
              <w:left w:val="single" w:sz="4" w:space="0" w:color="000000"/>
              <w:bottom w:val="single" w:sz="4" w:space="0" w:color="000000"/>
            </w:tcBorders>
            <w:shd w:val="clear" w:color="auto" w:fill="auto"/>
          </w:tcPr>
          <w:p w14:paraId="20609807"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w:t>
            </w:r>
          </w:p>
        </w:tc>
        <w:tc>
          <w:tcPr>
            <w:tcW w:w="1860" w:type="dxa"/>
            <w:tcBorders>
              <w:left w:val="single" w:sz="4" w:space="0" w:color="000000"/>
              <w:bottom w:val="single" w:sz="4" w:space="0" w:color="000000"/>
            </w:tcBorders>
            <w:shd w:val="clear" w:color="auto" w:fill="auto"/>
          </w:tcPr>
          <w:p w14:paraId="34B50E80"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Контроль техники ударов по мячу.</w:t>
            </w:r>
          </w:p>
        </w:tc>
        <w:tc>
          <w:tcPr>
            <w:tcW w:w="1874" w:type="dxa"/>
            <w:tcBorders>
              <w:left w:val="single" w:sz="4" w:space="0" w:color="000000"/>
              <w:bottom w:val="single" w:sz="4" w:space="0" w:color="000000"/>
              <w:right w:val="single" w:sz="4" w:space="0" w:color="000000"/>
            </w:tcBorders>
          </w:tcPr>
          <w:p w14:paraId="20FA02B1"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на развитие силы</w:t>
            </w:r>
          </w:p>
        </w:tc>
      </w:tr>
      <w:tr w:rsidR="00C904A3" w14:paraId="3779307B" w14:textId="77777777" w:rsidTr="00C904A3">
        <w:tc>
          <w:tcPr>
            <w:tcW w:w="15638" w:type="dxa"/>
            <w:gridSpan w:val="7"/>
            <w:tcBorders>
              <w:left w:val="single" w:sz="4" w:space="0" w:color="000000"/>
              <w:bottom w:val="single" w:sz="4" w:space="0" w:color="000000"/>
              <w:right w:val="single" w:sz="4" w:space="0" w:color="000000"/>
            </w:tcBorders>
            <w:shd w:val="clear" w:color="auto" w:fill="auto"/>
          </w:tcPr>
          <w:p w14:paraId="4506F887" w14:textId="77777777" w:rsidR="00C904A3" w:rsidRDefault="00C904A3" w:rsidP="00C904A3">
            <w:pPr>
              <w:pStyle w:val="dash041e005f0431005f044b005f0447005f043d005f044b005f0439"/>
              <w:snapToGrid w:val="0"/>
              <w:spacing w:after="0" w:line="240" w:lineRule="auto"/>
              <w:ind w:firstLine="27"/>
              <w:jc w:val="center"/>
              <w:rPr>
                <w:rFonts w:ascii="Times New Roman" w:hAnsi="Times New Roman"/>
                <w:b/>
                <w:bCs/>
                <w:sz w:val="24"/>
              </w:rPr>
            </w:pPr>
            <w:r>
              <w:rPr>
                <w:rFonts w:ascii="Times New Roman" w:hAnsi="Times New Roman"/>
                <w:b/>
                <w:bCs/>
                <w:sz w:val="24"/>
              </w:rPr>
              <w:t>Лёгкая атлетика (7 часов)</w:t>
            </w:r>
          </w:p>
        </w:tc>
      </w:tr>
      <w:tr w:rsidR="00C904A3" w14:paraId="191BC4DB" w14:textId="77777777" w:rsidTr="00C904A3">
        <w:tc>
          <w:tcPr>
            <w:tcW w:w="751" w:type="dxa"/>
            <w:tcBorders>
              <w:left w:val="single" w:sz="4" w:space="0" w:color="000000"/>
              <w:bottom w:val="single" w:sz="4" w:space="0" w:color="000000"/>
            </w:tcBorders>
            <w:shd w:val="clear" w:color="auto" w:fill="auto"/>
          </w:tcPr>
          <w:p w14:paraId="3F45A591"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89</w:t>
            </w:r>
          </w:p>
        </w:tc>
        <w:tc>
          <w:tcPr>
            <w:tcW w:w="864" w:type="dxa"/>
            <w:tcBorders>
              <w:left w:val="single" w:sz="4" w:space="0" w:color="000000"/>
              <w:bottom w:val="single" w:sz="4" w:space="0" w:color="000000"/>
            </w:tcBorders>
            <w:shd w:val="clear" w:color="auto" w:fill="auto"/>
          </w:tcPr>
          <w:p w14:paraId="6DED7F12"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4B30B5BF"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Прыжковые упражнения. Многоскоки.</w:t>
            </w:r>
          </w:p>
        </w:tc>
        <w:tc>
          <w:tcPr>
            <w:tcW w:w="2954" w:type="dxa"/>
            <w:tcBorders>
              <w:left w:val="single" w:sz="4" w:space="0" w:color="000000"/>
              <w:bottom w:val="single" w:sz="4" w:space="0" w:color="000000"/>
            </w:tcBorders>
            <w:shd w:val="clear" w:color="auto" w:fill="auto"/>
          </w:tcPr>
          <w:p w14:paraId="26B942EB"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Техника многоскоков (тройной, восьмерной). Круговая тренировка: многоскоки, прыжки на точность, прыжок с места. Равномерный бег 8-10 мин. </w:t>
            </w:r>
            <w:r>
              <w:rPr>
                <w:rFonts w:ascii="Times New Roman" w:hAnsi="Times New Roman"/>
                <w:sz w:val="24"/>
                <w:highlight w:val="yellow"/>
              </w:rPr>
              <w:t xml:space="preserve">Комплексы </w:t>
            </w:r>
            <w:proofErr w:type="gramStart"/>
            <w:r>
              <w:rPr>
                <w:rFonts w:ascii="Times New Roman" w:hAnsi="Times New Roman"/>
                <w:sz w:val="24"/>
                <w:highlight w:val="yellow"/>
              </w:rPr>
              <w:t>упражнений  для</w:t>
            </w:r>
            <w:proofErr w:type="gramEnd"/>
            <w:r>
              <w:rPr>
                <w:rFonts w:ascii="Times New Roman" w:hAnsi="Times New Roman"/>
                <w:sz w:val="24"/>
                <w:highlight w:val="yellow"/>
              </w:rPr>
              <w:t xml:space="preserve"> развития гибкости, координации движений, формирования правильной осанки.</w:t>
            </w:r>
          </w:p>
        </w:tc>
        <w:tc>
          <w:tcPr>
            <w:tcW w:w="5608" w:type="dxa"/>
            <w:tcBorders>
              <w:left w:val="single" w:sz="4" w:space="0" w:color="000000"/>
              <w:bottom w:val="single" w:sz="4" w:space="0" w:color="000000"/>
            </w:tcBorders>
            <w:shd w:val="clear" w:color="auto" w:fill="auto"/>
          </w:tcPr>
          <w:p w14:paraId="2C4905BE" w14:textId="77777777" w:rsidR="00C904A3" w:rsidRDefault="00C904A3" w:rsidP="00C904A3">
            <w:pPr>
              <w:pStyle w:val="dash041e005f0431005f044b005f0447005f043d005f044b005f0439"/>
              <w:snapToGrid w:val="0"/>
              <w:spacing w:after="0" w:line="240" w:lineRule="auto"/>
              <w:rPr>
                <w:rFonts w:ascii="Times New Roman" w:hAnsi="Times New Roman" w:cs="Times New Roman"/>
                <w:sz w:val="24"/>
              </w:rPr>
            </w:pPr>
            <w:r>
              <w:rPr>
                <w:rFonts w:ascii="Times New Roman" w:hAnsi="Times New Roman" w:cs="Times New Roman"/>
                <w:sz w:val="24"/>
              </w:rPr>
              <w:t xml:space="preserve">Описывают </w:t>
            </w:r>
            <w:proofErr w:type="gramStart"/>
            <w:r>
              <w:rPr>
                <w:rFonts w:ascii="Times New Roman" w:hAnsi="Times New Roman" w:cs="Times New Roman"/>
                <w:sz w:val="24"/>
              </w:rPr>
              <w:t>технику  выполнения</w:t>
            </w:r>
            <w:proofErr w:type="gramEnd"/>
            <w:r>
              <w:rPr>
                <w:rFonts w:ascii="Times New Roman" w:hAnsi="Times New Roman" w:cs="Times New Roman"/>
                <w:sz w:val="24"/>
              </w:rPr>
              <w:t xml:space="preserve"> прыжковых упражнений, осваивают её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860" w:type="dxa"/>
            <w:tcBorders>
              <w:left w:val="single" w:sz="4" w:space="0" w:color="000000"/>
              <w:bottom w:val="single" w:sz="4" w:space="0" w:color="000000"/>
              <w:right w:val="single" w:sz="4" w:space="0" w:color="auto"/>
            </w:tcBorders>
            <w:shd w:val="clear" w:color="auto" w:fill="auto"/>
          </w:tcPr>
          <w:p w14:paraId="086E11BC"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Контроль техники выполнения многоскоков</w:t>
            </w:r>
          </w:p>
        </w:tc>
        <w:tc>
          <w:tcPr>
            <w:tcW w:w="1874" w:type="dxa"/>
            <w:tcBorders>
              <w:left w:val="single" w:sz="4" w:space="0" w:color="000000"/>
              <w:bottom w:val="single" w:sz="4" w:space="0" w:color="000000"/>
              <w:right w:val="single" w:sz="4" w:space="0" w:color="000000"/>
            </w:tcBorders>
          </w:tcPr>
          <w:p w14:paraId="01AB0642"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Техника многоскоков</w:t>
            </w:r>
          </w:p>
        </w:tc>
      </w:tr>
      <w:tr w:rsidR="00C904A3" w14:paraId="2F6B136A" w14:textId="77777777" w:rsidTr="00C904A3">
        <w:tc>
          <w:tcPr>
            <w:tcW w:w="751" w:type="dxa"/>
            <w:tcBorders>
              <w:left w:val="single" w:sz="4" w:space="0" w:color="000000"/>
              <w:bottom w:val="single" w:sz="4" w:space="0" w:color="000000"/>
            </w:tcBorders>
            <w:shd w:val="clear" w:color="auto" w:fill="auto"/>
          </w:tcPr>
          <w:p w14:paraId="595BC5D9"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90</w:t>
            </w:r>
          </w:p>
        </w:tc>
        <w:tc>
          <w:tcPr>
            <w:tcW w:w="864" w:type="dxa"/>
            <w:tcBorders>
              <w:left w:val="single" w:sz="4" w:space="0" w:color="000000"/>
              <w:bottom w:val="single" w:sz="4" w:space="0" w:color="000000"/>
            </w:tcBorders>
            <w:shd w:val="clear" w:color="auto" w:fill="auto"/>
          </w:tcPr>
          <w:p w14:paraId="30C200D5"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1DA6AD8B"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Беговые упражнения. Кроссовый бег.</w:t>
            </w:r>
          </w:p>
        </w:tc>
        <w:tc>
          <w:tcPr>
            <w:tcW w:w="2954" w:type="dxa"/>
            <w:tcBorders>
              <w:left w:val="single" w:sz="4" w:space="0" w:color="000000"/>
              <w:bottom w:val="single" w:sz="4" w:space="0" w:color="000000"/>
            </w:tcBorders>
            <w:shd w:val="clear" w:color="auto" w:fill="auto"/>
          </w:tcPr>
          <w:p w14:paraId="1E5C6FE3"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Метание в цель. Техника бега на длинные дистанции с горы и в гору. Бег 10 </w:t>
            </w:r>
            <w:proofErr w:type="gramStart"/>
            <w:r>
              <w:rPr>
                <w:rFonts w:ascii="Times New Roman" w:hAnsi="Times New Roman"/>
                <w:sz w:val="24"/>
              </w:rPr>
              <w:t>мин.</w:t>
            </w:r>
            <w:r>
              <w:rPr>
                <w:rFonts w:ascii="Times New Roman CYR" w:eastAsia="Times New Roman CYR" w:hAnsi="Times New Roman CYR" w:cs="Times New Roman CYR"/>
                <w:sz w:val="24"/>
                <w:highlight w:val="yellow"/>
              </w:rPr>
              <w:t>Олимпийское</w:t>
            </w:r>
            <w:proofErr w:type="gramEnd"/>
            <w:r>
              <w:rPr>
                <w:rFonts w:ascii="Times New Roman CYR" w:eastAsia="Times New Roman CYR" w:hAnsi="Times New Roman CYR" w:cs="Times New Roman CYR"/>
                <w:sz w:val="24"/>
                <w:highlight w:val="yellow"/>
              </w:rPr>
              <w:t xml:space="preserve"> движение в дореволюционной России, </w:t>
            </w:r>
            <w:r>
              <w:rPr>
                <w:rFonts w:ascii="Times New Roman CYR" w:eastAsia="Times New Roman CYR" w:hAnsi="Times New Roman CYR" w:cs="Times New Roman CYR"/>
                <w:sz w:val="24"/>
                <w:highlight w:val="yellow"/>
              </w:rPr>
              <w:lastRenderedPageBreak/>
              <w:t xml:space="preserve">роль А.Д. Бутовского в его становлении и развитии. </w:t>
            </w:r>
          </w:p>
        </w:tc>
        <w:tc>
          <w:tcPr>
            <w:tcW w:w="5608" w:type="dxa"/>
            <w:tcBorders>
              <w:left w:val="single" w:sz="4" w:space="0" w:color="000000"/>
              <w:bottom w:val="single" w:sz="4" w:space="0" w:color="000000"/>
            </w:tcBorders>
            <w:shd w:val="clear" w:color="auto" w:fill="auto"/>
          </w:tcPr>
          <w:p w14:paraId="5B3D0864" w14:textId="77777777" w:rsidR="00C904A3" w:rsidRDefault="00C904A3" w:rsidP="00C904A3">
            <w:pPr>
              <w:pStyle w:val="dash041e005f0431005f044b005f0447005f043d005f044b005f0439"/>
              <w:snapToGrid w:val="0"/>
              <w:spacing w:after="0" w:line="240" w:lineRule="auto"/>
              <w:rPr>
                <w:rFonts w:ascii="Times New Roman" w:hAnsi="Times New Roman" w:cs="Times New Roman"/>
                <w:sz w:val="24"/>
              </w:rPr>
            </w:pPr>
            <w:r>
              <w:rPr>
                <w:rFonts w:ascii="Times New Roman" w:hAnsi="Times New Roman" w:cs="Times New Roman"/>
                <w:sz w:val="24"/>
              </w:rPr>
              <w:lastRenderedPageBreak/>
              <w:t xml:space="preserve">Описывают </w:t>
            </w:r>
            <w:proofErr w:type="gramStart"/>
            <w:r>
              <w:rPr>
                <w:rFonts w:ascii="Times New Roman" w:hAnsi="Times New Roman" w:cs="Times New Roman"/>
                <w:sz w:val="24"/>
              </w:rPr>
              <w:t>технику  выполнения</w:t>
            </w:r>
            <w:proofErr w:type="gramEnd"/>
            <w:r>
              <w:rPr>
                <w:rFonts w:ascii="Times New Roman" w:hAnsi="Times New Roman" w:cs="Times New Roman"/>
                <w:sz w:val="24"/>
              </w:rPr>
              <w:t xml:space="preserve"> беговых упражнений, осваивают её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w:t>
            </w:r>
            <w:r>
              <w:rPr>
                <w:rFonts w:ascii="Times New Roman" w:hAnsi="Times New Roman" w:cs="Times New Roman"/>
                <w:sz w:val="24"/>
              </w:rPr>
              <w:lastRenderedPageBreak/>
              <w:t>качеств, выбирают индивидуальный режим физической нагрузки, контролируют её по частоте сердечных сокращений.  Соблюдают правила техники безопасности.</w:t>
            </w:r>
          </w:p>
        </w:tc>
        <w:tc>
          <w:tcPr>
            <w:tcW w:w="1860" w:type="dxa"/>
            <w:tcBorders>
              <w:left w:val="single" w:sz="4" w:space="0" w:color="000000"/>
              <w:bottom w:val="single" w:sz="4" w:space="0" w:color="000000"/>
            </w:tcBorders>
            <w:shd w:val="clear" w:color="auto" w:fill="auto"/>
          </w:tcPr>
          <w:p w14:paraId="4F77D59E"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434B00D0"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на развитие силы</w:t>
            </w:r>
          </w:p>
        </w:tc>
      </w:tr>
      <w:tr w:rsidR="00C904A3" w14:paraId="3292EE66" w14:textId="77777777" w:rsidTr="00C904A3">
        <w:tc>
          <w:tcPr>
            <w:tcW w:w="751" w:type="dxa"/>
            <w:tcBorders>
              <w:left w:val="single" w:sz="4" w:space="0" w:color="000000"/>
              <w:bottom w:val="single" w:sz="4" w:space="0" w:color="000000"/>
            </w:tcBorders>
            <w:shd w:val="clear" w:color="auto" w:fill="auto"/>
          </w:tcPr>
          <w:p w14:paraId="39D499E8"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91</w:t>
            </w:r>
          </w:p>
        </w:tc>
        <w:tc>
          <w:tcPr>
            <w:tcW w:w="864" w:type="dxa"/>
            <w:tcBorders>
              <w:left w:val="single" w:sz="4" w:space="0" w:color="000000"/>
              <w:bottom w:val="single" w:sz="4" w:space="0" w:color="000000"/>
            </w:tcBorders>
            <w:shd w:val="clear" w:color="auto" w:fill="auto"/>
          </w:tcPr>
          <w:p w14:paraId="2C212F4D"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highlight w:val="yellow"/>
              </w:rPr>
            </w:pPr>
          </w:p>
        </w:tc>
        <w:tc>
          <w:tcPr>
            <w:tcW w:w="1727" w:type="dxa"/>
            <w:tcBorders>
              <w:left w:val="single" w:sz="4" w:space="0" w:color="000000"/>
              <w:bottom w:val="single" w:sz="4" w:space="0" w:color="000000"/>
            </w:tcBorders>
            <w:shd w:val="clear" w:color="auto" w:fill="auto"/>
          </w:tcPr>
          <w:p w14:paraId="10206488"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Беговые упражнения. Кроссовый бег.</w:t>
            </w:r>
          </w:p>
        </w:tc>
        <w:tc>
          <w:tcPr>
            <w:tcW w:w="2954" w:type="dxa"/>
            <w:tcBorders>
              <w:left w:val="single" w:sz="4" w:space="0" w:color="000000"/>
              <w:bottom w:val="single" w:sz="4" w:space="0" w:color="000000"/>
            </w:tcBorders>
            <w:shd w:val="clear" w:color="auto" w:fill="auto"/>
          </w:tcPr>
          <w:p w14:paraId="45BD7ACA"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Преодоление горизонтальных и </w:t>
            </w:r>
            <w:proofErr w:type="gramStart"/>
            <w:r>
              <w:rPr>
                <w:rFonts w:ascii="Times New Roman" w:hAnsi="Times New Roman"/>
                <w:sz w:val="24"/>
              </w:rPr>
              <w:t>вертикальных  препятствий</w:t>
            </w:r>
            <w:proofErr w:type="gramEnd"/>
            <w:r>
              <w:rPr>
                <w:rFonts w:ascii="Times New Roman" w:hAnsi="Times New Roman"/>
                <w:sz w:val="24"/>
              </w:rPr>
              <w:t xml:space="preserve">. Кроссовый бег 10-15 мин. </w:t>
            </w:r>
            <w:r>
              <w:rPr>
                <w:rFonts w:ascii="Times New Roman CYR" w:eastAsia="Times New Roman CYR" w:hAnsi="Times New Roman CYR" w:cs="Times New Roman CYR"/>
                <w:sz w:val="24"/>
                <w:highlight w:val="yellow"/>
              </w:rPr>
              <w:t>Краткие сведения о Московской Олимпиаде.</w:t>
            </w:r>
          </w:p>
        </w:tc>
        <w:tc>
          <w:tcPr>
            <w:tcW w:w="5608" w:type="dxa"/>
            <w:tcBorders>
              <w:left w:val="single" w:sz="4" w:space="0" w:color="000000"/>
              <w:bottom w:val="single" w:sz="4" w:space="0" w:color="000000"/>
            </w:tcBorders>
            <w:shd w:val="clear" w:color="auto" w:fill="auto"/>
          </w:tcPr>
          <w:p w14:paraId="111C78DE" w14:textId="77777777" w:rsidR="00C904A3" w:rsidRDefault="00C904A3" w:rsidP="00C904A3">
            <w:pPr>
              <w:pStyle w:val="dash041e005f0431005f044b005f0447005f043d005f044b005f0439"/>
              <w:snapToGrid w:val="0"/>
              <w:spacing w:after="0" w:line="240" w:lineRule="auto"/>
              <w:rPr>
                <w:rFonts w:ascii="Times New Roman" w:hAnsi="Times New Roman" w:cs="Times New Roman"/>
                <w:sz w:val="24"/>
              </w:rPr>
            </w:pPr>
            <w:r>
              <w:rPr>
                <w:rFonts w:ascii="Times New Roman" w:hAnsi="Times New Roman" w:cs="Times New Roman"/>
                <w:sz w:val="24"/>
              </w:rPr>
              <w:t xml:space="preserve">Описывают </w:t>
            </w:r>
            <w:proofErr w:type="gramStart"/>
            <w:r>
              <w:rPr>
                <w:rFonts w:ascii="Times New Roman" w:hAnsi="Times New Roman" w:cs="Times New Roman"/>
                <w:sz w:val="24"/>
              </w:rPr>
              <w:t>технику  выполнения</w:t>
            </w:r>
            <w:proofErr w:type="gramEnd"/>
            <w:r>
              <w:rPr>
                <w:rFonts w:ascii="Times New Roman" w:hAnsi="Times New Roman" w:cs="Times New Roman"/>
                <w:sz w:val="24"/>
              </w:rPr>
              <w:t xml:space="preserve"> беговых упражнений, осваивают её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w:t>
            </w:r>
          </w:p>
        </w:tc>
        <w:tc>
          <w:tcPr>
            <w:tcW w:w="1860" w:type="dxa"/>
            <w:tcBorders>
              <w:left w:val="single" w:sz="4" w:space="0" w:color="000000"/>
              <w:bottom w:val="single" w:sz="4" w:space="0" w:color="000000"/>
            </w:tcBorders>
            <w:shd w:val="clear" w:color="auto" w:fill="auto"/>
          </w:tcPr>
          <w:p w14:paraId="0C559C31"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4B55B87A"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для профилактики плоскостопия</w:t>
            </w:r>
          </w:p>
        </w:tc>
      </w:tr>
      <w:tr w:rsidR="00C904A3" w14:paraId="3DD4C1F3" w14:textId="77777777" w:rsidTr="00C904A3">
        <w:tc>
          <w:tcPr>
            <w:tcW w:w="751" w:type="dxa"/>
            <w:tcBorders>
              <w:left w:val="single" w:sz="4" w:space="0" w:color="000000"/>
              <w:bottom w:val="single" w:sz="4" w:space="0" w:color="000000"/>
            </w:tcBorders>
            <w:shd w:val="clear" w:color="auto" w:fill="auto"/>
          </w:tcPr>
          <w:p w14:paraId="49D07CDF"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92</w:t>
            </w:r>
          </w:p>
        </w:tc>
        <w:tc>
          <w:tcPr>
            <w:tcW w:w="864" w:type="dxa"/>
            <w:tcBorders>
              <w:left w:val="single" w:sz="4" w:space="0" w:color="000000"/>
              <w:bottom w:val="single" w:sz="4" w:space="0" w:color="000000"/>
            </w:tcBorders>
            <w:shd w:val="clear" w:color="auto" w:fill="auto"/>
          </w:tcPr>
          <w:p w14:paraId="5E534B3B"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highlight w:val="yellow"/>
              </w:rPr>
            </w:pPr>
          </w:p>
        </w:tc>
        <w:tc>
          <w:tcPr>
            <w:tcW w:w="1727" w:type="dxa"/>
            <w:tcBorders>
              <w:left w:val="single" w:sz="4" w:space="0" w:color="000000"/>
              <w:bottom w:val="single" w:sz="4" w:space="0" w:color="000000"/>
            </w:tcBorders>
            <w:shd w:val="clear" w:color="auto" w:fill="auto"/>
          </w:tcPr>
          <w:p w14:paraId="3C79F691"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Беговые упражнения. Кроссовый бег.</w:t>
            </w:r>
          </w:p>
        </w:tc>
        <w:tc>
          <w:tcPr>
            <w:tcW w:w="2954" w:type="dxa"/>
            <w:tcBorders>
              <w:left w:val="single" w:sz="4" w:space="0" w:color="000000"/>
              <w:bottom w:val="single" w:sz="4" w:space="0" w:color="000000"/>
            </w:tcBorders>
            <w:shd w:val="clear" w:color="auto" w:fill="auto"/>
          </w:tcPr>
          <w:p w14:paraId="2DF4F43D"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Бег на 1500-2000 м. </w:t>
            </w:r>
            <w:r>
              <w:rPr>
                <w:rFonts w:ascii="Times New Roman" w:hAnsi="Times New Roman"/>
                <w:i/>
                <w:sz w:val="24"/>
              </w:rPr>
              <w:t xml:space="preserve">(норматив </w:t>
            </w:r>
            <w:proofErr w:type="gramStart"/>
            <w:r>
              <w:rPr>
                <w:rFonts w:ascii="Times New Roman" w:hAnsi="Times New Roman"/>
                <w:i/>
                <w:sz w:val="24"/>
              </w:rPr>
              <w:t>ВФСК  ГТО</w:t>
            </w:r>
            <w:proofErr w:type="gramEnd"/>
            <w:r>
              <w:rPr>
                <w:rFonts w:ascii="Times New Roman" w:hAnsi="Times New Roman"/>
                <w:i/>
                <w:sz w:val="24"/>
              </w:rPr>
              <w:t xml:space="preserve">). </w:t>
            </w:r>
            <w:r>
              <w:rPr>
                <w:rFonts w:ascii="Times New Roman" w:hAnsi="Times New Roman"/>
                <w:sz w:val="24"/>
              </w:rPr>
              <w:t xml:space="preserve">Подвижная игра «Защищай товарища». </w:t>
            </w:r>
            <w:r>
              <w:rPr>
                <w:rFonts w:ascii="Times New Roman CYR" w:eastAsia="Times New Roman CYR" w:hAnsi="Times New Roman CYR" w:cs="Times New Roman CYR"/>
                <w:sz w:val="24"/>
                <w:highlight w:val="yellow"/>
              </w:rPr>
              <w:t>Первые успехи российских спортсменов на Олимпийских играх. Основные этапы развития олимпийского движения в России (СССР).</w:t>
            </w:r>
          </w:p>
        </w:tc>
        <w:tc>
          <w:tcPr>
            <w:tcW w:w="5608" w:type="dxa"/>
            <w:tcBorders>
              <w:left w:val="single" w:sz="4" w:space="0" w:color="000000"/>
              <w:bottom w:val="single" w:sz="4" w:space="0" w:color="000000"/>
            </w:tcBorders>
            <w:shd w:val="clear" w:color="auto" w:fill="auto"/>
          </w:tcPr>
          <w:p w14:paraId="294AA0A7" w14:textId="77777777" w:rsidR="00C904A3" w:rsidRDefault="00C904A3" w:rsidP="00C904A3">
            <w:pPr>
              <w:pStyle w:val="dash041e005f0431005f044b005f0447005f043d005f044b005f0439"/>
              <w:snapToGrid w:val="0"/>
              <w:spacing w:after="0" w:line="240" w:lineRule="auto"/>
              <w:rPr>
                <w:rFonts w:ascii="Times New Roman" w:hAnsi="Times New Roman" w:cs="Times New Roman"/>
                <w:sz w:val="24"/>
              </w:rPr>
            </w:pPr>
            <w:r>
              <w:rPr>
                <w:rFonts w:ascii="Times New Roman" w:hAnsi="Times New Roman" w:cs="Times New Roman"/>
                <w:sz w:val="24"/>
              </w:rPr>
              <w:t xml:space="preserve">Описывают </w:t>
            </w:r>
            <w:proofErr w:type="gramStart"/>
            <w:r>
              <w:rPr>
                <w:rFonts w:ascii="Times New Roman" w:hAnsi="Times New Roman" w:cs="Times New Roman"/>
                <w:sz w:val="24"/>
              </w:rPr>
              <w:t>технику  выполнения</w:t>
            </w:r>
            <w:proofErr w:type="gramEnd"/>
            <w:r>
              <w:rPr>
                <w:rFonts w:ascii="Times New Roman" w:hAnsi="Times New Roman" w:cs="Times New Roman"/>
                <w:sz w:val="24"/>
              </w:rPr>
              <w:t xml:space="preserve"> беговых упражнений, осваивают её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Соблюдают правила техники безопасности.</w:t>
            </w:r>
          </w:p>
        </w:tc>
        <w:tc>
          <w:tcPr>
            <w:tcW w:w="1860" w:type="dxa"/>
            <w:tcBorders>
              <w:left w:val="single" w:sz="4" w:space="0" w:color="000000"/>
              <w:bottom w:val="single" w:sz="4" w:space="0" w:color="000000"/>
            </w:tcBorders>
            <w:shd w:val="clear" w:color="auto" w:fill="auto"/>
          </w:tcPr>
          <w:p w14:paraId="2F01EE00"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Учёт времени</w:t>
            </w:r>
          </w:p>
        </w:tc>
        <w:tc>
          <w:tcPr>
            <w:tcW w:w="1874" w:type="dxa"/>
            <w:tcBorders>
              <w:left w:val="single" w:sz="4" w:space="0" w:color="000000"/>
              <w:bottom w:val="single" w:sz="4" w:space="0" w:color="000000"/>
              <w:right w:val="single" w:sz="4" w:space="0" w:color="000000"/>
            </w:tcBorders>
          </w:tcPr>
          <w:p w14:paraId="78144CD7"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для профилактики плоскостопия</w:t>
            </w:r>
          </w:p>
        </w:tc>
      </w:tr>
      <w:tr w:rsidR="00C904A3" w14:paraId="56834547" w14:textId="77777777" w:rsidTr="00C904A3">
        <w:tc>
          <w:tcPr>
            <w:tcW w:w="751" w:type="dxa"/>
            <w:tcBorders>
              <w:left w:val="single" w:sz="4" w:space="0" w:color="000000"/>
              <w:bottom w:val="single" w:sz="4" w:space="0" w:color="000000"/>
            </w:tcBorders>
            <w:shd w:val="clear" w:color="auto" w:fill="auto"/>
          </w:tcPr>
          <w:p w14:paraId="26216C35"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93</w:t>
            </w:r>
          </w:p>
        </w:tc>
        <w:tc>
          <w:tcPr>
            <w:tcW w:w="864" w:type="dxa"/>
            <w:tcBorders>
              <w:left w:val="single" w:sz="4" w:space="0" w:color="000000"/>
              <w:bottom w:val="single" w:sz="4" w:space="0" w:color="000000"/>
            </w:tcBorders>
            <w:shd w:val="clear" w:color="auto" w:fill="auto"/>
          </w:tcPr>
          <w:p w14:paraId="6B40FA6D"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rPr>
            </w:pPr>
          </w:p>
        </w:tc>
        <w:tc>
          <w:tcPr>
            <w:tcW w:w="1727" w:type="dxa"/>
            <w:tcBorders>
              <w:left w:val="single" w:sz="4" w:space="0" w:color="000000"/>
              <w:bottom w:val="single" w:sz="4" w:space="0" w:color="000000"/>
            </w:tcBorders>
            <w:shd w:val="clear" w:color="auto" w:fill="auto"/>
          </w:tcPr>
          <w:p w14:paraId="36D42B3F"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Прыжковые упражнения. Прыжок в длину.</w:t>
            </w:r>
          </w:p>
        </w:tc>
        <w:tc>
          <w:tcPr>
            <w:tcW w:w="2954" w:type="dxa"/>
            <w:tcBorders>
              <w:left w:val="single" w:sz="4" w:space="0" w:color="000000"/>
              <w:bottom w:val="single" w:sz="4" w:space="0" w:color="000000"/>
            </w:tcBorders>
            <w:shd w:val="clear" w:color="auto" w:fill="auto"/>
          </w:tcPr>
          <w:p w14:paraId="048BEF46"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Подводящие и специальные упражнения для метания. Техника бросков набивного мяча двумя руками из различных положений с последующей ловлей. Фазы прыжка (разбег, отталкивание, полет, приземление). Прыжковые упражнения. Техника прыжка в длину с 9-11 шагов разбега. </w:t>
            </w:r>
          </w:p>
        </w:tc>
        <w:tc>
          <w:tcPr>
            <w:tcW w:w="5608" w:type="dxa"/>
            <w:tcBorders>
              <w:left w:val="single" w:sz="4" w:space="0" w:color="000000"/>
              <w:bottom w:val="single" w:sz="4" w:space="0" w:color="000000"/>
            </w:tcBorders>
            <w:shd w:val="clear" w:color="auto" w:fill="auto"/>
          </w:tcPr>
          <w:p w14:paraId="07670CAD" w14:textId="77777777" w:rsidR="00C904A3" w:rsidRDefault="00C904A3" w:rsidP="00C904A3">
            <w:pPr>
              <w:pStyle w:val="dash041e005f0431005f044b005f0447005f043d005f044b005f0439"/>
              <w:snapToGrid w:val="0"/>
              <w:spacing w:after="0" w:line="240" w:lineRule="auto"/>
              <w:rPr>
                <w:rFonts w:ascii="Times New Roman" w:hAnsi="Times New Roman" w:cs="Times New Roman"/>
                <w:sz w:val="24"/>
              </w:rPr>
            </w:pPr>
            <w:r>
              <w:rPr>
                <w:rFonts w:ascii="Times New Roman" w:hAnsi="Times New Roman" w:cs="Times New Roman"/>
                <w:sz w:val="24"/>
              </w:rPr>
              <w:t xml:space="preserve">Описывают </w:t>
            </w:r>
            <w:proofErr w:type="gramStart"/>
            <w:r>
              <w:rPr>
                <w:rFonts w:ascii="Times New Roman" w:hAnsi="Times New Roman" w:cs="Times New Roman"/>
                <w:sz w:val="24"/>
              </w:rPr>
              <w:t>технику  выполнения</w:t>
            </w:r>
            <w:proofErr w:type="gramEnd"/>
            <w:r>
              <w:rPr>
                <w:rFonts w:ascii="Times New Roman" w:hAnsi="Times New Roman" w:cs="Times New Roman"/>
                <w:sz w:val="24"/>
              </w:rPr>
              <w:t xml:space="preserve"> прыжковых упражнений, осваивают её самостоятельно, выявляют и устраняют характерные ошибки в процессе усвоения. Демонстрируют вариативное выполнение прыжковых упражнений. Взаимодействуют со сверстниками в процессе совместного освоения прыжковых упражнений, соблюдают правила техники </w:t>
            </w:r>
            <w:proofErr w:type="gramStart"/>
            <w:r>
              <w:rPr>
                <w:rFonts w:ascii="Times New Roman" w:hAnsi="Times New Roman" w:cs="Times New Roman"/>
                <w:sz w:val="24"/>
              </w:rPr>
              <w:t>безопасности.Описывают</w:t>
            </w:r>
            <w:proofErr w:type="gramEnd"/>
            <w:r>
              <w:rPr>
                <w:rFonts w:ascii="Times New Roman" w:hAnsi="Times New Roman" w:cs="Times New Roman"/>
                <w:sz w:val="24"/>
              </w:rPr>
              <w:t xml:space="preserve"> технику  выполнения метательных упражнений, осваивают её самостоятельно, выявляют и устраняют характерные ошибки в процессе усвоения. </w:t>
            </w:r>
          </w:p>
        </w:tc>
        <w:tc>
          <w:tcPr>
            <w:tcW w:w="1860" w:type="dxa"/>
            <w:tcBorders>
              <w:left w:val="single" w:sz="4" w:space="0" w:color="000000"/>
              <w:bottom w:val="single" w:sz="4" w:space="0" w:color="000000"/>
            </w:tcBorders>
            <w:shd w:val="clear" w:color="auto" w:fill="auto"/>
          </w:tcPr>
          <w:p w14:paraId="175DFDD3"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0BDF4B3E"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 xml:space="preserve">Учебник </w:t>
            </w:r>
          </w:p>
          <w:p w14:paraId="105636DC"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стр. 84-85</w:t>
            </w:r>
          </w:p>
        </w:tc>
      </w:tr>
      <w:tr w:rsidR="00C904A3" w14:paraId="3F0A9EB1" w14:textId="77777777" w:rsidTr="00C904A3">
        <w:tc>
          <w:tcPr>
            <w:tcW w:w="751" w:type="dxa"/>
            <w:tcBorders>
              <w:left w:val="single" w:sz="4" w:space="0" w:color="000000"/>
              <w:bottom w:val="single" w:sz="4" w:space="0" w:color="000000"/>
            </w:tcBorders>
            <w:shd w:val="clear" w:color="auto" w:fill="auto"/>
          </w:tcPr>
          <w:p w14:paraId="050586D8"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94</w:t>
            </w:r>
          </w:p>
        </w:tc>
        <w:tc>
          <w:tcPr>
            <w:tcW w:w="864" w:type="dxa"/>
            <w:tcBorders>
              <w:left w:val="single" w:sz="4" w:space="0" w:color="000000"/>
              <w:bottom w:val="single" w:sz="4" w:space="0" w:color="000000"/>
            </w:tcBorders>
            <w:shd w:val="clear" w:color="auto" w:fill="auto"/>
          </w:tcPr>
          <w:p w14:paraId="4012BBF9"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highlight w:val="yellow"/>
              </w:rPr>
            </w:pPr>
          </w:p>
        </w:tc>
        <w:tc>
          <w:tcPr>
            <w:tcW w:w="1727" w:type="dxa"/>
            <w:tcBorders>
              <w:left w:val="single" w:sz="4" w:space="0" w:color="000000"/>
              <w:bottom w:val="single" w:sz="4" w:space="0" w:color="000000"/>
            </w:tcBorders>
            <w:shd w:val="clear" w:color="auto" w:fill="auto"/>
          </w:tcPr>
          <w:p w14:paraId="29C21F71"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 xml:space="preserve">Прыжковые </w:t>
            </w:r>
            <w:proofErr w:type="gramStart"/>
            <w:r>
              <w:rPr>
                <w:rFonts w:ascii="Times New Roman" w:hAnsi="Times New Roman"/>
                <w:sz w:val="24"/>
              </w:rPr>
              <w:t>упражнения.Прыжок</w:t>
            </w:r>
            <w:proofErr w:type="gramEnd"/>
            <w:r>
              <w:rPr>
                <w:rFonts w:ascii="Times New Roman" w:hAnsi="Times New Roman"/>
                <w:sz w:val="24"/>
              </w:rPr>
              <w:t xml:space="preserve"> в длину.Метание малого мяча.</w:t>
            </w:r>
          </w:p>
        </w:tc>
        <w:tc>
          <w:tcPr>
            <w:tcW w:w="2954" w:type="dxa"/>
            <w:tcBorders>
              <w:left w:val="single" w:sz="4" w:space="0" w:color="000000"/>
              <w:bottom w:val="single" w:sz="4" w:space="0" w:color="000000"/>
            </w:tcBorders>
            <w:shd w:val="clear" w:color="auto" w:fill="auto"/>
          </w:tcPr>
          <w:p w14:paraId="173CFFAE"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highlight w:val="yellow"/>
              </w:rPr>
              <w:t>Правила соревнований по прыжкам в длину</w:t>
            </w:r>
            <w:r>
              <w:rPr>
                <w:rFonts w:ascii="Times New Roman" w:hAnsi="Times New Roman"/>
                <w:sz w:val="24"/>
              </w:rPr>
              <w:t xml:space="preserve">. Техника метания малого мяча на дальность с 4-5 шагов разбега. Специальные упражнения с набивными мячами. Подбор разбега. Прыжок в длину с разбега. </w:t>
            </w:r>
          </w:p>
        </w:tc>
        <w:tc>
          <w:tcPr>
            <w:tcW w:w="5608" w:type="dxa"/>
            <w:tcBorders>
              <w:left w:val="single" w:sz="4" w:space="0" w:color="000000"/>
              <w:bottom w:val="single" w:sz="4" w:space="0" w:color="000000"/>
            </w:tcBorders>
            <w:shd w:val="clear" w:color="auto" w:fill="auto"/>
          </w:tcPr>
          <w:p w14:paraId="1A297095" w14:textId="77777777" w:rsidR="00C904A3" w:rsidRDefault="00C904A3" w:rsidP="00C904A3">
            <w:pPr>
              <w:pStyle w:val="dash041e005f0431005f044b005f0447005f043d005f044b005f0439"/>
              <w:snapToGrid w:val="0"/>
              <w:spacing w:after="0" w:line="240" w:lineRule="auto"/>
              <w:rPr>
                <w:rFonts w:ascii="Times New Roman" w:hAnsi="Times New Roman" w:cs="Times New Roman"/>
                <w:sz w:val="24"/>
              </w:rPr>
            </w:pPr>
            <w:r>
              <w:rPr>
                <w:rFonts w:ascii="Times New Roman" w:hAnsi="Times New Roman" w:cs="Times New Roman"/>
                <w:sz w:val="24"/>
              </w:rPr>
              <w:t xml:space="preserve">Описывают </w:t>
            </w:r>
            <w:proofErr w:type="gramStart"/>
            <w:r>
              <w:rPr>
                <w:rFonts w:ascii="Times New Roman" w:hAnsi="Times New Roman" w:cs="Times New Roman"/>
                <w:sz w:val="24"/>
              </w:rPr>
              <w:t>технику  выполнения</w:t>
            </w:r>
            <w:proofErr w:type="gramEnd"/>
            <w:r>
              <w:rPr>
                <w:rFonts w:ascii="Times New Roman" w:hAnsi="Times New Roman" w:cs="Times New Roman"/>
                <w:sz w:val="24"/>
              </w:rPr>
              <w:t xml:space="preserve"> прыжковых упражнений, осваивают её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w:t>
            </w:r>
          </w:p>
        </w:tc>
        <w:tc>
          <w:tcPr>
            <w:tcW w:w="1860" w:type="dxa"/>
            <w:tcBorders>
              <w:left w:val="single" w:sz="4" w:space="0" w:color="000000"/>
              <w:bottom w:val="single" w:sz="4" w:space="0" w:color="000000"/>
            </w:tcBorders>
            <w:shd w:val="clear" w:color="auto" w:fill="auto"/>
          </w:tcPr>
          <w:p w14:paraId="42D0CAB6"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 xml:space="preserve">Контроль </w:t>
            </w:r>
            <w:proofErr w:type="gramStart"/>
            <w:r>
              <w:rPr>
                <w:rFonts w:ascii="Times New Roman" w:hAnsi="Times New Roman"/>
                <w:sz w:val="24"/>
              </w:rPr>
              <w:t>выполнения  техники</w:t>
            </w:r>
            <w:proofErr w:type="gramEnd"/>
            <w:r>
              <w:rPr>
                <w:rFonts w:ascii="Times New Roman" w:hAnsi="Times New Roman"/>
                <w:sz w:val="24"/>
              </w:rPr>
              <w:t xml:space="preserve"> прыжка в длину.</w:t>
            </w:r>
          </w:p>
        </w:tc>
        <w:tc>
          <w:tcPr>
            <w:tcW w:w="1874" w:type="dxa"/>
            <w:tcBorders>
              <w:left w:val="single" w:sz="4" w:space="0" w:color="000000"/>
              <w:bottom w:val="single" w:sz="4" w:space="0" w:color="000000"/>
              <w:right w:val="single" w:sz="4" w:space="0" w:color="000000"/>
            </w:tcBorders>
          </w:tcPr>
          <w:p w14:paraId="5EFD8600"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Правила соревнований по прыжкам в длину</w:t>
            </w:r>
          </w:p>
        </w:tc>
      </w:tr>
      <w:tr w:rsidR="00C904A3" w14:paraId="3FB4630D" w14:textId="77777777" w:rsidTr="00C904A3">
        <w:tc>
          <w:tcPr>
            <w:tcW w:w="751" w:type="dxa"/>
            <w:tcBorders>
              <w:left w:val="single" w:sz="4" w:space="0" w:color="000000"/>
              <w:bottom w:val="single" w:sz="4" w:space="0" w:color="000000"/>
            </w:tcBorders>
            <w:shd w:val="clear" w:color="auto" w:fill="auto"/>
          </w:tcPr>
          <w:p w14:paraId="1576CD56"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95</w:t>
            </w:r>
          </w:p>
        </w:tc>
        <w:tc>
          <w:tcPr>
            <w:tcW w:w="864" w:type="dxa"/>
            <w:tcBorders>
              <w:left w:val="single" w:sz="4" w:space="0" w:color="000000"/>
              <w:bottom w:val="single" w:sz="4" w:space="0" w:color="000000"/>
            </w:tcBorders>
            <w:shd w:val="clear" w:color="auto" w:fill="auto"/>
          </w:tcPr>
          <w:p w14:paraId="09B01857"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highlight w:val="yellow"/>
              </w:rPr>
            </w:pPr>
          </w:p>
        </w:tc>
        <w:tc>
          <w:tcPr>
            <w:tcW w:w="1727" w:type="dxa"/>
            <w:tcBorders>
              <w:left w:val="single" w:sz="4" w:space="0" w:color="000000"/>
              <w:bottom w:val="single" w:sz="4" w:space="0" w:color="000000"/>
            </w:tcBorders>
            <w:shd w:val="clear" w:color="auto" w:fill="auto"/>
          </w:tcPr>
          <w:p w14:paraId="43A268A5"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 xml:space="preserve">Прыжковые </w:t>
            </w:r>
            <w:proofErr w:type="gramStart"/>
            <w:r>
              <w:rPr>
                <w:rFonts w:ascii="Times New Roman" w:hAnsi="Times New Roman"/>
                <w:sz w:val="24"/>
              </w:rPr>
              <w:t>упражнения.Прыжок</w:t>
            </w:r>
            <w:proofErr w:type="gramEnd"/>
            <w:r>
              <w:rPr>
                <w:rFonts w:ascii="Times New Roman" w:hAnsi="Times New Roman"/>
                <w:sz w:val="24"/>
              </w:rPr>
              <w:t xml:space="preserve"> в длину.</w:t>
            </w:r>
          </w:p>
        </w:tc>
        <w:tc>
          <w:tcPr>
            <w:tcW w:w="2954" w:type="dxa"/>
            <w:tcBorders>
              <w:left w:val="single" w:sz="4" w:space="0" w:color="000000"/>
              <w:bottom w:val="single" w:sz="4" w:space="0" w:color="000000"/>
            </w:tcBorders>
            <w:shd w:val="clear" w:color="auto" w:fill="auto"/>
          </w:tcPr>
          <w:p w14:paraId="48954DC5" w14:textId="77777777" w:rsidR="00C904A3" w:rsidRDefault="00C904A3" w:rsidP="00C904A3">
            <w:pPr>
              <w:pStyle w:val="afa"/>
              <w:snapToGrid w:val="0"/>
              <w:spacing w:after="0" w:line="240" w:lineRule="auto"/>
              <w:rPr>
                <w:rFonts w:ascii="Times New Roman" w:hAnsi="Times New Roman"/>
                <w:sz w:val="24"/>
              </w:rPr>
            </w:pPr>
            <w:r>
              <w:rPr>
                <w:rFonts w:ascii="Times New Roman" w:hAnsi="Times New Roman"/>
                <w:sz w:val="24"/>
              </w:rPr>
              <w:t xml:space="preserve">Специальные прыжковые упражнения. Упражнения на развитие координации движений. Прыжки в длину с </w:t>
            </w:r>
            <w:proofErr w:type="gramStart"/>
            <w:r>
              <w:rPr>
                <w:rFonts w:ascii="Times New Roman" w:hAnsi="Times New Roman"/>
                <w:sz w:val="24"/>
              </w:rPr>
              <w:t>разбега</w:t>
            </w:r>
            <w:r>
              <w:rPr>
                <w:rFonts w:ascii="Times New Roman" w:hAnsi="Times New Roman"/>
                <w:i/>
                <w:sz w:val="24"/>
              </w:rPr>
              <w:t>(</w:t>
            </w:r>
            <w:proofErr w:type="gramEnd"/>
            <w:r>
              <w:rPr>
                <w:rFonts w:ascii="Times New Roman" w:hAnsi="Times New Roman"/>
                <w:i/>
                <w:sz w:val="24"/>
              </w:rPr>
              <w:t xml:space="preserve">норматив </w:t>
            </w:r>
            <w:r>
              <w:rPr>
                <w:rFonts w:ascii="Times New Roman" w:hAnsi="Times New Roman"/>
                <w:i/>
                <w:sz w:val="24"/>
              </w:rPr>
              <w:lastRenderedPageBreak/>
              <w:t>ВФСК  ГТО)</w:t>
            </w:r>
            <w:r>
              <w:rPr>
                <w:rFonts w:ascii="Times New Roman" w:hAnsi="Times New Roman"/>
                <w:sz w:val="24"/>
              </w:rPr>
              <w:t xml:space="preserve">. </w:t>
            </w:r>
            <w:r>
              <w:rPr>
                <w:rFonts w:ascii="Times New Roman CYR" w:eastAsia="Times New Roman CYR" w:hAnsi="Times New Roman CYR" w:cs="Times New Roman CYR"/>
                <w:sz w:val="24"/>
                <w:highlight w:val="yellow"/>
              </w:rPr>
              <w:t xml:space="preserve">Выдающиеся достижения отечественных спортсменов на Олимпийских играх. </w:t>
            </w:r>
          </w:p>
        </w:tc>
        <w:tc>
          <w:tcPr>
            <w:tcW w:w="5608" w:type="dxa"/>
            <w:tcBorders>
              <w:left w:val="single" w:sz="4" w:space="0" w:color="000000"/>
              <w:bottom w:val="single" w:sz="4" w:space="0" w:color="000000"/>
            </w:tcBorders>
            <w:shd w:val="clear" w:color="auto" w:fill="auto"/>
          </w:tcPr>
          <w:p w14:paraId="22D55184" w14:textId="77777777" w:rsidR="00C904A3" w:rsidRDefault="00C904A3" w:rsidP="00C904A3">
            <w:pPr>
              <w:pStyle w:val="dash041e005f0431005f044b005f0447005f043d005f044b005f0439"/>
              <w:snapToGrid w:val="0"/>
              <w:spacing w:after="0" w:line="240" w:lineRule="auto"/>
              <w:rPr>
                <w:rFonts w:ascii="Times New Roman" w:hAnsi="Times New Roman" w:cs="Times New Roman"/>
                <w:sz w:val="24"/>
              </w:rPr>
            </w:pPr>
            <w:r>
              <w:rPr>
                <w:rFonts w:ascii="Times New Roman" w:hAnsi="Times New Roman" w:cs="Times New Roman"/>
                <w:sz w:val="24"/>
              </w:rPr>
              <w:lastRenderedPageBreak/>
              <w:t xml:space="preserve">Описывают </w:t>
            </w:r>
            <w:proofErr w:type="gramStart"/>
            <w:r>
              <w:rPr>
                <w:rFonts w:ascii="Times New Roman" w:hAnsi="Times New Roman" w:cs="Times New Roman"/>
                <w:sz w:val="24"/>
              </w:rPr>
              <w:t>технику  выполнения</w:t>
            </w:r>
            <w:proofErr w:type="gramEnd"/>
            <w:r>
              <w:rPr>
                <w:rFonts w:ascii="Times New Roman" w:hAnsi="Times New Roman" w:cs="Times New Roman"/>
                <w:sz w:val="24"/>
              </w:rPr>
              <w:t xml:space="preserve"> прыжковых упражнений, осваивают её самостоятельно, выявляют и устраняют характерные ошибки в процессе усвоения. Демонстрируют вариативное выполнение прыжковых упражнений. Применяют </w:t>
            </w:r>
            <w:r>
              <w:rPr>
                <w:rFonts w:ascii="Times New Roman" w:hAnsi="Times New Roman" w:cs="Times New Roman"/>
                <w:sz w:val="24"/>
              </w:rPr>
              <w:lastRenderedPageBreak/>
              <w:t>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Соблюдают правила техники безопасности.</w:t>
            </w:r>
          </w:p>
        </w:tc>
        <w:tc>
          <w:tcPr>
            <w:tcW w:w="1860" w:type="dxa"/>
            <w:tcBorders>
              <w:left w:val="single" w:sz="4" w:space="0" w:color="000000"/>
              <w:bottom w:val="single" w:sz="4" w:space="0" w:color="000000"/>
            </w:tcBorders>
            <w:shd w:val="clear" w:color="auto" w:fill="auto"/>
          </w:tcPr>
          <w:p w14:paraId="6CA4EB59"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lastRenderedPageBreak/>
              <w:t>Учёт дальности прыжка.</w:t>
            </w:r>
          </w:p>
        </w:tc>
        <w:tc>
          <w:tcPr>
            <w:tcW w:w="1874" w:type="dxa"/>
            <w:tcBorders>
              <w:left w:val="single" w:sz="4" w:space="0" w:color="000000"/>
              <w:bottom w:val="single" w:sz="4" w:space="0" w:color="000000"/>
              <w:right w:val="single" w:sz="4" w:space="0" w:color="000000"/>
            </w:tcBorders>
          </w:tcPr>
          <w:p w14:paraId="0DE5B098"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Прыжковые упражнения</w:t>
            </w:r>
          </w:p>
        </w:tc>
      </w:tr>
      <w:tr w:rsidR="00C904A3" w:rsidRPr="00FA2523" w14:paraId="32018BC9" w14:textId="77777777" w:rsidTr="00C904A3">
        <w:tc>
          <w:tcPr>
            <w:tcW w:w="15638" w:type="dxa"/>
            <w:gridSpan w:val="7"/>
            <w:tcBorders>
              <w:left w:val="single" w:sz="4" w:space="0" w:color="000000"/>
              <w:bottom w:val="single" w:sz="4" w:space="0" w:color="000000"/>
              <w:right w:val="single" w:sz="4" w:space="0" w:color="000000"/>
            </w:tcBorders>
            <w:shd w:val="clear" w:color="auto" w:fill="auto"/>
          </w:tcPr>
          <w:p w14:paraId="0648CD88" w14:textId="77777777" w:rsidR="00C904A3" w:rsidRPr="00FA2523" w:rsidRDefault="00C904A3" w:rsidP="00C904A3">
            <w:pPr>
              <w:pStyle w:val="dash041e005f0431005f044b005f0447005f043d005f044b005f0439"/>
              <w:snapToGrid w:val="0"/>
              <w:spacing w:after="0" w:line="240" w:lineRule="auto"/>
              <w:jc w:val="center"/>
              <w:rPr>
                <w:rFonts w:ascii="Times New Roman" w:hAnsi="Times New Roman"/>
                <w:b/>
                <w:sz w:val="24"/>
              </w:rPr>
            </w:pPr>
            <w:r w:rsidRPr="00FA2523">
              <w:rPr>
                <w:rFonts w:ascii="Times New Roman" w:hAnsi="Times New Roman"/>
                <w:b/>
                <w:sz w:val="24"/>
              </w:rPr>
              <w:t>Футбол (3часа)</w:t>
            </w:r>
          </w:p>
        </w:tc>
      </w:tr>
      <w:tr w:rsidR="00C904A3" w14:paraId="30C61411" w14:textId="77777777" w:rsidTr="00C904A3">
        <w:tc>
          <w:tcPr>
            <w:tcW w:w="751" w:type="dxa"/>
            <w:tcBorders>
              <w:left w:val="single" w:sz="4" w:space="0" w:color="000000"/>
              <w:bottom w:val="single" w:sz="4" w:space="0" w:color="000000"/>
            </w:tcBorders>
            <w:shd w:val="clear" w:color="auto" w:fill="auto"/>
          </w:tcPr>
          <w:p w14:paraId="005C6C66"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96</w:t>
            </w:r>
          </w:p>
        </w:tc>
        <w:tc>
          <w:tcPr>
            <w:tcW w:w="864" w:type="dxa"/>
            <w:tcBorders>
              <w:left w:val="single" w:sz="4" w:space="0" w:color="000000"/>
              <w:bottom w:val="single" w:sz="4" w:space="0" w:color="000000"/>
            </w:tcBorders>
            <w:shd w:val="clear" w:color="auto" w:fill="auto"/>
          </w:tcPr>
          <w:p w14:paraId="74B73861"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highlight w:val="yellow"/>
              </w:rPr>
            </w:pPr>
          </w:p>
        </w:tc>
        <w:tc>
          <w:tcPr>
            <w:tcW w:w="1727" w:type="dxa"/>
            <w:tcBorders>
              <w:left w:val="single" w:sz="4" w:space="0" w:color="000000"/>
              <w:bottom w:val="single" w:sz="4" w:space="0" w:color="000000"/>
            </w:tcBorders>
            <w:shd w:val="clear" w:color="auto" w:fill="auto"/>
          </w:tcPr>
          <w:p w14:paraId="33FACB57" w14:textId="77777777" w:rsidR="00C904A3" w:rsidRPr="00FA2523" w:rsidRDefault="00C904A3" w:rsidP="00C904A3">
            <w:pPr>
              <w:pStyle w:val="dash041e005f0431005f044b005f0447005f043d005f044b005f0439"/>
              <w:snapToGrid w:val="0"/>
              <w:spacing w:after="0" w:line="240" w:lineRule="auto"/>
              <w:rPr>
                <w:rFonts w:ascii="Times New Roman" w:hAnsi="Times New Roman" w:cs="Times New Roman"/>
                <w:sz w:val="24"/>
              </w:rPr>
            </w:pPr>
            <w:r w:rsidRPr="00FA2523">
              <w:rPr>
                <w:rFonts w:ascii="Times New Roman" w:hAnsi="Times New Roman" w:cs="Times New Roman"/>
                <w:color w:val="000000"/>
                <w:sz w:val="24"/>
                <w:shd w:val="clear" w:color="auto" w:fill="FFFFFF"/>
              </w:rPr>
              <w:t>Совершенствование ударов по мячу, остановки мяча.</w:t>
            </w:r>
          </w:p>
        </w:tc>
        <w:tc>
          <w:tcPr>
            <w:tcW w:w="2954" w:type="dxa"/>
            <w:tcBorders>
              <w:left w:val="single" w:sz="4" w:space="0" w:color="000000"/>
              <w:bottom w:val="single" w:sz="4" w:space="0" w:color="000000"/>
            </w:tcBorders>
            <w:shd w:val="clear" w:color="auto" w:fill="auto"/>
          </w:tcPr>
          <w:p w14:paraId="37579243" w14:textId="77777777" w:rsidR="00C904A3" w:rsidRPr="00FA2523" w:rsidRDefault="00C904A3" w:rsidP="00C904A3">
            <w:pPr>
              <w:pStyle w:val="afa"/>
              <w:snapToGrid w:val="0"/>
              <w:spacing w:after="0" w:line="240" w:lineRule="auto"/>
              <w:rPr>
                <w:rFonts w:ascii="Times New Roman" w:hAnsi="Times New Roman" w:cs="Times New Roman"/>
                <w:sz w:val="24"/>
              </w:rPr>
            </w:pPr>
            <w:r w:rsidRPr="00FA2523">
              <w:rPr>
                <w:rFonts w:ascii="Times New Roman" w:hAnsi="Times New Roman" w:cs="Times New Roman"/>
                <w:color w:val="000000"/>
                <w:sz w:val="24"/>
                <w:shd w:val="clear" w:color="auto" w:fill="FFFFFF"/>
              </w:rPr>
              <w:t>Остановка с поворотом до 180° — внутренней и внешней стороной стопы катящегося и опускающегося мяча, грудью — летящего мяча. Остановка подъемом опускающегося мяча. Остановка мяча в движении. Ведение мяча. Ведение мяча изученными способами, выполняя рывки и обводку. Ложные движения (финты). Имитируя желание овладеть мячом, катящимся навстречу или сбоку, неожиданно пропустить мяч между ног или сбоку (для партнера).</w:t>
            </w:r>
          </w:p>
        </w:tc>
        <w:tc>
          <w:tcPr>
            <w:tcW w:w="5608" w:type="dxa"/>
            <w:tcBorders>
              <w:left w:val="single" w:sz="4" w:space="0" w:color="000000"/>
              <w:bottom w:val="single" w:sz="4" w:space="0" w:color="000000"/>
            </w:tcBorders>
            <w:shd w:val="clear" w:color="auto" w:fill="auto"/>
          </w:tcPr>
          <w:p w14:paraId="3592DD05" w14:textId="77777777" w:rsidR="00C904A3" w:rsidRDefault="00C904A3" w:rsidP="00C904A3">
            <w:pPr>
              <w:pStyle w:val="dash041e005f0431005f044b005f0447005f043d005f044b005f0439"/>
              <w:snapToGrid w:val="0"/>
              <w:spacing w:after="0" w:line="240" w:lineRule="auto"/>
              <w:rPr>
                <w:rFonts w:ascii="Times New Roman" w:hAnsi="Times New Roman" w:cs="Times New Roman"/>
                <w:sz w:val="24"/>
              </w:rPr>
            </w:pPr>
            <w:r>
              <w:rPr>
                <w:rStyle w:val="dash041e005f0431005f044b005f0447005f043d005f044b005f0439005f005fchar1char1"/>
              </w:rPr>
              <w:t xml:space="preserve">Взаимодействуют со сверстниками в процессе совместного освоения техники игровых действий и приёмов. Соблюдают технику безопасности. Моделируют технику игровых действий и приёмов, варьируют её в зависимости от ситуаций и условий, возникающих в процессе игровой </w:t>
            </w:r>
            <w:proofErr w:type="gramStart"/>
            <w:r>
              <w:rPr>
                <w:rStyle w:val="dash041e005f0431005f044b005f0447005f043d005f044b005f0439005f005fchar1char1"/>
              </w:rPr>
              <w:t>деятельности.выполняют</w:t>
            </w:r>
            <w:proofErr w:type="gramEnd"/>
            <w:r>
              <w:rPr>
                <w:rStyle w:val="dash041e005f0431005f044b005f0447005f043d005f044b005f0439005f005fchar1char1"/>
              </w:rPr>
              <w:t xml:space="preserve"> правила игры, уважительно относятся к сопернику.</w:t>
            </w:r>
          </w:p>
        </w:tc>
        <w:tc>
          <w:tcPr>
            <w:tcW w:w="1860" w:type="dxa"/>
            <w:tcBorders>
              <w:left w:val="single" w:sz="4" w:space="0" w:color="000000"/>
              <w:bottom w:val="single" w:sz="4" w:space="0" w:color="000000"/>
            </w:tcBorders>
            <w:shd w:val="clear" w:color="auto" w:fill="auto"/>
          </w:tcPr>
          <w:p w14:paraId="5E35E9FF"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 xml:space="preserve">Контроль </w:t>
            </w:r>
            <w:proofErr w:type="gramStart"/>
            <w:r>
              <w:rPr>
                <w:rFonts w:ascii="Times New Roman" w:hAnsi="Times New Roman"/>
                <w:sz w:val="24"/>
              </w:rPr>
              <w:t>выполнения  техники</w:t>
            </w:r>
            <w:proofErr w:type="gramEnd"/>
            <w:r>
              <w:rPr>
                <w:rFonts w:ascii="Times New Roman" w:hAnsi="Times New Roman"/>
                <w:sz w:val="24"/>
              </w:rPr>
              <w:t xml:space="preserve"> удара по мячу</w:t>
            </w:r>
          </w:p>
        </w:tc>
        <w:tc>
          <w:tcPr>
            <w:tcW w:w="1874" w:type="dxa"/>
            <w:tcBorders>
              <w:left w:val="single" w:sz="4" w:space="0" w:color="000000"/>
              <w:bottom w:val="single" w:sz="4" w:space="0" w:color="000000"/>
              <w:right w:val="single" w:sz="4" w:space="0" w:color="000000"/>
            </w:tcBorders>
          </w:tcPr>
          <w:p w14:paraId="555ECC07"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для развития выносливости</w:t>
            </w:r>
          </w:p>
        </w:tc>
      </w:tr>
      <w:tr w:rsidR="00C904A3" w14:paraId="544ACC58" w14:textId="77777777" w:rsidTr="00C904A3">
        <w:tc>
          <w:tcPr>
            <w:tcW w:w="751" w:type="dxa"/>
            <w:tcBorders>
              <w:left w:val="single" w:sz="4" w:space="0" w:color="000000"/>
              <w:bottom w:val="single" w:sz="4" w:space="0" w:color="000000"/>
            </w:tcBorders>
            <w:shd w:val="clear" w:color="auto" w:fill="auto"/>
          </w:tcPr>
          <w:p w14:paraId="39FC9CC1"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97</w:t>
            </w:r>
          </w:p>
        </w:tc>
        <w:tc>
          <w:tcPr>
            <w:tcW w:w="864" w:type="dxa"/>
            <w:tcBorders>
              <w:left w:val="single" w:sz="4" w:space="0" w:color="000000"/>
              <w:bottom w:val="single" w:sz="4" w:space="0" w:color="000000"/>
            </w:tcBorders>
            <w:shd w:val="clear" w:color="auto" w:fill="auto"/>
          </w:tcPr>
          <w:p w14:paraId="2B166404"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highlight w:val="yellow"/>
              </w:rPr>
            </w:pPr>
          </w:p>
        </w:tc>
        <w:tc>
          <w:tcPr>
            <w:tcW w:w="1727" w:type="dxa"/>
            <w:tcBorders>
              <w:left w:val="single" w:sz="4" w:space="0" w:color="000000"/>
              <w:bottom w:val="single" w:sz="4" w:space="0" w:color="000000"/>
            </w:tcBorders>
            <w:shd w:val="clear" w:color="auto" w:fill="auto"/>
          </w:tcPr>
          <w:p w14:paraId="1507C75F" w14:textId="77777777" w:rsidR="00C904A3" w:rsidRPr="00FA2523" w:rsidRDefault="00C904A3" w:rsidP="00C904A3">
            <w:pPr>
              <w:pStyle w:val="dash041e005f0431005f044b005f0447005f043d005f044b005f0439"/>
              <w:snapToGrid w:val="0"/>
              <w:spacing w:after="0" w:line="240" w:lineRule="auto"/>
              <w:rPr>
                <w:rFonts w:ascii="Times New Roman" w:hAnsi="Times New Roman" w:cs="Times New Roman"/>
                <w:sz w:val="24"/>
              </w:rPr>
            </w:pPr>
            <w:r w:rsidRPr="00FA2523">
              <w:rPr>
                <w:rFonts w:ascii="Times New Roman" w:hAnsi="Times New Roman" w:cs="Times New Roman"/>
                <w:color w:val="000000"/>
                <w:sz w:val="24"/>
                <w:shd w:val="clear" w:color="auto" w:fill="FFFFFF"/>
              </w:rPr>
              <w:t>Игра вратаря. Ловля катящегося мяча.</w:t>
            </w:r>
          </w:p>
        </w:tc>
        <w:tc>
          <w:tcPr>
            <w:tcW w:w="2954" w:type="dxa"/>
            <w:tcBorders>
              <w:left w:val="single" w:sz="4" w:space="0" w:color="000000"/>
              <w:bottom w:val="single" w:sz="4" w:space="0" w:color="000000"/>
            </w:tcBorders>
            <w:shd w:val="clear" w:color="auto" w:fill="auto"/>
          </w:tcPr>
          <w:p w14:paraId="667839C9" w14:textId="77777777" w:rsidR="00C904A3" w:rsidRPr="00FA2523" w:rsidRDefault="00C904A3" w:rsidP="00C904A3">
            <w:pPr>
              <w:pStyle w:val="afa"/>
              <w:snapToGrid w:val="0"/>
              <w:spacing w:after="0" w:line="240" w:lineRule="auto"/>
              <w:rPr>
                <w:rFonts w:ascii="Times New Roman" w:hAnsi="Times New Roman" w:cs="Times New Roman"/>
                <w:sz w:val="24"/>
              </w:rPr>
            </w:pPr>
            <w:r w:rsidRPr="00FA2523">
              <w:rPr>
                <w:rStyle w:val="c46"/>
                <w:rFonts w:ascii="Times New Roman" w:hAnsi="Times New Roman" w:cs="Times New Roman"/>
                <w:i/>
                <w:iCs/>
                <w:color w:val="000000"/>
                <w:sz w:val="24"/>
                <w:shd w:val="clear" w:color="auto" w:fill="FFFFFF"/>
              </w:rPr>
              <w:t> </w:t>
            </w:r>
            <w:r w:rsidRPr="00FA2523">
              <w:rPr>
                <w:rStyle w:val="c46"/>
                <w:rFonts w:ascii="Times New Roman" w:hAnsi="Times New Roman" w:cs="Times New Roman"/>
                <w:color w:val="000000"/>
                <w:sz w:val="24"/>
                <w:shd w:val="clear" w:color="auto" w:fill="FFFFFF"/>
              </w:rPr>
              <w:t>Выбор места в штрафной площади при ловле мяча на выходе и на перехвате. Руководство игрой партнеров по обороне. Ввод мяча в игру. Организация контратаки. Инструкторская и судейская практика.</w:t>
            </w:r>
          </w:p>
        </w:tc>
        <w:tc>
          <w:tcPr>
            <w:tcW w:w="5608" w:type="dxa"/>
            <w:tcBorders>
              <w:left w:val="single" w:sz="4" w:space="0" w:color="000000"/>
              <w:bottom w:val="single" w:sz="4" w:space="0" w:color="000000"/>
            </w:tcBorders>
            <w:shd w:val="clear" w:color="auto" w:fill="auto"/>
          </w:tcPr>
          <w:p w14:paraId="2D4DCFA7" w14:textId="77777777" w:rsidR="00C904A3" w:rsidRDefault="00C904A3" w:rsidP="00C904A3">
            <w:pPr>
              <w:pStyle w:val="dash041e005f0431005f044b005f0447005f043d005f044b005f0439"/>
              <w:snapToGrid w:val="0"/>
              <w:spacing w:after="0" w:line="240" w:lineRule="auto"/>
              <w:rPr>
                <w:rFonts w:ascii="Times New Roman" w:hAnsi="Times New Roman" w:cs="Times New Roman"/>
                <w:sz w:val="24"/>
              </w:rPr>
            </w:pPr>
            <w:r>
              <w:rPr>
                <w:rStyle w:val="dash041e005f0431005f044b005f0447005f043d005f044b005f0439005f005fchar1char1"/>
              </w:rPr>
              <w:t xml:space="preserve">Описывают технику игровых действий и приёмов, осваивают их самостоятельно, выявляя и устраняя типичные </w:t>
            </w:r>
            <w:proofErr w:type="gramStart"/>
            <w:r>
              <w:rPr>
                <w:rStyle w:val="dash041e005f0431005f044b005f0447005f043d005f044b005f0439005f005fchar1char1"/>
              </w:rPr>
              <w:t>ошибки..</w:t>
            </w:r>
            <w:proofErr w:type="gramEnd"/>
            <w:r>
              <w:rPr>
                <w:rStyle w:val="dash041e005f0431005f044b005f0447005f043d005f044b005f0439005f005fchar1char1"/>
              </w:rPr>
              <w:t xml:space="preserve"> Взаимодействуют со сверстниками в процессе совместного освоения техники игровых действий и приёмов. Соблюдают технику безопасности. Применяют правила подбора одежды для занятий на открытом воздухе.</w:t>
            </w:r>
          </w:p>
        </w:tc>
        <w:tc>
          <w:tcPr>
            <w:tcW w:w="1860" w:type="dxa"/>
            <w:tcBorders>
              <w:left w:val="single" w:sz="4" w:space="0" w:color="000000"/>
              <w:bottom w:val="single" w:sz="4" w:space="0" w:color="000000"/>
            </w:tcBorders>
            <w:shd w:val="clear" w:color="auto" w:fill="auto"/>
          </w:tcPr>
          <w:p w14:paraId="1D240845"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0A5E074D"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для развития силы</w:t>
            </w:r>
          </w:p>
        </w:tc>
      </w:tr>
      <w:tr w:rsidR="00C904A3" w14:paraId="769D3DF6" w14:textId="77777777" w:rsidTr="00C904A3">
        <w:tc>
          <w:tcPr>
            <w:tcW w:w="751" w:type="dxa"/>
            <w:tcBorders>
              <w:left w:val="single" w:sz="4" w:space="0" w:color="000000"/>
              <w:bottom w:val="single" w:sz="4" w:space="0" w:color="000000"/>
            </w:tcBorders>
            <w:shd w:val="clear" w:color="auto" w:fill="auto"/>
          </w:tcPr>
          <w:p w14:paraId="548E2EB9"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98</w:t>
            </w:r>
          </w:p>
        </w:tc>
        <w:tc>
          <w:tcPr>
            <w:tcW w:w="864" w:type="dxa"/>
            <w:tcBorders>
              <w:left w:val="single" w:sz="4" w:space="0" w:color="000000"/>
              <w:bottom w:val="single" w:sz="4" w:space="0" w:color="000000"/>
            </w:tcBorders>
            <w:shd w:val="clear" w:color="auto" w:fill="auto"/>
          </w:tcPr>
          <w:p w14:paraId="6DA3587B"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highlight w:val="yellow"/>
              </w:rPr>
            </w:pPr>
          </w:p>
        </w:tc>
        <w:tc>
          <w:tcPr>
            <w:tcW w:w="1727" w:type="dxa"/>
            <w:tcBorders>
              <w:left w:val="single" w:sz="4" w:space="0" w:color="000000"/>
              <w:bottom w:val="single" w:sz="4" w:space="0" w:color="000000"/>
            </w:tcBorders>
            <w:shd w:val="clear" w:color="auto" w:fill="auto"/>
          </w:tcPr>
          <w:p w14:paraId="2E864864" w14:textId="77777777" w:rsidR="00C904A3" w:rsidRPr="00FA2523" w:rsidRDefault="00C904A3" w:rsidP="00C904A3">
            <w:pPr>
              <w:pStyle w:val="dash041e005f0431005f044b005f0447005f043d005f044b005f0439"/>
              <w:snapToGrid w:val="0"/>
              <w:spacing w:after="0" w:line="240" w:lineRule="auto"/>
              <w:rPr>
                <w:rFonts w:ascii="Times New Roman" w:hAnsi="Times New Roman" w:cs="Times New Roman"/>
                <w:sz w:val="24"/>
              </w:rPr>
            </w:pPr>
            <w:r w:rsidRPr="00FA2523">
              <w:rPr>
                <w:rFonts w:ascii="Times New Roman" w:hAnsi="Times New Roman" w:cs="Times New Roman"/>
                <w:color w:val="000000"/>
                <w:sz w:val="24"/>
                <w:shd w:val="clear" w:color="auto" w:fill="FFFFFF"/>
              </w:rPr>
              <w:t>Учебная игра с тактическими задачами.</w:t>
            </w:r>
          </w:p>
        </w:tc>
        <w:tc>
          <w:tcPr>
            <w:tcW w:w="2954" w:type="dxa"/>
            <w:tcBorders>
              <w:left w:val="single" w:sz="4" w:space="0" w:color="000000"/>
              <w:bottom w:val="single" w:sz="4" w:space="0" w:color="000000"/>
            </w:tcBorders>
            <w:shd w:val="clear" w:color="auto" w:fill="auto"/>
          </w:tcPr>
          <w:p w14:paraId="7093F8C5" w14:textId="77777777" w:rsidR="00C904A3" w:rsidRDefault="00C904A3" w:rsidP="00C904A3">
            <w:pPr>
              <w:pStyle w:val="afa"/>
              <w:snapToGrid w:val="0"/>
              <w:spacing w:after="0" w:line="240" w:lineRule="auto"/>
              <w:rPr>
                <w:rFonts w:ascii="Times New Roman" w:hAnsi="Times New Roman"/>
                <w:sz w:val="24"/>
              </w:rPr>
            </w:pPr>
            <w:r w:rsidRPr="00FA2523">
              <w:rPr>
                <w:rStyle w:val="c46"/>
                <w:rFonts w:ascii="Times New Roman" w:hAnsi="Times New Roman" w:cs="Times New Roman"/>
                <w:color w:val="000000"/>
                <w:sz w:val="24"/>
                <w:shd w:val="clear" w:color="auto" w:fill="FFFFFF"/>
              </w:rPr>
              <w:t>Руководство игрой партнеров по обороне. Ввод мяча в игру. Организация контратаки. Инструкторская и судейская практика.</w:t>
            </w:r>
          </w:p>
        </w:tc>
        <w:tc>
          <w:tcPr>
            <w:tcW w:w="5608" w:type="dxa"/>
            <w:tcBorders>
              <w:left w:val="single" w:sz="4" w:space="0" w:color="000000"/>
              <w:bottom w:val="single" w:sz="4" w:space="0" w:color="000000"/>
            </w:tcBorders>
            <w:shd w:val="clear" w:color="auto" w:fill="auto"/>
          </w:tcPr>
          <w:p w14:paraId="77BB929A" w14:textId="77777777" w:rsidR="00C904A3" w:rsidRDefault="00C904A3" w:rsidP="00C904A3">
            <w:pPr>
              <w:pStyle w:val="dash041e005f0431005f044b005f0447005f043d005f044b005f0439"/>
              <w:snapToGrid w:val="0"/>
              <w:spacing w:after="0" w:line="240" w:lineRule="auto"/>
              <w:rPr>
                <w:rFonts w:ascii="Times New Roman" w:hAnsi="Times New Roman" w:cs="Times New Roman"/>
                <w:sz w:val="24"/>
              </w:rPr>
            </w:pPr>
            <w:r>
              <w:rPr>
                <w:rStyle w:val="dash041e005f0431005f044b005f0447005f043d005f044b005f0439005f005fchar1char1"/>
              </w:rPr>
              <w:t xml:space="preserve">Взаимодействуют со сверстниками в процессе совместного освоения техники игровых действий и приёмов. Соблюдают технику безопасности. Моделируют технику игровых действий и приёмов, варьируют её в зависимости от ситуаций и условий, возникающих в процессе игровой </w:t>
            </w:r>
            <w:proofErr w:type="gramStart"/>
            <w:r>
              <w:rPr>
                <w:rStyle w:val="dash041e005f0431005f044b005f0447005f043d005f044b005f0439005f005fchar1char1"/>
              </w:rPr>
              <w:t>деятельности.выполняют</w:t>
            </w:r>
            <w:proofErr w:type="gramEnd"/>
            <w:r>
              <w:rPr>
                <w:rStyle w:val="dash041e005f0431005f044b005f0447005f043d005f044b005f0439005f005fchar1char1"/>
              </w:rPr>
              <w:t xml:space="preserve"> правила игры, уважительно относятся к сопернику.</w:t>
            </w:r>
          </w:p>
        </w:tc>
        <w:tc>
          <w:tcPr>
            <w:tcW w:w="1860" w:type="dxa"/>
            <w:tcBorders>
              <w:left w:val="single" w:sz="4" w:space="0" w:color="000000"/>
              <w:bottom w:val="single" w:sz="4" w:space="0" w:color="000000"/>
            </w:tcBorders>
            <w:shd w:val="clear" w:color="auto" w:fill="auto"/>
          </w:tcPr>
          <w:p w14:paraId="71F413A8"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3BA2FBA8"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для развития быстроты</w:t>
            </w:r>
          </w:p>
        </w:tc>
      </w:tr>
      <w:tr w:rsidR="00C904A3" w14:paraId="25422004" w14:textId="77777777" w:rsidTr="00C904A3">
        <w:tc>
          <w:tcPr>
            <w:tcW w:w="751" w:type="dxa"/>
            <w:tcBorders>
              <w:left w:val="single" w:sz="4" w:space="0" w:color="000000"/>
              <w:bottom w:val="single" w:sz="4" w:space="0" w:color="000000"/>
            </w:tcBorders>
            <w:shd w:val="clear" w:color="auto" w:fill="auto"/>
          </w:tcPr>
          <w:p w14:paraId="095EEFB8"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p>
        </w:tc>
        <w:tc>
          <w:tcPr>
            <w:tcW w:w="864" w:type="dxa"/>
            <w:tcBorders>
              <w:left w:val="single" w:sz="4" w:space="0" w:color="000000"/>
              <w:bottom w:val="single" w:sz="4" w:space="0" w:color="000000"/>
            </w:tcBorders>
            <w:shd w:val="clear" w:color="auto" w:fill="auto"/>
          </w:tcPr>
          <w:p w14:paraId="1A1F284F"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highlight w:val="yellow"/>
              </w:rPr>
            </w:pPr>
          </w:p>
        </w:tc>
        <w:tc>
          <w:tcPr>
            <w:tcW w:w="1727" w:type="dxa"/>
            <w:tcBorders>
              <w:left w:val="single" w:sz="4" w:space="0" w:color="000000"/>
              <w:bottom w:val="single" w:sz="4" w:space="0" w:color="000000"/>
            </w:tcBorders>
            <w:shd w:val="clear" w:color="auto" w:fill="auto"/>
          </w:tcPr>
          <w:p w14:paraId="385A1699" w14:textId="77777777" w:rsidR="00C904A3" w:rsidRPr="00FA2523" w:rsidRDefault="00C904A3" w:rsidP="00C904A3">
            <w:pPr>
              <w:pStyle w:val="dash041e005f0431005f044b005f0447005f043d005f044b005f0439"/>
              <w:snapToGrid w:val="0"/>
              <w:spacing w:after="0" w:line="240" w:lineRule="auto"/>
              <w:rPr>
                <w:rFonts w:ascii="Times New Roman" w:hAnsi="Times New Roman" w:cs="Times New Roman"/>
                <w:color w:val="000000"/>
                <w:sz w:val="24"/>
                <w:shd w:val="clear" w:color="auto" w:fill="FFFFFF"/>
              </w:rPr>
            </w:pPr>
          </w:p>
        </w:tc>
        <w:tc>
          <w:tcPr>
            <w:tcW w:w="2954" w:type="dxa"/>
            <w:tcBorders>
              <w:left w:val="single" w:sz="4" w:space="0" w:color="000000"/>
              <w:bottom w:val="single" w:sz="4" w:space="0" w:color="000000"/>
            </w:tcBorders>
            <w:shd w:val="clear" w:color="auto" w:fill="auto"/>
          </w:tcPr>
          <w:p w14:paraId="7321B263" w14:textId="77777777" w:rsidR="00C904A3" w:rsidRPr="00FA2523" w:rsidRDefault="00C904A3" w:rsidP="00C904A3">
            <w:pPr>
              <w:pStyle w:val="afa"/>
              <w:snapToGrid w:val="0"/>
              <w:spacing w:after="0" w:line="240" w:lineRule="auto"/>
              <w:rPr>
                <w:rStyle w:val="c46"/>
                <w:rFonts w:ascii="Times New Roman" w:hAnsi="Times New Roman" w:cs="Times New Roman"/>
                <w:color w:val="000000"/>
                <w:sz w:val="24"/>
                <w:shd w:val="clear" w:color="auto" w:fill="FFFFFF"/>
              </w:rPr>
            </w:pPr>
          </w:p>
        </w:tc>
        <w:tc>
          <w:tcPr>
            <w:tcW w:w="5608" w:type="dxa"/>
            <w:tcBorders>
              <w:left w:val="single" w:sz="4" w:space="0" w:color="000000"/>
              <w:bottom w:val="single" w:sz="4" w:space="0" w:color="000000"/>
            </w:tcBorders>
            <w:shd w:val="clear" w:color="auto" w:fill="auto"/>
          </w:tcPr>
          <w:p w14:paraId="6EC572C1" w14:textId="77777777" w:rsidR="00C904A3" w:rsidRPr="00811F5A" w:rsidRDefault="00C904A3" w:rsidP="00C904A3">
            <w:pPr>
              <w:pStyle w:val="dash041e005f0431005f044b005f0447005f043d005f044b005f0439"/>
              <w:snapToGrid w:val="0"/>
              <w:spacing w:after="0" w:line="240" w:lineRule="auto"/>
              <w:rPr>
                <w:rStyle w:val="dash041e005f0431005f044b005f0447005f043d005f044b005f0439005f005fchar1char1"/>
                <w:b/>
                <w:sz w:val="28"/>
                <w:szCs w:val="28"/>
              </w:rPr>
            </w:pPr>
            <w:r w:rsidRPr="00811F5A">
              <w:rPr>
                <w:rStyle w:val="dash041e005f0431005f044b005f0447005f043d005f044b005f0439005f005fchar1char1"/>
                <w:b/>
                <w:sz w:val="28"/>
                <w:szCs w:val="28"/>
              </w:rPr>
              <w:t>Волейбол (4часа)</w:t>
            </w:r>
          </w:p>
        </w:tc>
        <w:tc>
          <w:tcPr>
            <w:tcW w:w="1860" w:type="dxa"/>
            <w:tcBorders>
              <w:left w:val="single" w:sz="4" w:space="0" w:color="000000"/>
              <w:bottom w:val="single" w:sz="4" w:space="0" w:color="000000"/>
            </w:tcBorders>
            <w:shd w:val="clear" w:color="auto" w:fill="auto"/>
          </w:tcPr>
          <w:p w14:paraId="27D03A72"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7A5EE347"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r>
      <w:tr w:rsidR="00C904A3" w14:paraId="6E47EAE8" w14:textId="77777777" w:rsidTr="00C904A3">
        <w:tc>
          <w:tcPr>
            <w:tcW w:w="751" w:type="dxa"/>
            <w:tcBorders>
              <w:left w:val="single" w:sz="4" w:space="0" w:color="000000"/>
              <w:bottom w:val="single" w:sz="4" w:space="0" w:color="000000"/>
            </w:tcBorders>
            <w:shd w:val="clear" w:color="auto" w:fill="auto"/>
          </w:tcPr>
          <w:p w14:paraId="74D311CA"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99</w:t>
            </w:r>
          </w:p>
        </w:tc>
        <w:tc>
          <w:tcPr>
            <w:tcW w:w="864" w:type="dxa"/>
            <w:tcBorders>
              <w:left w:val="single" w:sz="4" w:space="0" w:color="000000"/>
              <w:bottom w:val="single" w:sz="4" w:space="0" w:color="000000"/>
            </w:tcBorders>
            <w:shd w:val="clear" w:color="auto" w:fill="auto"/>
          </w:tcPr>
          <w:p w14:paraId="605E7881"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highlight w:val="yellow"/>
              </w:rPr>
            </w:pPr>
          </w:p>
        </w:tc>
        <w:tc>
          <w:tcPr>
            <w:tcW w:w="1727" w:type="dxa"/>
            <w:tcBorders>
              <w:left w:val="single" w:sz="4" w:space="0" w:color="000000"/>
              <w:bottom w:val="single" w:sz="4" w:space="0" w:color="000000"/>
            </w:tcBorders>
            <w:shd w:val="clear" w:color="auto" w:fill="auto"/>
          </w:tcPr>
          <w:p w14:paraId="2341CC19" w14:textId="77777777" w:rsidR="00C904A3" w:rsidRPr="00811F5A" w:rsidRDefault="00C904A3" w:rsidP="00C904A3">
            <w:pPr>
              <w:pStyle w:val="dash041e005f0431005f044b005f0447005f043d005f044b005f0439"/>
              <w:snapToGrid w:val="0"/>
              <w:spacing w:after="0" w:line="240" w:lineRule="auto"/>
              <w:rPr>
                <w:rFonts w:ascii="Times New Roman" w:hAnsi="Times New Roman" w:cs="Times New Roman"/>
                <w:color w:val="000000"/>
                <w:sz w:val="24"/>
                <w:shd w:val="clear" w:color="auto" w:fill="FFFFFF"/>
              </w:rPr>
            </w:pPr>
            <w:r w:rsidRPr="00811F5A">
              <w:rPr>
                <w:rFonts w:ascii="Times New Roman" w:hAnsi="Times New Roman" w:cs="Times New Roman"/>
                <w:color w:val="000000"/>
                <w:sz w:val="24"/>
                <w:shd w:val="clear" w:color="auto" w:fill="FFFFFF"/>
              </w:rPr>
              <w:t>Приём мяча сверху двумя руками.</w:t>
            </w:r>
          </w:p>
        </w:tc>
        <w:tc>
          <w:tcPr>
            <w:tcW w:w="2954" w:type="dxa"/>
            <w:tcBorders>
              <w:left w:val="single" w:sz="4" w:space="0" w:color="000000"/>
              <w:bottom w:val="single" w:sz="4" w:space="0" w:color="000000"/>
            </w:tcBorders>
            <w:shd w:val="clear" w:color="auto" w:fill="auto"/>
          </w:tcPr>
          <w:p w14:paraId="2E3FAFC1" w14:textId="77777777" w:rsidR="00C904A3" w:rsidRPr="00FA2523" w:rsidRDefault="00C904A3" w:rsidP="00C904A3">
            <w:pPr>
              <w:pStyle w:val="afa"/>
              <w:snapToGrid w:val="0"/>
              <w:spacing w:after="0" w:line="240" w:lineRule="auto"/>
              <w:rPr>
                <w:rStyle w:val="c46"/>
                <w:rFonts w:ascii="Times New Roman" w:hAnsi="Times New Roman" w:cs="Times New Roman"/>
                <w:color w:val="000000"/>
                <w:sz w:val="24"/>
                <w:shd w:val="clear" w:color="auto" w:fill="FFFFFF"/>
              </w:rPr>
            </w:pPr>
            <w:r>
              <w:rPr>
                <w:rFonts w:ascii="Times New Roman" w:eastAsia="Times New Roman" w:hAnsi="Times New Roman"/>
                <w:sz w:val="24"/>
              </w:rPr>
              <w:t xml:space="preserve">Перемещения в стойке волейболиста с изменением направления. Приём и передача мяча в парах комбинируя </w:t>
            </w:r>
            <w:r>
              <w:rPr>
                <w:rFonts w:ascii="Times New Roman" w:eastAsia="Times New Roman" w:hAnsi="Times New Roman"/>
                <w:sz w:val="24"/>
              </w:rPr>
              <w:lastRenderedPageBreak/>
              <w:t>верхнюю, нижнюю передачи, передача над собой – партнёру. Приём и передача мяча у стены.</w:t>
            </w:r>
          </w:p>
        </w:tc>
        <w:tc>
          <w:tcPr>
            <w:tcW w:w="5608" w:type="dxa"/>
            <w:tcBorders>
              <w:left w:val="single" w:sz="4" w:space="0" w:color="000000"/>
              <w:bottom w:val="single" w:sz="4" w:space="0" w:color="000000"/>
            </w:tcBorders>
            <w:shd w:val="clear" w:color="auto" w:fill="auto"/>
          </w:tcPr>
          <w:p w14:paraId="5C463C54"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Fonts w:eastAsia="Times New Roman"/>
              </w:rPr>
              <w:lastRenderedPageBreak/>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w:t>
            </w:r>
            <w:r>
              <w:rPr>
                <w:rStyle w:val="dash041e005f0431005f044b005f0447005f043d005f044b005f0439005f005fchar1char1"/>
                <w:rFonts w:eastAsia="Times New Roman"/>
              </w:rPr>
              <w:lastRenderedPageBreak/>
              <w:t xml:space="preserve">технику безопасности. Выполняют </w:t>
            </w:r>
            <w:proofErr w:type="gramStart"/>
            <w:r>
              <w:rPr>
                <w:rStyle w:val="dash041e005f0431005f044b005f0447005f043d005f044b005f0439005f005fchar1char1"/>
                <w:rFonts w:eastAsia="Times New Roman"/>
              </w:rPr>
              <w:t>правила  игры</w:t>
            </w:r>
            <w:proofErr w:type="gramEnd"/>
            <w:r>
              <w:rPr>
                <w:rStyle w:val="dash041e005f0431005f044b005f0447005f043d005f044b005f0439005f005fchar1char1"/>
                <w:rFonts w:eastAsia="Times New Roman"/>
              </w:rPr>
              <w:t>, уважительно относятся к сопернику и управляют своими эмоциями.</w:t>
            </w:r>
          </w:p>
        </w:tc>
        <w:tc>
          <w:tcPr>
            <w:tcW w:w="1860" w:type="dxa"/>
            <w:tcBorders>
              <w:left w:val="single" w:sz="4" w:space="0" w:color="000000"/>
              <w:bottom w:val="single" w:sz="4" w:space="0" w:color="000000"/>
            </w:tcBorders>
            <w:shd w:val="clear" w:color="auto" w:fill="auto"/>
          </w:tcPr>
          <w:p w14:paraId="0D854BB8"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4DB68638"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для развития прыжковых способностей</w:t>
            </w:r>
          </w:p>
        </w:tc>
      </w:tr>
      <w:tr w:rsidR="00C904A3" w14:paraId="537B125C" w14:textId="77777777" w:rsidTr="00C904A3">
        <w:tc>
          <w:tcPr>
            <w:tcW w:w="751" w:type="dxa"/>
            <w:tcBorders>
              <w:left w:val="single" w:sz="4" w:space="0" w:color="000000"/>
              <w:bottom w:val="single" w:sz="4" w:space="0" w:color="000000"/>
            </w:tcBorders>
            <w:shd w:val="clear" w:color="auto" w:fill="auto"/>
          </w:tcPr>
          <w:p w14:paraId="580BBAF2"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100</w:t>
            </w:r>
          </w:p>
        </w:tc>
        <w:tc>
          <w:tcPr>
            <w:tcW w:w="864" w:type="dxa"/>
            <w:tcBorders>
              <w:left w:val="single" w:sz="4" w:space="0" w:color="000000"/>
              <w:bottom w:val="single" w:sz="4" w:space="0" w:color="000000"/>
            </w:tcBorders>
            <w:shd w:val="clear" w:color="auto" w:fill="auto"/>
          </w:tcPr>
          <w:p w14:paraId="550FA8B5"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highlight w:val="yellow"/>
              </w:rPr>
            </w:pPr>
          </w:p>
        </w:tc>
        <w:tc>
          <w:tcPr>
            <w:tcW w:w="1727" w:type="dxa"/>
            <w:tcBorders>
              <w:left w:val="single" w:sz="4" w:space="0" w:color="000000"/>
              <w:bottom w:val="single" w:sz="4" w:space="0" w:color="000000"/>
            </w:tcBorders>
            <w:shd w:val="clear" w:color="auto" w:fill="auto"/>
          </w:tcPr>
          <w:p w14:paraId="54C81CF1" w14:textId="77777777" w:rsidR="00C904A3" w:rsidRPr="00811F5A" w:rsidRDefault="00C904A3" w:rsidP="00C904A3">
            <w:pPr>
              <w:pStyle w:val="c1"/>
              <w:shd w:val="clear" w:color="auto" w:fill="FFFFFF"/>
              <w:spacing w:before="0" w:beforeAutospacing="0" w:after="0" w:afterAutospacing="0"/>
              <w:rPr>
                <w:color w:val="000000"/>
              </w:rPr>
            </w:pPr>
            <w:r w:rsidRPr="00811F5A">
              <w:rPr>
                <w:rStyle w:val="c0"/>
                <w:color w:val="000000"/>
              </w:rPr>
              <w:t>Верхняя прямая подача.</w:t>
            </w:r>
          </w:p>
          <w:p w14:paraId="1C0B26B0" w14:textId="77777777" w:rsidR="00C904A3" w:rsidRPr="00811F5A" w:rsidRDefault="00C904A3" w:rsidP="00C904A3">
            <w:pPr>
              <w:pStyle w:val="dash041e005f0431005f044b005f0447005f043d005f044b005f0439"/>
              <w:snapToGrid w:val="0"/>
              <w:spacing w:after="0" w:line="240" w:lineRule="auto"/>
              <w:rPr>
                <w:rFonts w:ascii="Times New Roman" w:hAnsi="Times New Roman" w:cs="Times New Roman"/>
                <w:color w:val="000000"/>
                <w:sz w:val="24"/>
                <w:shd w:val="clear" w:color="auto" w:fill="FFFFFF"/>
              </w:rPr>
            </w:pPr>
          </w:p>
        </w:tc>
        <w:tc>
          <w:tcPr>
            <w:tcW w:w="2954" w:type="dxa"/>
            <w:tcBorders>
              <w:left w:val="single" w:sz="4" w:space="0" w:color="000000"/>
              <w:bottom w:val="single" w:sz="4" w:space="0" w:color="000000"/>
            </w:tcBorders>
            <w:shd w:val="clear" w:color="auto" w:fill="auto"/>
          </w:tcPr>
          <w:p w14:paraId="72D7FF4F" w14:textId="77777777" w:rsidR="00C904A3" w:rsidRPr="00FA2523" w:rsidRDefault="00C904A3" w:rsidP="00C904A3">
            <w:pPr>
              <w:pStyle w:val="afa"/>
              <w:snapToGrid w:val="0"/>
              <w:spacing w:after="0" w:line="240" w:lineRule="auto"/>
              <w:rPr>
                <w:rStyle w:val="c46"/>
                <w:rFonts w:ascii="Times New Roman" w:hAnsi="Times New Roman" w:cs="Times New Roman"/>
                <w:color w:val="000000"/>
                <w:sz w:val="24"/>
                <w:shd w:val="clear" w:color="auto" w:fill="FFFFFF"/>
              </w:rPr>
            </w:pPr>
            <w:r>
              <w:rPr>
                <w:rFonts w:ascii="Times New Roman" w:hAnsi="Times New Roman"/>
                <w:sz w:val="24"/>
              </w:rPr>
              <w:t xml:space="preserve">Приём и передача двумя руками сверху над собой с </w:t>
            </w:r>
            <w:proofErr w:type="gramStart"/>
            <w:r>
              <w:rPr>
                <w:rFonts w:ascii="Times New Roman" w:hAnsi="Times New Roman"/>
                <w:sz w:val="24"/>
              </w:rPr>
              <w:t>перемещением..</w:t>
            </w:r>
            <w:proofErr w:type="gramEnd"/>
            <w:r>
              <w:rPr>
                <w:rFonts w:ascii="Times New Roman" w:hAnsi="Times New Roman"/>
                <w:sz w:val="24"/>
              </w:rPr>
              <w:t>Комбинации состоящие из различных вариантов верхней и нижней передачи в парах и у стены. Передача мяча в тройках по кругу влево и вправо (направление меняем после падения мяча). Передача мяча двумя руками сверху стоя спиной в направлении передачи в тройках. Волейбол по упрощённым правилам.</w:t>
            </w:r>
          </w:p>
        </w:tc>
        <w:tc>
          <w:tcPr>
            <w:tcW w:w="5608" w:type="dxa"/>
            <w:tcBorders>
              <w:left w:val="single" w:sz="4" w:space="0" w:color="000000"/>
              <w:bottom w:val="single" w:sz="4" w:space="0" w:color="000000"/>
            </w:tcBorders>
            <w:shd w:val="clear" w:color="auto" w:fill="auto"/>
          </w:tcPr>
          <w:p w14:paraId="636A5D94"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Fonts w:eastAsia="Times New Roman"/>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w:t>
            </w:r>
            <w:proofErr w:type="gramStart"/>
            <w:r>
              <w:rPr>
                <w:rStyle w:val="dash041e005f0431005f044b005f0447005f043d005f044b005f0439005f005fchar1char1"/>
                <w:rFonts w:eastAsia="Times New Roman"/>
              </w:rPr>
              <w:t>правила  игры</w:t>
            </w:r>
            <w:proofErr w:type="gramEnd"/>
            <w:r>
              <w:rPr>
                <w:rStyle w:val="dash041e005f0431005f044b005f0447005f043d005f044b005f0439005f005fchar1char1"/>
                <w:rFonts w:eastAsia="Times New Roman"/>
              </w:rPr>
              <w:t>, уважительно относятся к сопернику и управляют своими эмоциями.</w:t>
            </w:r>
          </w:p>
        </w:tc>
        <w:tc>
          <w:tcPr>
            <w:tcW w:w="1860" w:type="dxa"/>
            <w:tcBorders>
              <w:left w:val="single" w:sz="4" w:space="0" w:color="000000"/>
              <w:bottom w:val="single" w:sz="4" w:space="0" w:color="000000"/>
            </w:tcBorders>
            <w:shd w:val="clear" w:color="auto" w:fill="auto"/>
          </w:tcPr>
          <w:p w14:paraId="0294D58E"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 xml:space="preserve">Контроль верхней прямой подачи </w:t>
            </w:r>
          </w:p>
        </w:tc>
        <w:tc>
          <w:tcPr>
            <w:tcW w:w="1874" w:type="dxa"/>
            <w:tcBorders>
              <w:left w:val="single" w:sz="4" w:space="0" w:color="000000"/>
              <w:bottom w:val="single" w:sz="4" w:space="0" w:color="000000"/>
              <w:right w:val="single" w:sz="4" w:space="0" w:color="000000"/>
            </w:tcBorders>
          </w:tcPr>
          <w:p w14:paraId="22D15372"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для развития координации</w:t>
            </w:r>
          </w:p>
        </w:tc>
      </w:tr>
      <w:tr w:rsidR="00C904A3" w14:paraId="75C14D35" w14:textId="77777777" w:rsidTr="00C904A3">
        <w:tc>
          <w:tcPr>
            <w:tcW w:w="751" w:type="dxa"/>
            <w:tcBorders>
              <w:left w:val="single" w:sz="4" w:space="0" w:color="000000"/>
              <w:bottom w:val="single" w:sz="4" w:space="0" w:color="000000"/>
            </w:tcBorders>
            <w:shd w:val="clear" w:color="auto" w:fill="auto"/>
          </w:tcPr>
          <w:p w14:paraId="337C2B04"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101</w:t>
            </w:r>
          </w:p>
        </w:tc>
        <w:tc>
          <w:tcPr>
            <w:tcW w:w="864" w:type="dxa"/>
            <w:tcBorders>
              <w:left w:val="single" w:sz="4" w:space="0" w:color="000000"/>
              <w:bottom w:val="single" w:sz="4" w:space="0" w:color="000000"/>
            </w:tcBorders>
            <w:shd w:val="clear" w:color="auto" w:fill="auto"/>
          </w:tcPr>
          <w:p w14:paraId="3D8AF8E4"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highlight w:val="yellow"/>
              </w:rPr>
            </w:pPr>
          </w:p>
        </w:tc>
        <w:tc>
          <w:tcPr>
            <w:tcW w:w="1727" w:type="dxa"/>
            <w:tcBorders>
              <w:left w:val="single" w:sz="4" w:space="0" w:color="000000"/>
              <w:bottom w:val="single" w:sz="4" w:space="0" w:color="000000"/>
            </w:tcBorders>
            <w:shd w:val="clear" w:color="auto" w:fill="auto"/>
          </w:tcPr>
          <w:p w14:paraId="177B24C3" w14:textId="77777777" w:rsidR="00C904A3" w:rsidRPr="00811F5A" w:rsidRDefault="00C904A3" w:rsidP="00C904A3">
            <w:pPr>
              <w:pStyle w:val="dash041e005f0431005f044b005f0447005f043d005f044b005f0439"/>
              <w:snapToGrid w:val="0"/>
              <w:spacing w:after="0" w:line="240" w:lineRule="auto"/>
              <w:rPr>
                <w:rFonts w:ascii="Times New Roman" w:hAnsi="Times New Roman" w:cs="Times New Roman"/>
                <w:color w:val="000000"/>
                <w:sz w:val="24"/>
                <w:shd w:val="clear" w:color="auto" w:fill="FFFFFF"/>
              </w:rPr>
            </w:pPr>
            <w:r w:rsidRPr="00811F5A">
              <w:rPr>
                <w:rFonts w:ascii="Times New Roman" w:hAnsi="Times New Roman" w:cs="Times New Roman"/>
                <w:color w:val="000000"/>
                <w:sz w:val="24"/>
                <w:shd w:val="clear" w:color="auto" w:fill="FFFFFF"/>
              </w:rPr>
              <w:t>Передача двумя руками в прыжке.</w:t>
            </w:r>
          </w:p>
        </w:tc>
        <w:tc>
          <w:tcPr>
            <w:tcW w:w="2954" w:type="dxa"/>
            <w:tcBorders>
              <w:left w:val="single" w:sz="4" w:space="0" w:color="000000"/>
              <w:bottom w:val="single" w:sz="4" w:space="0" w:color="000000"/>
            </w:tcBorders>
            <w:shd w:val="clear" w:color="auto" w:fill="auto"/>
          </w:tcPr>
          <w:p w14:paraId="6A3E0FD3" w14:textId="77777777" w:rsidR="00C904A3" w:rsidRPr="00FA2523" w:rsidRDefault="00C904A3" w:rsidP="00C904A3">
            <w:pPr>
              <w:pStyle w:val="afa"/>
              <w:snapToGrid w:val="0"/>
              <w:spacing w:after="0" w:line="240" w:lineRule="auto"/>
              <w:rPr>
                <w:rStyle w:val="c46"/>
                <w:rFonts w:ascii="Times New Roman" w:hAnsi="Times New Roman" w:cs="Times New Roman"/>
                <w:color w:val="000000"/>
                <w:sz w:val="24"/>
                <w:shd w:val="clear" w:color="auto" w:fill="FFFFFF"/>
              </w:rPr>
            </w:pPr>
            <w:r>
              <w:rPr>
                <w:rFonts w:ascii="Times New Roman" w:hAnsi="Times New Roman"/>
                <w:sz w:val="24"/>
              </w:rPr>
              <w:t xml:space="preserve">Приём и передача двумя руками сверху над собой с </w:t>
            </w:r>
            <w:proofErr w:type="gramStart"/>
            <w:r>
              <w:rPr>
                <w:rFonts w:ascii="Times New Roman" w:hAnsi="Times New Roman"/>
                <w:sz w:val="24"/>
              </w:rPr>
              <w:t>перемещением..</w:t>
            </w:r>
            <w:proofErr w:type="gramEnd"/>
            <w:r>
              <w:rPr>
                <w:rFonts w:ascii="Times New Roman" w:hAnsi="Times New Roman"/>
                <w:sz w:val="24"/>
              </w:rPr>
              <w:t>Комбинации состоящие из различных вариантов верхней и нижней передачи в парах и у стены. Передача мяча в тройках по кругу влево и вправо (направление меняем после падения мяча). Передача мяча двумя руками сверху стоя спиной в направлении передачи в тройках. Волейбол по упрощённым правилам.</w:t>
            </w:r>
          </w:p>
        </w:tc>
        <w:tc>
          <w:tcPr>
            <w:tcW w:w="5608" w:type="dxa"/>
            <w:tcBorders>
              <w:left w:val="single" w:sz="4" w:space="0" w:color="000000"/>
              <w:bottom w:val="single" w:sz="4" w:space="0" w:color="000000"/>
            </w:tcBorders>
            <w:shd w:val="clear" w:color="auto" w:fill="auto"/>
          </w:tcPr>
          <w:p w14:paraId="69F1FA53"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Fonts w:eastAsia="Times New Roman"/>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w:t>
            </w:r>
            <w:proofErr w:type="gramStart"/>
            <w:r>
              <w:rPr>
                <w:rStyle w:val="dash041e005f0431005f044b005f0447005f043d005f044b005f0439005f005fchar1char1"/>
                <w:rFonts w:eastAsia="Times New Roman"/>
              </w:rPr>
              <w:t>правила  игры</w:t>
            </w:r>
            <w:proofErr w:type="gramEnd"/>
            <w:r>
              <w:rPr>
                <w:rStyle w:val="dash041e005f0431005f044b005f0447005f043d005f044b005f0439005f005fchar1char1"/>
                <w:rFonts w:eastAsia="Times New Roman"/>
              </w:rPr>
              <w:t>, уважительно относятся к сопернику и управляют своими эмоциями.</w:t>
            </w:r>
          </w:p>
        </w:tc>
        <w:tc>
          <w:tcPr>
            <w:tcW w:w="1860" w:type="dxa"/>
            <w:tcBorders>
              <w:left w:val="single" w:sz="4" w:space="0" w:color="000000"/>
              <w:bottom w:val="single" w:sz="4" w:space="0" w:color="000000"/>
            </w:tcBorders>
            <w:shd w:val="clear" w:color="auto" w:fill="auto"/>
          </w:tcPr>
          <w:p w14:paraId="031D38D8"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131A5F28"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для развития силы</w:t>
            </w:r>
          </w:p>
        </w:tc>
      </w:tr>
      <w:tr w:rsidR="00C904A3" w14:paraId="6DFB1AC5" w14:textId="77777777" w:rsidTr="00C904A3">
        <w:tc>
          <w:tcPr>
            <w:tcW w:w="751" w:type="dxa"/>
            <w:tcBorders>
              <w:left w:val="single" w:sz="4" w:space="0" w:color="000000"/>
              <w:bottom w:val="single" w:sz="4" w:space="0" w:color="000000"/>
            </w:tcBorders>
            <w:shd w:val="clear" w:color="auto" w:fill="auto"/>
          </w:tcPr>
          <w:p w14:paraId="13BBECA2" w14:textId="77777777" w:rsidR="00C904A3" w:rsidRDefault="00C904A3" w:rsidP="00C904A3">
            <w:pPr>
              <w:pStyle w:val="dash041e005f0431005f044b005f0447005f043d005f044b005f0439"/>
              <w:snapToGrid w:val="0"/>
              <w:spacing w:after="0" w:line="240" w:lineRule="auto"/>
              <w:ind w:firstLine="109"/>
              <w:jc w:val="center"/>
              <w:rPr>
                <w:rFonts w:ascii="Times New Roman" w:hAnsi="Times New Roman" w:cs="Times New Roman"/>
                <w:sz w:val="24"/>
              </w:rPr>
            </w:pPr>
            <w:r>
              <w:rPr>
                <w:rFonts w:ascii="Times New Roman" w:hAnsi="Times New Roman" w:cs="Times New Roman"/>
                <w:sz w:val="24"/>
              </w:rPr>
              <w:t>102</w:t>
            </w:r>
          </w:p>
        </w:tc>
        <w:tc>
          <w:tcPr>
            <w:tcW w:w="864" w:type="dxa"/>
            <w:tcBorders>
              <w:left w:val="single" w:sz="4" w:space="0" w:color="000000"/>
              <w:bottom w:val="single" w:sz="4" w:space="0" w:color="000000"/>
            </w:tcBorders>
            <w:shd w:val="clear" w:color="auto" w:fill="auto"/>
          </w:tcPr>
          <w:p w14:paraId="2B71B86D" w14:textId="77777777" w:rsidR="00C904A3" w:rsidRDefault="00C904A3" w:rsidP="00C904A3">
            <w:pPr>
              <w:pStyle w:val="dash041e005f0431005f044b005f0447005f043d005f044b005f0439"/>
              <w:snapToGrid w:val="0"/>
              <w:spacing w:after="0" w:line="240" w:lineRule="auto"/>
              <w:jc w:val="center"/>
              <w:rPr>
                <w:rFonts w:ascii="Times New Roman" w:hAnsi="Times New Roman" w:cs="Times New Roman"/>
                <w:sz w:val="24"/>
                <w:highlight w:val="yellow"/>
              </w:rPr>
            </w:pPr>
          </w:p>
        </w:tc>
        <w:tc>
          <w:tcPr>
            <w:tcW w:w="1727" w:type="dxa"/>
            <w:tcBorders>
              <w:left w:val="single" w:sz="4" w:space="0" w:color="000000"/>
              <w:bottom w:val="single" w:sz="4" w:space="0" w:color="000000"/>
            </w:tcBorders>
            <w:shd w:val="clear" w:color="auto" w:fill="auto"/>
          </w:tcPr>
          <w:p w14:paraId="44BD0291" w14:textId="77777777" w:rsidR="00C904A3" w:rsidRPr="00811F5A" w:rsidRDefault="00C904A3" w:rsidP="00C904A3">
            <w:pPr>
              <w:pStyle w:val="dash041e005f0431005f044b005f0447005f043d005f044b005f0439"/>
              <w:snapToGrid w:val="0"/>
              <w:spacing w:after="0" w:line="240" w:lineRule="auto"/>
              <w:rPr>
                <w:rFonts w:ascii="Times New Roman" w:hAnsi="Times New Roman" w:cs="Times New Roman"/>
                <w:color w:val="000000"/>
                <w:sz w:val="24"/>
                <w:shd w:val="clear" w:color="auto" w:fill="FFFFFF"/>
              </w:rPr>
            </w:pPr>
            <w:r w:rsidRPr="00811F5A">
              <w:rPr>
                <w:rFonts w:ascii="Times New Roman" w:hAnsi="Times New Roman" w:cs="Times New Roman"/>
                <w:color w:val="000000"/>
                <w:sz w:val="24"/>
                <w:shd w:val="clear" w:color="auto" w:fill="FFFFFF"/>
              </w:rPr>
              <w:t>Учебная игра.</w:t>
            </w:r>
          </w:p>
        </w:tc>
        <w:tc>
          <w:tcPr>
            <w:tcW w:w="2954" w:type="dxa"/>
            <w:tcBorders>
              <w:left w:val="single" w:sz="4" w:space="0" w:color="000000"/>
              <w:bottom w:val="single" w:sz="4" w:space="0" w:color="000000"/>
            </w:tcBorders>
            <w:shd w:val="clear" w:color="auto" w:fill="auto"/>
          </w:tcPr>
          <w:p w14:paraId="22184DC5" w14:textId="77777777" w:rsidR="00C904A3" w:rsidRPr="00FA2523" w:rsidRDefault="00C904A3" w:rsidP="00C904A3">
            <w:pPr>
              <w:pStyle w:val="afa"/>
              <w:snapToGrid w:val="0"/>
              <w:spacing w:after="0" w:line="240" w:lineRule="auto"/>
              <w:rPr>
                <w:rStyle w:val="c46"/>
                <w:rFonts w:ascii="Times New Roman" w:hAnsi="Times New Roman" w:cs="Times New Roman"/>
                <w:color w:val="000000"/>
                <w:sz w:val="24"/>
                <w:shd w:val="clear" w:color="auto" w:fill="FFFFFF"/>
              </w:rPr>
            </w:pPr>
            <w:r>
              <w:rPr>
                <w:rStyle w:val="c46"/>
                <w:rFonts w:ascii="Times New Roman" w:hAnsi="Times New Roman" w:cs="Times New Roman"/>
                <w:color w:val="000000"/>
                <w:sz w:val="24"/>
                <w:shd w:val="clear" w:color="auto" w:fill="FFFFFF"/>
              </w:rPr>
              <w:t>Беговые, прыжковые упражнения. ОРУ в парах. Учебная игра в волейбол.</w:t>
            </w:r>
          </w:p>
        </w:tc>
        <w:tc>
          <w:tcPr>
            <w:tcW w:w="5608" w:type="dxa"/>
            <w:tcBorders>
              <w:left w:val="single" w:sz="4" w:space="0" w:color="000000"/>
              <w:bottom w:val="single" w:sz="4" w:space="0" w:color="000000"/>
            </w:tcBorders>
            <w:shd w:val="clear" w:color="auto" w:fill="auto"/>
          </w:tcPr>
          <w:p w14:paraId="196C30EC" w14:textId="77777777" w:rsidR="00C904A3" w:rsidRDefault="00C904A3" w:rsidP="00C904A3">
            <w:pPr>
              <w:pStyle w:val="dash041e005f0431005f044b005f0447005f043d005f044b005f0439"/>
              <w:snapToGrid w:val="0"/>
              <w:spacing w:after="0" w:line="240" w:lineRule="auto"/>
              <w:rPr>
                <w:rStyle w:val="dash041e005f0431005f044b005f0447005f043d005f044b005f0439005f005fchar1char1"/>
              </w:rPr>
            </w:pPr>
            <w:r>
              <w:rPr>
                <w:rStyle w:val="dash041e005f0431005f044b005f0447005f043d005f044b005f0439005f005fchar1char1"/>
                <w:rFonts w:eastAsia="Times New Roman"/>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w:t>
            </w:r>
            <w:proofErr w:type="gramStart"/>
            <w:r>
              <w:rPr>
                <w:rStyle w:val="dash041e005f0431005f044b005f0447005f043d005f044b005f0439005f005fchar1char1"/>
                <w:rFonts w:eastAsia="Times New Roman"/>
              </w:rPr>
              <w:t>правила  игры</w:t>
            </w:r>
            <w:proofErr w:type="gramEnd"/>
            <w:r>
              <w:rPr>
                <w:rStyle w:val="dash041e005f0431005f044b005f0447005f043d005f044b005f0439005f005fchar1char1"/>
                <w:rFonts w:eastAsia="Times New Roman"/>
              </w:rPr>
              <w:t>, уважительно относятся к сопернику и управляют своими эмоциями.</w:t>
            </w:r>
          </w:p>
        </w:tc>
        <w:tc>
          <w:tcPr>
            <w:tcW w:w="1860" w:type="dxa"/>
            <w:tcBorders>
              <w:left w:val="single" w:sz="4" w:space="0" w:color="000000"/>
              <w:bottom w:val="single" w:sz="4" w:space="0" w:color="000000"/>
            </w:tcBorders>
            <w:shd w:val="clear" w:color="auto" w:fill="auto"/>
          </w:tcPr>
          <w:p w14:paraId="669D839B"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p>
        </w:tc>
        <w:tc>
          <w:tcPr>
            <w:tcW w:w="1874" w:type="dxa"/>
            <w:tcBorders>
              <w:left w:val="single" w:sz="4" w:space="0" w:color="000000"/>
              <w:bottom w:val="single" w:sz="4" w:space="0" w:color="000000"/>
              <w:right w:val="single" w:sz="4" w:space="0" w:color="000000"/>
            </w:tcBorders>
          </w:tcPr>
          <w:p w14:paraId="43CEC227" w14:textId="77777777" w:rsidR="00C904A3" w:rsidRDefault="00C904A3" w:rsidP="00C904A3">
            <w:pPr>
              <w:pStyle w:val="dash041e005f0431005f044b005f0447005f043d005f044b005f0439"/>
              <w:snapToGrid w:val="0"/>
              <w:spacing w:after="0" w:line="240" w:lineRule="auto"/>
              <w:rPr>
                <w:rFonts w:ascii="Times New Roman" w:hAnsi="Times New Roman"/>
                <w:sz w:val="24"/>
              </w:rPr>
            </w:pPr>
            <w:r>
              <w:rPr>
                <w:rFonts w:ascii="Times New Roman" w:hAnsi="Times New Roman"/>
                <w:sz w:val="24"/>
              </w:rPr>
              <w:t>Упражнения для развития скоростных способностей</w:t>
            </w:r>
          </w:p>
        </w:tc>
      </w:tr>
    </w:tbl>
    <w:p w14:paraId="553EF824" w14:textId="77777777" w:rsidR="00C904A3" w:rsidRDefault="00C904A3" w:rsidP="00C904A3"/>
    <w:p w14:paraId="6BC27197" w14:textId="77777777" w:rsidR="00C904A3" w:rsidRDefault="00C904A3" w:rsidP="00C904A3">
      <w:pPr>
        <w:spacing w:after="0" w:line="240" w:lineRule="auto"/>
        <w:jc w:val="center"/>
        <w:rPr>
          <w:rFonts w:ascii="Times New Roman" w:hAnsi="Times New Roman" w:cs="Times New Roman"/>
          <w:kern w:val="2"/>
          <w:sz w:val="24"/>
        </w:rPr>
      </w:pPr>
      <w:r>
        <w:tab/>
      </w:r>
      <w:r>
        <w:rPr>
          <w:rFonts w:ascii="Times New Roman" w:hAnsi="Times New Roman" w:cs="Times New Roman"/>
          <w:b/>
          <w:bCs/>
          <w:sz w:val="24"/>
        </w:rPr>
        <w:t>ПЛАНИРУЕМЫЕ РЕЗУЛЬТАТЫ ИЗУЧЕНИЯ ПРЕДМЕТА</w:t>
      </w:r>
    </w:p>
    <w:p w14:paraId="1D8C9901" w14:textId="77777777" w:rsidR="00C904A3" w:rsidRDefault="00C904A3" w:rsidP="00C904A3">
      <w:pPr>
        <w:spacing w:after="0" w:line="240" w:lineRule="auto"/>
        <w:jc w:val="center"/>
        <w:rPr>
          <w:rFonts w:ascii="Times New Roman" w:hAnsi="Times New Roman" w:cs="Times New Roman"/>
          <w:b/>
          <w:bCs/>
          <w:sz w:val="24"/>
        </w:rPr>
      </w:pPr>
      <w:r>
        <w:rPr>
          <w:rFonts w:ascii="Times New Roman" w:hAnsi="Times New Roman" w:cs="Times New Roman"/>
          <w:b/>
          <w:bCs/>
          <w:sz w:val="24"/>
        </w:rPr>
        <w:t xml:space="preserve">«ФИЗИЧЕСКАЯ КУЛЬТУРА» </w:t>
      </w:r>
    </w:p>
    <w:p w14:paraId="35D68B9D" w14:textId="77777777" w:rsidR="00C904A3" w:rsidRDefault="00C904A3" w:rsidP="00C904A3">
      <w:pPr>
        <w:spacing w:after="0" w:line="240" w:lineRule="auto"/>
        <w:ind w:firstLine="709"/>
        <w:jc w:val="both"/>
        <w:rPr>
          <w:rFonts w:ascii="Times New Roman" w:hAnsi="Times New Roman" w:cs="Times New Roman"/>
          <w:b/>
          <w:bCs/>
          <w:sz w:val="24"/>
        </w:rPr>
      </w:pPr>
      <w:r>
        <w:rPr>
          <w:rFonts w:ascii="Times New Roman" w:hAnsi="Times New Roman" w:cs="Times New Roman"/>
          <w:b/>
          <w:bCs/>
          <w:sz w:val="24"/>
        </w:rPr>
        <w:t>Знания о физической культуре</w:t>
      </w:r>
    </w:p>
    <w:p w14:paraId="02B6CE1F" w14:textId="77777777" w:rsidR="00C904A3" w:rsidRDefault="00C904A3" w:rsidP="00C904A3">
      <w:pPr>
        <w:spacing w:after="0" w:line="240" w:lineRule="auto"/>
        <w:ind w:firstLine="709"/>
        <w:jc w:val="both"/>
        <w:rPr>
          <w:rFonts w:ascii="Times New Roman" w:hAnsi="Times New Roman" w:cs="Times New Roman"/>
          <w:sz w:val="24"/>
        </w:rPr>
      </w:pPr>
      <w:r>
        <w:rPr>
          <w:rFonts w:ascii="Times New Roman" w:hAnsi="Times New Roman" w:cs="Times New Roman"/>
          <w:sz w:val="24"/>
        </w:rPr>
        <w:t>Выпускник научится:</w:t>
      </w:r>
    </w:p>
    <w:p w14:paraId="3A0E24B3" w14:textId="77777777" w:rsidR="00C904A3" w:rsidRDefault="00C904A3" w:rsidP="00C904A3">
      <w:pPr>
        <w:pStyle w:val="afc"/>
        <w:spacing w:after="0" w:line="240" w:lineRule="auto"/>
        <w:ind w:firstLine="0"/>
        <w:rPr>
          <w:sz w:val="24"/>
          <w:szCs w:val="24"/>
        </w:rPr>
      </w:pPr>
      <w:r>
        <w:rPr>
          <w:iCs/>
          <w:sz w:val="24"/>
          <w:szCs w:val="24"/>
        </w:rPr>
        <w:lastRenderedPageBreak/>
        <w:t>• </w:t>
      </w:r>
      <w:r>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14:paraId="4BA2ABAA" w14:textId="77777777" w:rsidR="00C904A3" w:rsidRDefault="00C904A3" w:rsidP="00C904A3">
      <w:pPr>
        <w:pStyle w:val="afc"/>
        <w:spacing w:after="0" w:line="240" w:lineRule="auto"/>
        <w:ind w:firstLine="0"/>
        <w:rPr>
          <w:sz w:val="24"/>
          <w:szCs w:val="24"/>
        </w:rPr>
      </w:pPr>
      <w:r>
        <w:rPr>
          <w:iCs/>
          <w:sz w:val="24"/>
          <w:szCs w:val="24"/>
        </w:rPr>
        <w:t>• </w:t>
      </w:r>
      <w:r>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3AA071EC" w14:textId="77777777" w:rsidR="00C904A3" w:rsidRDefault="00C904A3" w:rsidP="00C904A3">
      <w:pPr>
        <w:pStyle w:val="afc"/>
        <w:spacing w:after="0" w:line="240" w:lineRule="auto"/>
        <w:ind w:firstLine="0"/>
        <w:rPr>
          <w:sz w:val="24"/>
          <w:szCs w:val="24"/>
        </w:rPr>
      </w:pPr>
      <w:r>
        <w:rPr>
          <w:iCs/>
          <w:sz w:val="24"/>
          <w:szCs w:val="24"/>
        </w:rPr>
        <w:t>• </w:t>
      </w:r>
      <w:r>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14:paraId="383F4A6B" w14:textId="77777777" w:rsidR="00C904A3" w:rsidRDefault="00C904A3" w:rsidP="00C904A3">
      <w:pPr>
        <w:pStyle w:val="afc"/>
        <w:spacing w:after="0" w:line="240" w:lineRule="auto"/>
        <w:ind w:firstLine="0"/>
        <w:rPr>
          <w:sz w:val="24"/>
          <w:szCs w:val="24"/>
        </w:rPr>
      </w:pPr>
      <w:r>
        <w:rPr>
          <w:iCs/>
          <w:sz w:val="24"/>
          <w:szCs w:val="24"/>
        </w:rPr>
        <w:t>• </w:t>
      </w:r>
      <w:r>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14:paraId="6F16C2FC" w14:textId="77777777" w:rsidR="00C904A3" w:rsidRDefault="00C904A3" w:rsidP="00C904A3">
      <w:pPr>
        <w:pStyle w:val="afc"/>
        <w:spacing w:after="0" w:line="240" w:lineRule="auto"/>
        <w:ind w:firstLine="0"/>
        <w:rPr>
          <w:sz w:val="24"/>
          <w:szCs w:val="24"/>
        </w:rPr>
      </w:pPr>
      <w:r>
        <w:rPr>
          <w:iCs/>
          <w:sz w:val="24"/>
          <w:szCs w:val="24"/>
        </w:rPr>
        <w:t>• </w:t>
      </w:r>
      <w:r>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57432EC3" w14:textId="77777777" w:rsidR="00C904A3" w:rsidRDefault="00C904A3" w:rsidP="00C904A3">
      <w:pPr>
        <w:pStyle w:val="afc"/>
        <w:spacing w:after="0" w:line="240" w:lineRule="auto"/>
        <w:ind w:firstLine="0"/>
        <w:rPr>
          <w:iCs/>
          <w:sz w:val="24"/>
          <w:szCs w:val="24"/>
        </w:rPr>
      </w:pPr>
      <w:r>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14:paraId="4765DA5D" w14:textId="77777777" w:rsidR="00C904A3" w:rsidRDefault="00C904A3" w:rsidP="00C904A3">
      <w:pPr>
        <w:spacing w:after="0" w:line="240" w:lineRule="auto"/>
        <w:ind w:firstLine="709"/>
        <w:jc w:val="both"/>
        <w:rPr>
          <w:rFonts w:ascii="Times New Roman" w:hAnsi="Times New Roman" w:cs="Times New Roman"/>
          <w:i/>
          <w:iCs/>
          <w:sz w:val="24"/>
        </w:rPr>
      </w:pPr>
      <w:r>
        <w:rPr>
          <w:rFonts w:ascii="Times New Roman" w:hAnsi="Times New Roman" w:cs="Times New Roman"/>
          <w:i/>
          <w:iCs/>
          <w:sz w:val="24"/>
        </w:rPr>
        <w:t>Выпускник получит возможность научиться:</w:t>
      </w:r>
    </w:p>
    <w:p w14:paraId="2976EE5D" w14:textId="77777777" w:rsidR="00C904A3" w:rsidRDefault="00C904A3" w:rsidP="00C904A3">
      <w:pPr>
        <w:pStyle w:val="afc"/>
        <w:spacing w:after="0" w:line="240" w:lineRule="auto"/>
        <w:ind w:firstLine="0"/>
        <w:rPr>
          <w:i/>
          <w:sz w:val="24"/>
          <w:szCs w:val="24"/>
        </w:rPr>
      </w:pPr>
      <w:r>
        <w:rPr>
          <w:iCs/>
          <w:sz w:val="24"/>
          <w:szCs w:val="24"/>
        </w:rPr>
        <w:t>• </w:t>
      </w:r>
      <w:r>
        <w:rPr>
          <w:i/>
          <w:iCs/>
          <w:sz w:val="24"/>
          <w:szCs w:val="24"/>
        </w:rPr>
        <w:t>характеризовать</w:t>
      </w:r>
      <w:r>
        <w:rPr>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52A331B0" w14:textId="77777777" w:rsidR="00C904A3" w:rsidRDefault="00C904A3" w:rsidP="00C904A3">
      <w:pPr>
        <w:pStyle w:val="afc"/>
        <w:spacing w:after="0" w:line="240" w:lineRule="auto"/>
        <w:ind w:firstLine="0"/>
        <w:rPr>
          <w:i/>
          <w:sz w:val="24"/>
          <w:szCs w:val="24"/>
        </w:rPr>
      </w:pPr>
      <w:r>
        <w:rPr>
          <w:iCs/>
          <w:sz w:val="24"/>
          <w:szCs w:val="24"/>
        </w:rPr>
        <w:t>• </w:t>
      </w:r>
      <w:r>
        <w:rPr>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14:paraId="59B606DA" w14:textId="77777777" w:rsidR="00C904A3" w:rsidRDefault="00C904A3" w:rsidP="00C904A3">
      <w:pPr>
        <w:pStyle w:val="afc"/>
        <w:spacing w:after="0" w:line="240" w:lineRule="auto"/>
        <w:ind w:firstLine="0"/>
        <w:rPr>
          <w:i/>
          <w:sz w:val="24"/>
          <w:szCs w:val="24"/>
        </w:rPr>
      </w:pPr>
      <w:r>
        <w:rPr>
          <w:iCs/>
          <w:sz w:val="24"/>
          <w:szCs w:val="24"/>
        </w:rPr>
        <w:t>• </w:t>
      </w:r>
      <w:r>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3731B1D6" w14:textId="77777777" w:rsidR="00C904A3" w:rsidRDefault="00C904A3" w:rsidP="00C904A3">
      <w:pPr>
        <w:spacing w:after="0" w:line="240" w:lineRule="auto"/>
        <w:jc w:val="both"/>
        <w:rPr>
          <w:rFonts w:ascii="Times New Roman" w:hAnsi="Times New Roman" w:cs="Times New Roman"/>
          <w:b/>
          <w:bCs/>
          <w:sz w:val="24"/>
        </w:rPr>
      </w:pPr>
    </w:p>
    <w:p w14:paraId="08803404" w14:textId="77777777" w:rsidR="00C904A3" w:rsidRDefault="00C904A3" w:rsidP="00C904A3">
      <w:pPr>
        <w:spacing w:after="0" w:line="240" w:lineRule="auto"/>
        <w:ind w:firstLine="709"/>
        <w:jc w:val="both"/>
        <w:rPr>
          <w:rFonts w:ascii="Times New Roman" w:hAnsi="Times New Roman" w:cs="Times New Roman"/>
          <w:b/>
          <w:bCs/>
          <w:sz w:val="24"/>
        </w:rPr>
      </w:pPr>
      <w:r>
        <w:rPr>
          <w:rFonts w:ascii="Times New Roman" w:hAnsi="Times New Roman" w:cs="Times New Roman"/>
          <w:b/>
          <w:bCs/>
          <w:sz w:val="24"/>
        </w:rPr>
        <w:t>Способы двигательной (физкультурной) деятельности</w:t>
      </w:r>
    </w:p>
    <w:p w14:paraId="395825B1" w14:textId="77777777" w:rsidR="00C904A3" w:rsidRDefault="00C904A3" w:rsidP="00C904A3">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Выпускник научится: </w:t>
      </w:r>
    </w:p>
    <w:p w14:paraId="05AABF89" w14:textId="77777777" w:rsidR="00C904A3" w:rsidRDefault="00C904A3" w:rsidP="00C904A3">
      <w:pPr>
        <w:pStyle w:val="afc"/>
        <w:spacing w:after="0" w:line="240" w:lineRule="auto"/>
        <w:ind w:firstLine="0"/>
        <w:rPr>
          <w:sz w:val="24"/>
          <w:szCs w:val="24"/>
        </w:rPr>
      </w:pPr>
      <w:r>
        <w:rPr>
          <w:iCs/>
          <w:sz w:val="24"/>
          <w:szCs w:val="24"/>
        </w:rPr>
        <w:t>• </w:t>
      </w:r>
      <w:r>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0282A225" w14:textId="77777777" w:rsidR="00C904A3" w:rsidRDefault="00C904A3" w:rsidP="00C904A3">
      <w:pPr>
        <w:pStyle w:val="afc"/>
        <w:spacing w:after="0" w:line="240" w:lineRule="auto"/>
        <w:ind w:firstLine="0"/>
        <w:rPr>
          <w:sz w:val="24"/>
          <w:szCs w:val="24"/>
        </w:rPr>
      </w:pPr>
      <w:r>
        <w:rPr>
          <w:iCs/>
          <w:sz w:val="24"/>
          <w:szCs w:val="24"/>
        </w:rPr>
        <w:t>• </w:t>
      </w:r>
      <w:r>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14:paraId="689321D5" w14:textId="77777777" w:rsidR="00C904A3" w:rsidRDefault="00C904A3" w:rsidP="00C904A3">
      <w:pPr>
        <w:pStyle w:val="afc"/>
        <w:spacing w:after="0" w:line="240" w:lineRule="auto"/>
        <w:ind w:firstLine="0"/>
        <w:rPr>
          <w:sz w:val="24"/>
          <w:szCs w:val="24"/>
        </w:rPr>
      </w:pPr>
      <w:r>
        <w:rPr>
          <w:iCs/>
          <w:sz w:val="24"/>
          <w:szCs w:val="24"/>
        </w:rPr>
        <w:t>• </w:t>
      </w:r>
      <w:r>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6F85D1A7" w14:textId="77777777" w:rsidR="00C904A3" w:rsidRDefault="00C904A3" w:rsidP="00C904A3">
      <w:pPr>
        <w:pStyle w:val="afc"/>
        <w:spacing w:after="0" w:line="240" w:lineRule="auto"/>
        <w:ind w:firstLine="0"/>
        <w:rPr>
          <w:sz w:val="24"/>
          <w:szCs w:val="24"/>
        </w:rPr>
      </w:pPr>
      <w:r>
        <w:rPr>
          <w:iCs/>
          <w:sz w:val="24"/>
          <w:szCs w:val="24"/>
        </w:rPr>
        <w:t>• </w:t>
      </w:r>
      <w:r>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7BC8EC60" w14:textId="77777777" w:rsidR="00C904A3" w:rsidRDefault="00C904A3" w:rsidP="00C904A3">
      <w:pPr>
        <w:pStyle w:val="afc"/>
        <w:spacing w:after="0" w:line="240" w:lineRule="auto"/>
        <w:ind w:firstLine="0"/>
        <w:rPr>
          <w:sz w:val="24"/>
          <w:szCs w:val="24"/>
        </w:rPr>
      </w:pPr>
      <w:r>
        <w:rPr>
          <w:iCs/>
          <w:sz w:val="24"/>
          <w:szCs w:val="24"/>
        </w:rPr>
        <w:t>• </w:t>
      </w:r>
      <w:r>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14:paraId="662110B0" w14:textId="77777777" w:rsidR="00C904A3" w:rsidRDefault="00C904A3" w:rsidP="00C904A3">
      <w:pPr>
        <w:pStyle w:val="afc"/>
        <w:spacing w:after="0" w:line="240" w:lineRule="auto"/>
        <w:ind w:firstLine="0"/>
        <w:rPr>
          <w:sz w:val="24"/>
          <w:szCs w:val="24"/>
        </w:rPr>
      </w:pPr>
      <w:r>
        <w:rPr>
          <w:iCs/>
          <w:sz w:val="24"/>
          <w:szCs w:val="24"/>
        </w:rPr>
        <w:t>• </w:t>
      </w:r>
      <w:r>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14:paraId="1D8A2CD8" w14:textId="77777777" w:rsidR="00C904A3" w:rsidRDefault="00C904A3" w:rsidP="00C904A3">
      <w:pPr>
        <w:spacing w:after="0" w:line="240" w:lineRule="auto"/>
        <w:ind w:firstLine="709"/>
        <w:jc w:val="both"/>
        <w:rPr>
          <w:rFonts w:ascii="Times New Roman" w:hAnsi="Times New Roman" w:cs="Times New Roman"/>
          <w:i/>
          <w:iCs/>
          <w:sz w:val="24"/>
        </w:rPr>
      </w:pPr>
      <w:r>
        <w:rPr>
          <w:rFonts w:ascii="Times New Roman" w:hAnsi="Times New Roman" w:cs="Times New Roman"/>
          <w:i/>
          <w:iCs/>
          <w:sz w:val="24"/>
        </w:rPr>
        <w:t>Выпускник получит возможность научиться:</w:t>
      </w:r>
    </w:p>
    <w:p w14:paraId="58E72C70" w14:textId="77777777" w:rsidR="00C904A3" w:rsidRDefault="00C904A3" w:rsidP="00C904A3">
      <w:pPr>
        <w:pStyle w:val="afc"/>
        <w:spacing w:after="0" w:line="240" w:lineRule="auto"/>
        <w:ind w:firstLine="0"/>
        <w:rPr>
          <w:i/>
          <w:sz w:val="24"/>
          <w:szCs w:val="24"/>
        </w:rPr>
      </w:pPr>
      <w:r>
        <w:rPr>
          <w:iCs/>
          <w:sz w:val="24"/>
          <w:szCs w:val="24"/>
        </w:rPr>
        <w:t>• </w:t>
      </w:r>
      <w:r>
        <w:rPr>
          <w:i/>
          <w:sz w:val="24"/>
          <w:szCs w:val="24"/>
        </w:rPr>
        <w:t xml:space="preserve">вести дневник по физкультурной деятельности, включать в него оформление планов проведения самостоятельных занятий физическими упражнениями разной </w:t>
      </w:r>
      <w:r>
        <w:rPr>
          <w:i/>
          <w:sz w:val="24"/>
          <w:szCs w:val="24"/>
        </w:rPr>
        <w:lastRenderedPageBreak/>
        <w:t>функциональной направленности, данные контроля динамики индивидуального физического развития и физической подготовленности;</w:t>
      </w:r>
    </w:p>
    <w:p w14:paraId="37A0B9F3" w14:textId="77777777" w:rsidR="00C904A3" w:rsidRDefault="00C904A3" w:rsidP="00C904A3">
      <w:pPr>
        <w:pStyle w:val="afc"/>
        <w:spacing w:after="0" w:line="240" w:lineRule="auto"/>
        <w:ind w:firstLine="0"/>
        <w:rPr>
          <w:i/>
          <w:sz w:val="24"/>
          <w:szCs w:val="24"/>
        </w:rPr>
      </w:pPr>
      <w:r>
        <w:rPr>
          <w:iCs/>
          <w:sz w:val="24"/>
          <w:szCs w:val="24"/>
        </w:rPr>
        <w:t>• </w:t>
      </w:r>
      <w:r>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2C0A8362" w14:textId="77777777" w:rsidR="00C904A3" w:rsidRDefault="00C904A3" w:rsidP="00C904A3">
      <w:pPr>
        <w:pStyle w:val="afc"/>
        <w:spacing w:after="0" w:line="240" w:lineRule="auto"/>
        <w:ind w:firstLine="0"/>
        <w:rPr>
          <w:i/>
          <w:sz w:val="24"/>
          <w:szCs w:val="24"/>
        </w:rPr>
      </w:pPr>
      <w:r>
        <w:rPr>
          <w:iCs/>
          <w:sz w:val="24"/>
          <w:szCs w:val="24"/>
        </w:rPr>
        <w:t>• </w:t>
      </w:r>
      <w:r>
        <w:rPr>
          <w:i/>
          <w:sz w:val="24"/>
          <w:szCs w:val="24"/>
        </w:rPr>
        <w:t>проводить восстановительные мероприятия с использованием банных процедур и сеансов оздоровительного массажа.</w:t>
      </w:r>
    </w:p>
    <w:p w14:paraId="2A5F13DB" w14:textId="77777777" w:rsidR="00C904A3" w:rsidRDefault="00C904A3" w:rsidP="00C904A3">
      <w:pPr>
        <w:spacing w:after="0" w:line="240" w:lineRule="auto"/>
        <w:ind w:firstLine="709"/>
        <w:jc w:val="both"/>
        <w:rPr>
          <w:rFonts w:ascii="Times New Roman" w:hAnsi="Times New Roman" w:cs="Times New Roman"/>
          <w:b/>
          <w:bCs/>
          <w:sz w:val="24"/>
        </w:rPr>
      </w:pPr>
    </w:p>
    <w:p w14:paraId="1C897674" w14:textId="77777777" w:rsidR="00C904A3" w:rsidRDefault="00C904A3" w:rsidP="00C904A3">
      <w:pPr>
        <w:spacing w:after="0" w:line="240" w:lineRule="auto"/>
        <w:ind w:firstLine="709"/>
        <w:jc w:val="both"/>
        <w:rPr>
          <w:rFonts w:ascii="Times New Roman" w:hAnsi="Times New Roman" w:cs="Times New Roman"/>
          <w:b/>
          <w:bCs/>
          <w:sz w:val="24"/>
        </w:rPr>
      </w:pPr>
      <w:r>
        <w:rPr>
          <w:rFonts w:ascii="Times New Roman" w:hAnsi="Times New Roman" w:cs="Times New Roman"/>
          <w:b/>
          <w:bCs/>
          <w:sz w:val="24"/>
        </w:rPr>
        <w:t>Физическое совершенствование</w:t>
      </w:r>
    </w:p>
    <w:p w14:paraId="6091F4F7" w14:textId="77777777" w:rsidR="00C904A3" w:rsidRDefault="00C904A3" w:rsidP="00C904A3">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Выпускник научится: </w:t>
      </w:r>
    </w:p>
    <w:p w14:paraId="5A6F83BE" w14:textId="77777777" w:rsidR="00C904A3" w:rsidRDefault="00C904A3" w:rsidP="00C904A3">
      <w:pPr>
        <w:pStyle w:val="afc"/>
        <w:spacing w:after="0" w:line="240" w:lineRule="auto"/>
        <w:ind w:firstLine="0"/>
        <w:rPr>
          <w:sz w:val="24"/>
          <w:szCs w:val="24"/>
        </w:rPr>
      </w:pPr>
      <w:r>
        <w:rPr>
          <w:iCs/>
          <w:sz w:val="24"/>
          <w:szCs w:val="24"/>
        </w:rPr>
        <w:t>• </w:t>
      </w:r>
      <w:r>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031DEBF7" w14:textId="77777777" w:rsidR="00C904A3" w:rsidRDefault="00C904A3" w:rsidP="00C904A3">
      <w:pPr>
        <w:pStyle w:val="afc"/>
        <w:spacing w:after="0" w:line="240" w:lineRule="auto"/>
        <w:ind w:firstLine="0"/>
        <w:rPr>
          <w:sz w:val="24"/>
          <w:szCs w:val="24"/>
        </w:rPr>
      </w:pPr>
      <w:r>
        <w:rPr>
          <w:iCs/>
          <w:sz w:val="24"/>
          <w:szCs w:val="24"/>
        </w:rPr>
        <w:t>• </w:t>
      </w:r>
      <w:r>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14:paraId="2DF21156" w14:textId="77777777" w:rsidR="00C904A3" w:rsidRDefault="00C904A3" w:rsidP="00C904A3">
      <w:pPr>
        <w:pStyle w:val="afc"/>
        <w:spacing w:after="0" w:line="240" w:lineRule="auto"/>
        <w:ind w:firstLine="0"/>
        <w:rPr>
          <w:sz w:val="24"/>
          <w:szCs w:val="24"/>
        </w:rPr>
      </w:pPr>
      <w:r>
        <w:rPr>
          <w:iCs/>
          <w:sz w:val="24"/>
          <w:szCs w:val="24"/>
        </w:rPr>
        <w:t>• </w:t>
      </w:r>
      <w:r>
        <w:rPr>
          <w:sz w:val="24"/>
          <w:szCs w:val="24"/>
        </w:rPr>
        <w:t>выполнять акробатические комбинации из числа хорошо освоенных упражнений;</w:t>
      </w:r>
    </w:p>
    <w:p w14:paraId="3A8FE956" w14:textId="77777777" w:rsidR="00C904A3" w:rsidRDefault="00C904A3" w:rsidP="00C904A3">
      <w:pPr>
        <w:pStyle w:val="afc"/>
        <w:spacing w:after="0" w:line="240" w:lineRule="auto"/>
        <w:ind w:firstLine="0"/>
        <w:rPr>
          <w:sz w:val="24"/>
          <w:szCs w:val="24"/>
        </w:rPr>
      </w:pPr>
      <w:r>
        <w:rPr>
          <w:iCs/>
          <w:sz w:val="24"/>
          <w:szCs w:val="24"/>
        </w:rPr>
        <w:t>• </w:t>
      </w:r>
      <w:r>
        <w:rPr>
          <w:sz w:val="24"/>
          <w:szCs w:val="24"/>
        </w:rPr>
        <w:t>выполнять гимнастические комбинации на спортивных снарядах из числа хорошо освоенных упражнений;</w:t>
      </w:r>
    </w:p>
    <w:p w14:paraId="3DF75199" w14:textId="77777777" w:rsidR="00C904A3" w:rsidRDefault="00C904A3" w:rsidP="00C904A3">
      <w:pPr>
        <w:pStyle w:val="afc"/>
        <w:spacing w:after="0" w:line="240" w:lineRule="auto"/>
        <w:ind w:firstLine="0"/>
        <w:rPr>
          <w:sz w:val="24"/>
          <w:szCs w:val="24"/>
        </w:rPr>
      </w:pPr>
      <w:r>
        <w:rPr>
          <w:iCs/>
          <w:sz w:val="24"/>
          <w:szCs w:val="24"/>
        </w:rPr>
        <w:t>• </w:t>
      </w:r>
      <w:r>
        <w:rPr>
          <w:sz w:val="24"/>
          <w:szCs w:val="24"/>
        </w:rPr>
        <w:t>выполнять легкоатлетические упражнения в беге и прыжках (в высоту и длину);</w:t>
      </w:r>
    </w:p>
    <w:p w14:paraId="54022DC0" w14:textId="77777777" w:rsidR="00C904A3" w:rsidRDefault="00C904A3" w:rsidP="00C904A3">
      <w:pPr>
        <w:pStyle w:val="afc"/>
        <w:spacing w:after="0" w:line="240" w:lineRule="auto"/>
        <w:ind w:firstLine="0"/>
        <w:rPr>
          <w:sz w:val="24"/>
          <w:szCs w:val="24"/>
        </w:rPr>
      </w:pPr>
      <w:r>
        <w:rPr>
          <w:iCs/>
          <w:sz w:val="24"/>
          <w:szCs w:val="24"/>
        </w:rPr>
        <w:t>• </w:t>
      </w:r>
      <w:r>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Pr>
          <w:iCs/>
          <w:sz w:val="24"/>
          <w:szCs w:val="24"/>
        </w:rPr>
        <w:t>(для снежных регионов России)</w:t>
      </w:r>
      <w:r>
        <w:rPr>
          <w:sz w:val="24"/>
          <w:szCs w:val="24"/>
        </w:rPr>
        <w:t>;</w:t>
      </w:r>
    </w:p>
    <w:p w14:paraId="72A2106A" w14:textId="77777777" w:rsidR="00C904A3" w:rsidRDefault="00C904A3" w:rsidP="00C904A3">
      <w:pPr>
        <w:pStyle w:val="afc"/>
        <w:spacing w:after="0" w:line="240" w:lineRule="auto"/>
        <w:ind w:firstLine="0"/>
        <w:rPr>
          <w:sz w:val="24"/>
          <w:szCs w:val="24"/>
        </w:rPr>
      </w:pPr>
      <w:r>
        <w:rPr>
          <w:iCs/>
          <w:sz w:val="24"/>
          <w:szCs w:val="24"/>
        </w:rPr>
        <w:t>• </w:t>
      </w:r>
      <w:r>
        <w:rPr>
          <w:sz w:val="24"/>
          <w:szCs w:val="24"/>
        </w:rPr>
        <w:t>выполнять спуски и торможения на лыжах с пологого склона одним из разученных способов;</w:t>
      </w:r>
    </w:p>
    <w:p w14:paraId="4E5CA167" w14:textId="77777777" w:rsidR="00C904A3" w:rsidRDefault="00C904A3" w:rsidP="00C904A3">
      <w:pPr>
        <w:pStyle w:val="afc"/>
        <w:spacing w:after="0" w:line="240" w:lineRule="auto"/>
        <w:ind w:firstLine="0"/>
        <w:rPr>
          <w:sz w:val="24"/>
          <w:szCs w:val="24"/>
        </w:rPr>
      </w:pPr>
      <w:r>
        <w:rPr>
          <w:iCs/>
          <w:sz w:val="24"/>
          <w:szCs w:val="24"/>
        </w:rPr>
        <w:t>• </w:t>
      </w:r>
      <w:r>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14:paraId="52A8BFAA" w14:textId="77777777" w:rsidR="00C904A3" w:rsidRDefault="00C904A3" w:rsidP="00C904A3">
      <w:pPr>
        <w:pStyle w:val="afc"/>
        <w:spacing w:after="0" w:line="240" w:lineRule="auto"/>
        <w:ind w:firstLine="0"/>
        <w:rPr>
          <w:sz w:val="24"/>
          <w:szCs w:val="24"/>
        </w:rPr>
      </w:pPr>
      <w:r>
        <w:rPr>
          <w:iCs/>
          <w:sz w:val="24"/>
          <w:szCs w:val="24"/>
        </w:rPr>
        <w:t>• </w:t>
      </w:r>
      <w:r>
        <w:rPr>
          <w:sz w:val="24"/>
          <w:szCs w:val="24"/>
        </w:rPr>
        <w:t>выполнять тестовые упражнения на оценку уровня индивидуального развития основных физических качеств</w:t>
      </w:r>
    </w:p>
    <w:p w14:paraId="2ECDAF08" w14:textId="77777777" w:rsidR="00C904A3" w:rsidRDefault="00C904A3" w:rsidP="00C904A3">
      <w:pPr>
        <w:spacing w:after="0" w:line="240" w:lineRule="auto"/>
        <w:ind w:firstLine="709"/>
        <w:jc w:val="both"/>
        <w:rPr>
          <w:rFonts w:ascii="Times New Roman" w:hAnsi="Times New Roman" w:cs="Times New Roman"/>
          <w:i/>
          <w:iCs/>
          <w:sz w:val="24"/>
        </w:rPr>
      </w:pPr>
      <w:r>
        <w:rPr>
          <w:rFonts w:ascii="Times New Roman" w:hAnsi="Times New Roman" w:cs="Times New Roman"/>
          <w:i/>
          <w:iCs/>
          <w:sz w:val="24"/>
        </w:rPr>
        <w:t>Выпускник получит возможность научиться:</w:t>
      </w:r>
    </w:p>
    <w:p w14:paraId="23C08A51" w14:textId="77777777" w:rsidR="00C904A3" w:rsidRDefault="00C904A3" w:rsidP="00C904A3">
      <w:pPr>
        <w:pStyle w:val="afc"/>
        <w:spacing w:after="0" w:line="240" w:lineRule="auto"/>
        <w:ind w:firstLine="0"/>
        <w:rPr>
          <w:i/>
          <w:sz w:val="24"/>
          <w:szCs w:val="24"/>
        </w:rPr>
      </w:pPr>
      <w:r>
        <w:rPr>
          <w:iCs/>
          <w:sz w:val="24"/>
          <w:szCs w:val="24"/>
        </w:rPr>
        <w:t>• </w:t>
      </w:r>
      <w:r>
        <w:rPr>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14:paraId="2C87190C" w14:textId="77777777" w:rsidR="00C904A3" w:rsidRDefault="00C904A3" w:rsidP="00C904A3">
      <w:pPr>
        <w:pStyle w:val="afc"/>
        <w:spacing w:after="0" w:line="240" w:lineRule="auto"/>
        <w:ind w:firstLine="0"/>
        <w:rPr>
          <w:i/>
          <w:sz w:val="24"/>
          <w:szCs w:val="24"/>
        </w:rPr>
      </w:pPr>
      <w:r>
        <w:rPr>
          <w:iCs/>
          <w:sz w:val="24"/>
          <w:szCs w:val="24"/>
        </w:rPr>
        <w:t>• </w:t>
      </w:r>
      <w:r>
        <w:rPr>
          <w:i/>
          <w:sz w:val="24"/>
          <w:szCs w:val="24"/>
        </w:rPr>
        <w:t>преодолевать естественные и искусственные препятствия с помощью разнообразных способов лазания, прыжков и бега;</w:t>
      </w:r>
    </w:p>
    <w:p w14:paraId="55D8B01C" w14:textId="77777777" w:rsidR="00C904A3" w:rsidRDefault="00C904A3" w:rsidP="00C904A3">
      <w:pPr>
        <w:pStyle w:val="afc"/>
        <w:spacing w:after="0" w:line="240" w:lineRule="auto"/>
        <w:ind w:firstLine="0"/>
        <w:rPr>
          <w:i/>
          <w:sz w:val="24"/>
          <w:szCs w:val="24"/>
        </w:rPr>
      </w:pPr>
      <w:r>
        <w:rPr>
          <w:iCs/>
          <w:sz w:val="24"/>
          <w:szCs w:val="24"/>
        </w:rPr>
        <w:t>• </w:t>
      </w:r>
      <w:r>
        <w:rPr>
          <w:i/>
          <w:sz w:val="24"/>
          <w:szCs w:val="24"/>
        </w:rPr>
        <w:t>осуществлять судейство по одному из осваиваемых видов спорта;</w:t>
      </w:r>
    </w:p>
    <w:p w14:paraId="74E8F856" w14:textId="77777777" w:rsidR="00C904A3" w:rsidRDefault="00C904A3" w:rsidP="00C904A3">
      <w:pPr>
        <w:pStyle w:val="afc"/>
        <w:spacing w:after="0" w:line="240" w:lineRule="auto"/>
        <w:ind w:firstLine="0"/>
        <w:rPr>
          <w:i/>
          <w:iCs/>
          <w:sz w:val="24"/>
          <w:szCs w:val="24"/>
        </w:rPr>
      </w:pPr>
      <w:r>
        <w:rPr>
          <w:iCs/>
          <w:sz w:val="24"/>
          <w:szCs w:val="24"/>
        </w:rPr>
        <w:t>• </w:t>
      </w:r>
      <w:r>
        <w:rPr>
          <w:i/>
          <w:iCs/>
          <w:sz w:val="24"/>
          <w:szCs w:val="24"/>
        </w:rPr>
        <w:t>выполнять тестовые нормативы по физической подготовке.</w:t>
      </w:r>
    </w:p>
    <w:p w14:paraId="288BF71A" w14:textId="77777777" w:rsidR="00C904A3" w:rsidRDefault="00C904A3" w:rsidP="00C904A3">
      <w:pPr>
        <w:pStyle w:val="afc"/>
        <w:spacing w:after="0" w:line="240" w:lineRule="auto"/>
        <w:ind w:firstLine="0"/>
        <w:rPr>
          <w:i/>
          <w:iCs/>
          <w:sz w:val="24"/>
          <w:szCs w:val="24"/>
        </w:rPr>
      </w:pPr>
    </w:p>
    <w:p w14:paraId="1C935DAA" w14:textId="77777777" w:rsidR="00C904A3" w:rsidRDefault="00C904A3" w:rsidP="00C904A3">
      <w:pPr>
        <w:pStyle w:val="af5"/>
        <w:shd w:val="clear" w:color="auto" w:fill="FFFFFF"/>
        <w:tabs>
          <w:tab w:val="left" w:pos="1134"/>
        </w:tabs>
        <w:spacing w:after="0" w:line="240" w:lineRule="auto"/>
        <w:ind w:firstLine="709"/>
        <w:jc w:val="both"/>
        <w:rPr>
          <w:rFonts w:ascii="Times New Roman" w:hAnsi="Times New Roman" w:cs="Times New Roman"/>
        </w:rPr>
      </w:pPr>
      <w:r>
        <w:rPr>
          <w:rFonts w:ascii="Times New Roman" w:hAnsi="Times New Roman" w:cs="Times New Roman"/>
          <w:b/>
        </w:rPr>
        <w:t>Оценка успеваемости</w:t>
      </w:r>
      <w:r>
        <w:rPr>
          <w:rFonts w:ascii="Times New Roman" w:hAnsi="Times New Roman" w:cs="Times New Roman"/>
        </w:rPr>
        <w:t xml:space="preserve"> должна складываться главным образом из качественных критериев оценки уровня достижений учащегося и сформированности качественных универсальных способностей. Особого внимания должны заслуживать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 их двигательных способностей, а не на выполнение усреднённых учебных количественных нормативов.</w:t>
      </w:r>
    </w:p>
    <w:p w14:paraId="5C7D0598" w14:textId="77777777" w:rsidR="00C904A3" w:rsidRDefault="00C904A3" w:rsidP="00C904A3">
      <w:pPr>
        <w:pStyle w:val="af5"/>
        <w:shd w:val="clear" w:color="auto" w:fill="FFFFFF"/>
        <w:tabs>
          <w:tab w:val="left" w:pos="1134"/>
        </w:tabs>
        <w:spacing w:after="0" w:line="240" w:lineRule="auto"/>
        <w:ind w:firstLine="709"/>
        <w:jc w:val="both"/>
        <w:rPr>
          <w:rFonts w:ascii="Times New Roman" w:hAnsi="Times New Roman" w:cs="Times New Roman"/>
          <w:color w:val="333333"/>
        </w:rPr>
      </w:pPr>
      <w:r>
        <w:rPr>
          <w:rFonts w:ascii="Times New Roman" w:hAnsi="Times New Roman" w:cs="Times New Roman"/>
          <w:color w:val="333333"/>
        </w:rPr>
        <w:t>Требование обязательности сдачи нормативов испытаний (тестов) Комплекса ГТО всеми обучающимися, осваивающими образовательные программы начального общего, основного общего и среднего общего образования, законодательством в сфере образования не установлено. Поэтому невыполнение нормативов Комплекса ГТО не может являться основанием для неудовлетворительной отметки в ходе текущей, промежуточной и итоговой аттестации учащихся по учебному предмету «Физическая культура».</w:t>
      </w:r>
    </w:p>
    <w:p w14:paraId="434C72F5" w14:textId="77777777" w:rsidR="00C904A3" w:rsidRDefault="00C904A3" w:rsidP="00C904A3">
      <w:pPr>
        <w:pStyle w:val="af5"/>
        <w:shd w:val="clear" w:color="auto" w:fill="FFFFFF"/>
        <w:tabs>
          <w:tab w:val="left" w:pos="1134"/>
        </w:tabs>
        <w:spacing w:after="0" w:line="240" w:lineRule="auto"/>
        <w:ind w:firstLine="709"/>
        <w:jc w:val="both"/>
        <w:rPr>
          <w:rFonts w:ascii="Times New Roman" w:hAnsi="Times New Roman" w:cs="Times New Roman"/>
          <w:color w:val="333333"/>
        </w:rPr>
      </w:pPr>
      <w:r>
        <w:rPr>
          <w:rFonts w:ascii="Times New Roman" w:hAnsi="Times New Roman" w:cs="Times New Roman"/>
          <w:color w:val="333333"/>
        </w:rPr>
        <w:t xml:space="preserve">Результаты выполнения нормативов испытаний (тестов) Комплекса ГТО обучающимися образовательных организаций могут быть преемственными к результатам </w:t>
      </w:r>
      <w:r>
        <w:rPr>
          <w:rFonts w:ascii="Times New Roman" w:hAnsi="Times New Roman" w:cs="Times New Roman"/>
          <w:color w:val="333333"/>
        </w:rPr>
        <w:lastRenderedPageBreak/>
        <w:t>освоения программы учебного предмета «Физическая культура» путём интеграции в неё элементов Комплекса ГТО.</w:t>
      </w:r>
    </w:p>
    <w:p w14:paraId="66E2F991" w14:textId="77777777" w:rsidR="00C904A3" w:rsidRDefault="00C904A3" w:rsidP="00C904A3">
      <w:pPr>
        <w:widowControl/>
        <w:shd w:val="clear" w:color="auto" w:fill="FFFFFF"/>
        <w:suppressAutoHyphens w:val="0"/>
        <w:spacing w:line="240" w:lineRule="auto"/>
        <w:rPr>
          <w:rFonts w:ascii="Times New Roman" w:hAnsi="Times New Roman"/>
          <w:b/>
          <w:sz w:val="24"/>
        </w:rPr>
      </w:pPr>
    </w:p>
    <w:p w14:paraId="2C8D2457" w14:textId="77777777" w:rsidR="00C904A3" w:rsidRDefault="00C904A3" w:rsidP="00C904A3">
      <w:pPr>
        <w:widowControl/>
        <w:shd w:val="clear" w:color="auto" w:fill="FFFFFF"/>
        <w:suppressAutoHyphens w:val="0"/>
        <w:spacing w:line="240" w:lineRule="auto"/>
        <w:rPr>
          <w:rFonts w:ascii="Times New Roman" w:eastAsia="Calibri" w:hAnsi="Times New Roman" w:cs="Times New Roman"/>
          <w:b/>
          <w:kern w:val="0"/>
          <w:sz w:val="22"/>
          <w:szCs w:val="22"/>
          <w:lang w:eastAsia="en-US" w:bidi="ar-SA"/>
        </w:rPr>
      </w:pPr>
    </w:p>
    <w:p w14:paraId="3DB7F054" w14:textId="77777777" w:rsidR="00C904A3" w:rsidRDefault="00C904A3" w:rsidP="00C904A3">
      <w:pPr>
        <w:widowControl/>
        <w:shd w:val="clear" w:color="auto" w:fill="FFFFFF"/>
        <w:suppressAutoHyphens w:val="0"/>
        <w:spacing w:line="240" w:lineRule="auto"/>
        <w:rPr>
          <w:rFonts w:ascii="Times New Roman" w:eastAsia="Calibri" w:hAnsi="Times New Roman" w:cs="Times New Roman"/>
          <w:b/>
          <w:kern w:val="0"/>
          <w:sz w:val="22"/>
          <w:szCs w:val="22"/>
          <w:lang w:eastAsia="en-US" w:bidi="ar-SA"/>
        </w:rPr>
      </w:pPr>
    </w:p>
    <w:p w14:paraId="548B8E5F" w14:textId="77777777" w:rsidR="00C904A3" w:rsidRDefault="00C904A3" w:rsidP="00C904A3">
      <w:pPr>
        <w:spacing w:after="80" w:line="240" w:lineRule="auto"/>
        <w:jc w:val="center"/>
        <w:rPr>
          <w:rFonts w:ascii="Times New Roman" w:hAnsi="Times New Roman" w:cs="Times New Roman"/>
          <w:b/>
          <w:bCs/>
          <w:kern w:val="2"/>
          <w:sz w:val="24"/>
        </w:rPr>
      </w:pPr>
      <w:r>
        <w:rPr>
          <w:rFonts w:ascii="Times New Roman" w:hAnsi="Times New Roman" w:cs="Times New Roman"/>
          <w:b/>
          <w:bCs/>
          <w:sz w:val="24"/>
        </w:rPr>
        <w:t>Литература</w:t>
      </w:r>
    </w:p>
    <w:p w14:paraId="08E1B3C6" w14:textId="77777777" w:rsidR="00C904A3" w:rsidRDefault="00C904A3" w:rsidP="00C904A3">
      <w:pPr>
        <w:spacing w:after="80" w:line="240" w:lineRule="auto"/>
        <w:rPr>
          <w:rFonts w:ascii="Times New Roman" w:hAnsi="Times New Roman" w:cs="Times New Roman"/>
          <w:sz w:val="24"/>
        </w:rPr>
      </w:pPr>
      <w:r>
        <w:rPr>
          <w:rFonts w:ascii="Times New Roman" w:hAnsi="Times New Roman" w:cs="Times New Roman"/>
          <w:sz w:val="24"/>
        </w:rPr>
        <w:t>1.Федеральный государственный образовательный стандарт основного общего образования / М-во образования и науки Рос. Федерации. - М.: Просвещение, 2010.</w:t>
      </w:r>
    </w:p>
    <w:p w14:paraId="55BA5D90" w14:textId="77777777" w:rsidR="00C904A3" w:rsidRDefault="00C904A3" w:rsidP="00C904A3">
      <w:pPr>
        <w:spacing w:after="80" w:line="240" w:lineRule="auto"/>
        <w:rPr>
          <w:rFonts w:ascii="Times New Roman" w:hAnsi="Times New Roman" w:cs="Times New Roman"/>
          <w:sz w:val="24"/>
        </w:rPr>
      </w:pPr>
      <w:r>
        <w:rPr>
          <w:rFonts w:ascii="Times New Roman" w:hAnsi="Times New Roman" w:cs="Times New Roman"/>
          <w:sz w:val="24"/>
        </w:rPr>
        <w:t>2. Примерные программы по учебным предметам. Физическая культура. 5 - 9 классы. - М.: Просвещение, 2010.</w:t>
      </w:r>
    </w:p>
    <w:p w14:paraId="69A444B6" w14:textId="77777777" w:rsidR="00C904A3" w:rsidRDefault="00C904A3" w:rsidP="00C904A3">
      <w:pPr>
        <w:spacing w:after="80" w:line="240" w:lineRule="auto"/>
        <w:rPr>
          <w:rFonts w:ascii="Times New Roman" w:hAnsi="Times New Roman" w:cs="Times New Roman"/>
          <w:sz w:val="24"/>
        </w:rPr>
      </w:pPr>
      <w:r>
        <w:rPr>
          <w:rFonts w:ascii="Times New Roman" w:hAnsi="Times New Roman" w:cs="Times New Roman"/>
          <w:sz w:val="24"/>
        </w:rPr>
        <w:t>3. Лях В.И. Физическая культура. Рабочие программы. Предметная линия учебников М.Я. Виленского, В.И. Ляха 5 - 9 классы: пособие для учителей общеобразоват. учреждений. - М.: Просвещение, 2015.</w:t>
      </w:r>
    </w:p>
    <w:p w14:paraId="5DECED6E" w14:textId="77777777" w:rsidR="00C904A3" w:rsidRDefault="00C904A3" w:rsidP="00C904A3">
      <w:pPr>
        <w:spacing w:after="80" w:line="240" w:lineRule="auto"/>
        <w:rPr>
          <w:rFonts w:ascii="Times New Roman" w:hAnsi="Times New Roman" w:cs="Times New Roman"/>
          <w:sz w:val="24"/>
        </w:rPr>
      </w:pPr>
      <w:r>
        <w:rPr>
          <w:rFonts w:ascii="Times New Roman" w:hAnsi="Times New Roman" w:cs="Times New Roman"/>
          <w:sz w:val="24"/>
        </w:rPr>
        <w:t xml:space="preserve">4. Физическая культура. 5-6-7 классы: </w:t>
      </w:r>
      <w:proofErr w:type="gramStart"/>
      <w:r>
        <w:rPr>
          <w:rFonts w:ascii="Times New Roman" w:hAnsi="Times New Roman" w:cs="Times New Roman"/>
          <w:sz w:val="24"/>
        </w:rPr>
        <w:t>учеб.для</w:t>
      </w:r>
      <w:proofErr w:type="gramEnd"/>
      <w:r>
        <w:rPr>
          <w:rFonts w:ascii="Times New Roman" w:hAnsi="Times New Roman" w:cs="Times New Roman"/>
          <w:sz w:val="24"/>
        </w:rPr>
        <w:t xml:space="preserve"> общеобразоват. учреждений / [М.Я. Виленский, И.М. Туревский, Т.Ю. Торочкова и др.]; под ред. М.Я. Виленского. - М.: Просвещение, 2018.</w:t>
      </w:r>
    </w:p>
    <w:p w14:paraId="655D83B4" w14:textId="77777777" w:rsidR="00C904A3" w:rsidRDefault="00C904A3" w:rsidP="00C904A3">
      <w:pPr>
        <w:spacing w:after="80" w:line="240" w:lineRule="auto"/>
        <w:rPr>
          <w:rFonts w:ascii="Times New Roman" w:hAnsi="Times New Roman" w:cs="Times New Roman"/>
          <w:sz w:val="24"/>
        </w:rPr>
      </w:pPr>
      <w:r>
        <w:rPr>
          <w:rFonts w:ascii="Times New Roman" w:hAnsi="Times New Roman" w:cs="Times New Roman"/>
          <w:sz w:val="24"/>
        </w:rPr>
        <w:t xml:space="preserve">5. Физическая культура. 8-9 классы: </w:t>
      </w:r>
      <w:proofErr w:type="gramStart"/>
      <w:r>
        <w:rPr>
          <w:rFonts w:ascii="Times New Roman" w:hAnsi="Times New Roman" w:cs="Times New Roman"/>
          <w:sz w:val="24"/>
        </w:rPr>
        <w:t>учеб.для</w:t>
      </w:r>
      <w:proofErr w:type="gramEnd"/>
      <w:r>
        <w:rPr>
          <w:rFonts w:ascii="Times New Roman" w:hAnsi="Times New Roman" w:cs="Times New Roman"/>
          <w:sz w:val="24"/>
        </w:rPr>
        <w:t xml:space="preserve"> общеобразоват. учреждений / В.И. Лях, А.А. Зданевич;  под общ. ред. В.И. Ляха. - М.: Просвещение, 2018.</w:t>
      </w:r>
    </w:p>
    <w:p w14:paraId="4F927C10" w14:textId="77777777" w:rsidR="00C904A3" w:rsidRDefault="00C904A3" w:rsidP="00C904A3">
      <w:pPr>
        <w:spacing w:after="80" w:line="240" w:lineRule="auto"/>
        <w:rPr>
          <w:rFonts w:ascii="Times New Roman" w:hAnsi="Times New Roman" w:cs="Times New Roman"/>
          <w:sz w:val="24"/>
        </w:rPr>
      </w:pPr>
      <w:r>
        <w:rPr>
          <w:rFonts w:ascii="Times New Roman" w:hAnsi="Times New Roman" w:cs="Times New Roman"/>
          <w:sz w:val="24"/>
        </w:rPr>
        <w:t xml:space="preserve">6. Капилевич Л.В., Кабачкова А.В., Дьякова Е.Ю. Возрастная морфология: Учеб.пособие. – Томск: Изд-во Том.ун-та, 2009. </w:t>
      </w:r>
    </w:p>
    <w:p w14:paraId="41AE4C53" w14:textId="77777777" w:rsidR="00C904A3" w:rsidRDefault="00C904A3" w:rsidP="00C904A3">
      <w:pPr>
        <w:spacing w:after="80" w:line="240" w:lineRule="auto"/>
        <w:rPr>
          <w:rFonts w:ascii="Times New Roman" w:hAnsi="Times New Roman" w:cs="Times New Roman"/>
          <w:sz w:val="24"/>
        </w:rPr>
      </w:pPr>
      <w:r>
        <w:rPr>
          <w:rFonts w:ascii="Times New Roman" w:hAnsi="Times New Roman" w:cs="Times New Roman"/>
          <w:sz w:val="24"/>
        </w:rPr>
        <w:t xml:space="preserve">7. Коц Я.М. - Спортивная физиология. Учебник для институтов физической культуры. </w:t>
      </w:r>
      <w:hyperlink r:id="rId10" w:history="1">
        <w:r>
          <w:rPr>
            <w:rStyle w:val="a5"/>
            <w:rFonts w:ascii="Times New Roman" w:hAnsi="Times New Roman" w:cs="Times New Roman"/>
            <w:sz w:val="24"/>
          </w:rPr>
          <w:t>http://gendocs.ru</w:t>
        </w:r>
      </w:hyperlink>
    </w:p>
    <w:p w14:paraId="56B2F62D" w14:textId="77777777" w:rsidR="00C904A3" w:rsidRDefault="00C904A3" w:rsidP="00C904A3">
      <w:pPr>
        <w:spacing w:after="80" w:line="240" w:lineRule="auto"/>
        <w:rPr>
          <w:rFonts w:ascii="Times New Roman" w:hAnsi="Times New Roman" w:cs="Times New Roman"/>
          <w:sz w:val="24"/>
        </w:rPr>
      </w:pPr>
      <w:r>
        <w:rPr>
          <w:rFonts w:ascii="Times New Roman" w:hAnsi="Times New Roman" w:cs="Times New Roman"/>
          <w:sz w:val="24"/>
        </w:rPr>
        <w:t>8. Дадыгин С.В., Маслов М. В. Богатыри земли российской.-М., 2005</w:t>
      </w:r>
    </w:p>
    <w:p w14:paraId="2A9AF703" w14:textId="77777777" w:rsidR="00C904A3" w:rsidRDefault="00C904A3" w:rsidP="00C904A3">
      <w:pPr>
        <w:spacing w:line="240" w:lineRule="auto"/>
        <w:jc w:val="both"/>
        <w:rPr>
          <w:rFonts w:ascii="Times New Roman" w:hAnsi="Times New Roman"/>
          <w:sz w:val="24"/>
        </w:rPr>
      </w:pPr>
    </w:p>
    <w:p w14:paraId="1602FFB1" w14:textId="77777777" w:rsidR="00C904A3" w:rsidRDefault="00C904A3" w:rsidP="00C904A3">
      <w:pPr>
        <w:spacing w:line="240" w:lineRule="auto"/>
        <w:jc w:val="both"/>
        <w:rPr>
          <w:rFonts w:ascii="Times New Roman" w:hAnsi="Times New Roman"/>
          <w:sz w:val="24"/>
        </w:rPr>
      </w:pPr>
    </w:p>
    <w:p w14:paraId="0C17D55D" w14:textId="77777777" w:rsidR="00C904A3" w:rsidRDefault="00C904A3" w:rsidP="00C904A3">
      <w:pPr>
        <w:spacing w:line="240" w:lineRule="auto"/>
        <w:jc w:val="both"/>
        <w:rPr>
          <w:rFonts w:ascii="Times New Roman" w:hAnsi="Times New Roman"/>
          <w:sz w:val="24"/>
        </w:rPr>
      </w:pPr>
    </w:p>
    <w:p w14:paraId="0960FCC6" w14:textId="77777777" w:rsidR="00C904A3" w:rsidRDefault="00C904A3" w:rsidP="00C904A3">
      <w:pPr>
        <w:spacing w:line="240" w:lineRule="auto"/>
        <w:jc w:val="center"/>
        <w:rPr>
          <w:rFonts w:ascii="Times New Roman" w:hAnsi="Times New Roman"/>
          <w:sz w:val="24"/>
        </w:rPr>
      </w:pPr>
    </w:p>
    <w:p w14:paraId="68CDDCF1" w14:textId="77777777" w:rsidR="00C904A3" w:rsidRDefault="00C904A3" w:rsidP="00C904A3">
      <w:pPr>
        <w:spacing w:line="240" w:lineRule="auto"/>
        <w:jc w:val="center"/>
        <w:rPr>
          <w:rFonts w:ascii="Times New Roman" w:hAnsi="Times New Roman"/>
          <w:sz w:val="24"/>
        </w:rPr>
      </w:pPr>
    </w:p>
    <w:p w14:paraId="3CA1FF6A" w14:textId="77777777" w:rsidR="00C904A3" w:rsidRDefault="00C904A3" w:rsidP="00C904A3">
      <w:pPr>
        <w:spacing w:line="240" w:lineRule="auto"/>
        <w:jc w:val="center"/>
        <w:rPr>
          <w:rFonts w:ascii="Times New Roman" w:hAnsi="Times New Roman"/>
          <w:sz w:val="24"/>
        </w:rPr>
      </w:pPr>
    </w:p>
    <w:p w14:paraId="2DD054A2" w14:textId="77777777" w:rsidR="00C904A3" w:rsidRDefault="00C904A3" w:rsidP="00C904A3">
      <w:pPr>
        <w:spacing w:line="240" w:lineRule="auto"/>
        <w:jc w:val="center"/>
        <w:rPr>
          <w:rFonts w:ascii="Times New Roman" w:hAnsi="Times New Roman"/>
          <w:sz w:val="24"/>
        </w:rPr>
      </w:pPr>
    </w:p>
    <w:p w14:paraId="2C4B9D80" w14:textId="77777777" w:rsidR="00C904A3" w:rsidRDefault="00C904A3" w:rsidP="00C904A3">
      <w:pPr>
        <w:spacing w:line="240" w:lineRule="auto"/>
        <w:jc w:val="center"/>
        <w:rPr>
          <w:rFonts w:ascii="Times New Roman" w:hAnsi="Times New Roman"/>
          <w:sz w:val="24"/>
        </w:rPr>
      </w:pPr>
    </w:p>
    <w:p w14:paraId="6BE5F863" w14:textId="77777777" w:rsidR="00C904A3" w:rsidRDefault="00C904A3" w:rsidP="00C904A3">
      <w:pPr>
        <w:spacing w:line="240" w:lineRule="auto"/>
        <w:jc w:val="both"/>
        <w:rPr>
          <w:rFonts w:ascii="Times New Roman" w:hAnsi="Times New Roman"/>
          <w:sz w:val="24"/>
        </w:rPr>
      </w:pPr>
    </w:p>
    <w:p w14:paraId="7076D357" w14:textId="77777777" w:rsidR="00C904A3" w:rsidRDefault="00C904A3" w:rsidP="00C904A3">
      <w:pPr>
        <w:tabs>
          <w:tab w:val="left" w:pos="1134"/>
        </w:tabs>
        <w:autoSpaceDE w:val="0"/>
        <w:autoSpaceDN w:val="0"/>
        <w:adjustRightInd w:val="0"/>
        <w:spacing w:line="240" w:lineRule="auto"/>
        <w:ind w:firstLine="709"/>
        <w:jc w:val="both"/>
        <w:rPr>
          <w:rFonts w:ascii="Times New Roman" w:hAnsi="Times New Roman" w:cs="Times New Roman"/>
          <w:b/>
          <w:bCs/>
          <w:sz w:val="24"/>
        </w:rPr>
      </w:pPr>
      <w:r>
        <w:rPr>
          <w:rFonts w:ascii="Times New Roman" w:hAnsi="Times New Roman" w:cs="Times New Roman"/>
          <w:b/>
          <w:bCs/>
          <w:sz w:val="24"/>
        </w:rPr>
        <w:t>Методы оценивания: стандартизированные письменные и устные работы, тестирование.</w:t>
      </w:r>
    </w:p>
    <w:p w14:paraId="1996A7AB" w14:textId="77777777" w:rsidR="00C904A3" w:rsidRDefault="00C904A3" w:rsidP="00C904A3">
      <w:pPr>
        <w:tabs>
          <w:tab w:val="left" w:pos="1134"/>
        </w:tabs>
        <w:autoSpaceDE w:val="0"/>
        <w:autoSpaceDN w:val="0"/>
        <w:adjustRightInd w:val="0"/>
        <w:spacing w:line="240" w:lineRule="auto"/>
        <w:ind w:firstLine="709"/>
        <w:jc w:val="right"/>
        <w:rPr>
          <w:rFonts w:ascii="Times New Roman" w:hAnsi="Times New Roman" w:cs="Times New Roman"/>
          <w:sz w:val="24"/>
        </w:rPr>
      </w:pPr>
      <w:r>
        <w:rPr>
          <w:rFonts w:ascii="Times New Roman" w:hAnsi="Times New Roman" w:cs="Times New Roman"/>
          <w:sz w:val="24"/>
        </w:rPr>
        <w:t>Таблица 1</w:t>
      </w:r>
    </w:p>
    <w:p w14:paraId="43AB16B9" w14:textId="77777777" w:rsidR="00C904A3" w:rsidRDefault="00C904A3" w:rsidP="00C904A3">
      <w:pPr>
        <w:tabs>
          <w:tab w:val="left" w:pos="1134"/>
        </w:tabs>
        <w:autoSpaceDE w:val="0"/>
        <w:autoSpaceDN w:val="0"/>
        <w:adjustRightInd w:val="0"/>
        <w:spacing w:line="240" w:lineRule="auto"/>
        <w:jc w:val="center"/>
        <w:rPr>
          <w:rFonts w:ascii="Times New Roman" w:hAnsi="Times New Roman" w:cs="Times New Roman"/>
          <w:sz w:val="24"/>
        </w:rPr>
      </w:pPr>
      <w:r>
        <w:rPr>
          <w:rFonts w:ascii="Times New Roman" w:hAnsi="Times New Roman" w:cs="Times New Roman"/>
          <w:b/>
          <w:sz w:val="24"/>
        </w:rPr>
        <w:t>Система оценивания теоретических знаний по учебному предмету</w:t>
      </w:r>
      <w:r>
        <w:rPr>
          <w:rFonts w:ascii="Times New Roman" w:hAnsi="Times New Roman" w:cs="Times New Roman"/>
          <w:b/>
          <w:sz w:val="24"/>
        </w:rPr>
        <w:br/>
        <w:t>«Физическая культура»</w:t>
      </w:r>
    </w:p>
    <w:tbl>
      <w:tblPr>
        <w:tblW w:w="15480" w:type="dxa"/>
        <w:jc w:val="center"/>
        <w:tblLayout w:type="fixed"/>
        <w:tblCellMar>
          <w:left w:w="40" w:type="dxa"/>
          <w:right w:w="40" w:type="dxa"/>
        </w:tblCellMar>
        <w:tblLook w:val="04A0" w:firstRow="1" w:lastRow="0" w:firstColumn="1" w:lastColumn="0" w:noHBand="0" w:noVBand="1"/>
      </w:tblPr>
      <w:tblGrid>
        <w:gridCol w:w="3037"/>
        <w:gridCol w:w="4029"/>
        <w:gridCol w:w="4925"/>
        <w:gridCol w:w="3489"/>
      </w:tblGrid>
      <w:tr w:rsidR="00C904A3" w14:paraId="0B402C87" w14:textId="77777777" w:rsidTr="00C904A3">
        <w:trPr>
          <w:trHeight w:val="379"/>
          <w:jc w:val="center"/>
        </w:trPr>
        <w:tc>
          <w:tcPr>
            <w:tcW w:w="3037" w:type="dxa"/>
            <w:tcBorders>
              <w:top w:val="single" w:sz="6" w:space="0" w:color="auto"/>
              <w:left w:val="single" w:sz="6" w:space="0" w:color="auto"/>
              <w:bottom w:val="single" w:sz="6" w:space="0" w:color="auto"/>
              <w:right w:val="single" w:sz="6" w:space="0" w:color="auto"/>
            </w:tcBorders>
            <w:vAlign w:val="center"/>
            <w:hideMark/>
          </w:tcPr>
          <w:p w14:paraId="15939B9D" w14:textId="77777777" w:rsidR="00C904A3" w:rsidRDefault="00C904A3" w:rsidP="00C904A3">
            <w:pPr>
              <w:tabs>
                <w:tab w:val="left" w:pos="1134"/>
              </w:tabs>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Оценка «5»</w:t>
            </w:r>
          </w:p>
        </w:tc>
        <w:tc>
          <w:tcPr>
            <w:tcW w:w="4028" w:type="dxa"/>
            <w:tcBorders>
              <w:top w:val="single" w:sz="6" w:space="0" w:color="auto"/>
              <w:left w:val="single" w:sz="6" w:space="0" w:color="auto"/>
              <w:bottom w:val="single" w:sz="6" w:space="0" w:color="auto"/>
              <w:right w:val="single" w:sz="6" w:space="0" w:color="auto"/>
            </w:tcBorders>
            <w:vAlign w:val="center"/>
            <w:hideMark/>
          </w:tcPr>
          <w:p w14:paraId="5AC598CC" w14:textId="77777777" w:rsidR="00C904A3" w:rsidRDefault="00C904A3" w:rsidP="00C904A3">
            <w:pPr>
              <w:tabs>
                <w:tab w:val="left" w:pos="1134"/>
              </w:tabs>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Оценка «4»</w:t>
            </w:r>
          </w:p>
        </w:tc>
        <w:tc>
          <w:tcPr>
            <w:tcW w:w="4924" w:type="dxa"/>
            <w:tcBorders>
              <w:top w:val="single" w:sz="6" w:space="0" w:color="auto"/>
              <w:left w:val="single" w:sz="6" w:space="0" w:color="auto"/>
              <w:bottom w:val="single" w:sz="6" w:space="0" w:color="auto"/>
              <w:right w:val="single" w:sz="6" w:space="0" w:color="auto"/>
            </w:tcBorders>
            <w:vAlign w:val="center"/>
            <w:hideMark/>
          </w:tcPr>
          <w:p w14:paraId="69839DE1" w14:textId="77777777" w:rsidR="00C904A3" w:rsidRDefault="00C904A3" w:rsidP="00C904A3">
            <w:pPr>
              <w:tabs>
                <w:tab w:val="left" w:pos="1134"/>
              </w:tabs>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Оценка «3»</w:t>
            </w:r>
          </w:p>
        </w:tc>
        <w:tc>
          <w:tcPr>
            <w:tcW w:w="3489" w:type="dxa"/>
            <w:tcBorders>
              <w:top w:val="single" w:sz="6" w:space="0" w:color="auto"/>
              <w:left w:val="single" w:sz="6" w:space="0" w:color="auto"/>
              <w:bottom w:val="single" w:sz="6" w:space="0" w:color="auto"/>
              <w:right w:val="single" w:sz="6" w:space="0" w:color="auto"/>
            </w:tcBorders>
            <w:vAlign w:val="center"/>
            <w:hideMark/>
          </w:tcPr>
          <w:p w14:paraId="794C9D6C" w14:textId="77777777" w:rsidR="00C904A3" w:rsidRDefault="00C904A3" w:rsidP="00C904A3">
            <w:pPr>
              <w:tabs>
                <w:tab w:val="left" w:pos="1134"/>
              </w:tabs>
              <w:autoSpaceDE w:val="0"/>
              <w:autoSpaceDN w:val="0"/>
              <w:adjustRightInd w:val="0"/>
              <w:spacing w:after="0" w:line="240" w:lineRule="auto"/>
              <w:jc w:val="center"/>
              <w:rPr>
                <w:rFonts w:ascii="Times New Roman" w:hAnsi="Times New Roman" w:cs="Times New Roman"/>
                <w:b/>
                <w:sz w:val="24"/>
                <w:vertAlign w:val="superscript"/>
              </w:rPr>
            </w:pPr>
            <w:r>
              <w:rPr>
                <w:rFonts w:ascii="Times New Roman" w:hAnsi="Times New Roman" w:cs="Times New Roman"/>
                <w:b/>
                <w:sz w:val="24"/>
              </w:rPr>
              <w:t>Оценка «</w:t>
            </w:r>
            <w:proofErr w:type="gramStart"/>
            <w:r>
              <w:rPr>
                <w:rFonts w:ascii="Times New Roman" w:hAnsi="Times New Roman" w:cs="Times New Roman"/>
                <w:b/>
                <w:sz w:val="24"/>
              </w:rPr>
              <w:t>2»</w:t>
            </w:r>
            <w:r>
              <w:rPr>
                <w:rFonts w:ascii="Times New Roman" w:hAnsi="Times New Roman" w:cs="Times New Roman"/>
                <w:b/>
                <w:sz w:val="24"/>
                <w:vertAlign w:val="superscript"/>
              </w:rPr>
              <w:t>*</w:t>
            </w:r>
            <w:proofErr w:type="gramEnd"/>
          </w:p>
        </w:tc>
      </w:tr>
      <w:tr w:rsidR="00C904A3" w14:paraId="45DEE691" w14:textId="77777777" w:rsidTr="00C904A3">
        <w:trPr>
          <w:trHeight w:val="2272"/>
          <w:jc w:val="center"/>
        </w:trPr>
        <w:tc>
          <w:tcPr>
            <w:tcW w:w="3037" w:type="dxa"/>
            <w:tcBorders>
              <w:top w:val="single" w:sz="6" w:space="0" w:color="auto"/>
              <w:left w:val="single" w:sz="6" w:space="0" w:color="auto"/>
              <w:bottom w:val="single" w:sz="6" w:space="0" w:color="auto"/>
              <w:right w:val="single" w:sz="6" w:space="0" w:color="auto"/>
            </w:tcBorders>
            <w:hideMark/>
          </w:tcPr>
          <w:p w14:paraId="37F8E6EC" w14:textId="77777777" w:rsidR="00C904A3" w:rsidRDefault="00C904A3" w:rsidP="00C904A3">
            <w:pPr>
              <w:tabs>
                <w:tab w:val="left" w:pos="1134"/>
              </w:tabs>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lastRenderedPageBreak/>
              <w:t>Учащийся демонстрирует понимание сущности материала; логично его излагает, используя примеры из практики, своего опыта</w:t>
            </w:r>
          </w:p>
        </w:tc>
        <w:tc>
          <w:tcPr>
            <w:tcW w:w="4028" w:type="dxa"/>
            <w:tcBorders>
              <w:top w:val="single" w:sz="6" w:space="0" w:color="auto"/>
              <w:left w:val="single" w:sz="6" w:space="0" w:color="auto"/>
              <w:bottom w:val="single" w:sz="6" w:space="0" w:color="auto"/>
              <w:right w:val="single" w:sz="6" w:space="0" w:color="auto"/>
            </w:tcBorders>
            <w:hideMark/>
          </w:tcPr>
          <w:p w14:paraId="62BFC832" w14:textId="77777777" w:rsidR="00C904A3" w:rsidRDefault="00C904A3" w:rsidP="00C904A3">
            <w:pPr>
              <w:tabs>
                <w:tab w:val="left" w:pos="1134"/>
              </w:tabs>
              <w:autoSpaceDE w:val="0"/>
              <w:autoSpaceDN w:val="0"/>
              <w:adjustRightInd w:val="0"/>
              <w:spacing w:after="0" w:line="240" w:lineRule="auto"/>
              <w:rPr>
                <w:rFonts w:ascii="Times New Roman" w:hAnsi="Times New Roman" w:cs="Times New Roman"/>
                <w:sz w:val="24"/>
              </w:rPr>
            </w:pPr>
            <w:r>
              <w:rPr>
                <w:rFonts w:ascii="Times New Roman" w:hAnsi="Times New Roman" w:cs="Times New Roman"/>
                <w:color w:val="000000"/>
                <w:sz w:val="24"/>
                <w:shd w:val="clear" w:color="auto" w:fill="FFFFFF"/>
              </w:rPr>
              <w:t>Те же требования, что и для оценки «5», но допускаются 1-2 ошибки, которые сам же учащийся исправляет, или 1-2 недочта в последовательности излагаемого</w:t>
            </w:r>
          </w:p>
        </w:tc>
        <w:tc>
          <w:tcPr>
            <w:tcW w:w="4924" w:type="dxa"/>
            <w:tcBorders>
              <w:top w:val="single" w:sz="6" w:space="0" w:color="auto"/>
              <w:left w:val="single" w:sz="6" w:space="0" w:color="auto"/>
              <w:bottom w:val="single" w:sz="6" w:space="0" w:color="auto"/>
              <w:right w:val="single" w:sz="6" w:space="0" w:color="auto"/>
            </w:tcBorders>
            <w:hideMark/>
          </w:tcPr>
          <w:p w14:paraId="7270058C" w14:textId="77777777" w:rsidR="00C904A3" w:rsidRDefault="00C904A3" w:rsidP="00C904A3">
            <w:pPr>
              <w:tabs>
                <w:tab w:val="left" w:pos="1134"/>
              </w:tabs>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Учащийся демонстрирует </w:t>
            </w:r>
            <w:r>
              <w:rPr>
                <w:rFonts w:ascii="Times New Roman" w:hAnsi="Times New Roman" w:cs="Times New Roman"/>
                <w:color w:val="000000"/>
                <w:sz w:val="24"/>
                <w:shd w:val="clear" w:color="auto" w:fill="FFFFFF"/>
              </w:rPr>
              <w:t>знание и понимание основных положений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tc>
        <w:tc>
          <w:tcPr>
            <w:tcW w:w="3489" w:type="dxa"/>
            <w:tcBorders>
              <w:top w:val="single" w:sz="6" w:space="0" w:color="auto"/>
              <w:left w:val="single" w:sz="6" w:space="0" w:color="auto"/>
              <w:bottom w:val="single" w:sz="6" w:space="0" w:color="auto"/>
              <w:right w:val="single" w:sz="6" w:space="0" w:color="auto"/>
            </w:tcBorders>
            <w:hideMark/>
          </w:tcPr>
          <w:p w14:paraId="4E91AE77" w14:textId="77777777" w:rsidR="00C904A3" w:rsidRDefault="00C904A3" w:rsidP="00C904A3">
            <w:pPr>
              <w:tabs>
                <w:tab w:val="left" w:pos="1134"/>
              </w:tabs>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Учащийся демонстрирует не</w:t>
            </w:r>
            <w:r>
              <w:rPr>
                <w:rFonts w:ascii="Times New Roman" w:hAnsi="Times New Roman" w:cs="Times New Roman"/>
                <w:color w:val="000000"/>
                <w:sz w:val="24"/>
                <w:shd w:val="clear" w:color="auto" w:fill="FFFFFF"/>
              </w:rPr>
              <w:t>знание большей части изучаемого материала, допускает ошибки в формулировке определений и правил, искажающие их смысл, беспорядочно и неуверенно излагает материал</w:t>
            </w:r>
          </w:p>
        </w:tc>
      </w:tr>
    </w:tbl>
    <w:p w14:paraId="134032A1" w14:textId="77777777" w:rsidR="00C904A3" w:rsidRDefault="00C904A3" w:rsidP="00C904A3">
      <w:pPr>
        <w:pStyle w:val="a6"/>
        <w:tabs>
          <w:tab w:val="left" w:pos="1134"/>
        </w:tabs>
        <w:ind w:left="0" w:firstLine="709"/>
        <w:jc w:val="both"/>
        <w:rPr>
          <w:rFonts w:ascii="Times New Roman" w:hAnsi="Times New Roman"/>
          <w:color w:val="000000"/>
          <w:shd w:val="clear" w:color="auto" w:fill="FFFFFF"/>
        </w:rPr>
      </w:pPr>
      <w:r>
        <w:rPr>
          <w:rFonts w:ascii="Times New Roman" w:hAnsi="Times New Roman"/>
          <w:vertAlign w:val="superscript"/>
        </w:rPr>
        <w:t>*</w:t>
      </w:r>
      <w:r>
        <w:rPr>
          <w:rFonts w:ascii="Times New Roman" w:hAnsi="Times New Roman"/>
          <w:color w:val="000000"/>
          <w:shd w:val="clear" w:color="auto" w:fill="FFFFFF"/>
        </w:rPr>
        <w:t>Оценка «2» отмечает такие недостатки в подготовке ученика, которые являются серьёзным препятствием к успешному овладению последующим материалом</w:t>
      </w:r>
    </w:p>
    <w:p w14:paraId="20E2F7D2" w14:textId="77777777" w:rsidR="00C904A3" w:rsidRDefault="00C904A3" w:rsidP="00C904A3">
      <w:pPr>
        <w:tabs>
          <w:tab w:val="left" w:pos="0"/>
          <w:tab w:val="left" w:pos="1134"/>
        </w:tabs>
        <w:spacing w:after="0" w:line="240" w:lineRule="auto"/>
        <w:jc w:val="both"/>
        <w:rPr>
          <w:rFonts w:ascii="Times New Roman" w:hAnsi="Times New Roman" w:cs="Times New Roman"/>
          <w:b/>
          <w:bCs/>
          <w:i/>
          <w:sz w:val="24"/>
        </w:rPr>
      </w:pPr>
    </w:p>
    <w:p w14:paraId="3E4A0902" w14:textId="77777777" w:rsidR="00C904A3" w:rsidRDefault="00C904A3" w:rsidP="00C904A3">
      <w:pPr>
        <w:tabs>
          <w:tab w:val="left" w:pos="0"/>
          <w:tab w:val="left" w:pos="1134"/>
        </w:tabs>
        <w:spacing w:after="0" w:line="240" w:lineRule="auto"/>
        <w:jc w:val="both"/>
        <w:rPr>
          <w:rFonts w:ascii="Times New Roman" w:hAnsi="Times New Roman" w:cs="Times New Roman"/>
          <w:b/>
          <w:bCs/>
          <w:i/>
          <w:sz w:val="24"/>
        </w:rPr>
      </w:pPr>
      <w:r>
        <w:rPr>
          <w:rFonts w:ascii="Times New Roman" w:hAnsi="Times New Roman" w:cs="Times New Roman"/>
          <w:b/>
          <w:bCs/>
          <w:i/>
          <w:sz w:val="24"/>
        </w:rPr>
        <w:t xml:space="preserve">2. Способы двигательной (физкультурной) деятельности </w:t>
      </w:r>
    </w:p>
    <w:p w14:paraId="394863C6" w14:textId="77777777" w:rsidR="00C904A3" w:rsidRDefault="00C904A3" w:rsidP="00C904A3">
      <w:pPr>
        <w:tabs>
          <w:tab w:val="left" w:pos="1134"/>
        </w:tabs>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Методы оценивания: стандартизированные письменные и устные работы, практические работы, творческие работы, </w:t>
      </w:r>
      <w:proofErr w:type="gramStart"/>
      <w:r>
        <w:rPr>
          <w:rFonts w:ascii="Times New Roman" w:hAnsi="Times New Roman" w:cs="Times New Roman"/>
          <w:sz w:val="24"/>
        </w:rPr>
        <w:t>наблюдения,анализ</w:t>
      </w:r>
      <w:proofErr w:type="gramEnd"/>
      <w:r>
        <w:rPr>
          <w:rFonts w:ascii="Times New Roman" w:hAnsi="Times New Roman" w:cs="Times New Roman"/>
          <w:sz w:val="24"/>
        </w:rPr>
        <w:t xml:space="preserve"> рабочей тетради учащегося.</w:t>
      </w:r>
    </w:p>
    <w:p w14:paraId="292878CD" w14:textId="77777777" w:rsidR="00C904A3" w:rsidRDefault="00C904A3" w:rsidP="00C904A3">
      <w:pPr>
        <w:tabs>
          <w:tab w:val="left" w:pos="1134"/>
        </w:tabs>
        <w:autoSpaceDE w:val="0"/>
        <w:autoSpaceDN w:val="0"/>
        <w:adjustRightInd w:val="0"/>
        <w:spacing w:after="0" w:line="240" w:lineRule="auto"/>
        <w:ind w:firstLine="709"/>
        <w:jc w:val="right"/>
        <w:rPr>
          <w:rFonts w:ascii="Times New Roman" w:hAnsi="Times New Roman" w:cs="Times New Roman"/>
          <w:b/>
          <w:sz w:val="24"/>
        </w:rPr>
      </w:pPr>
      <w:r>
        <w:rPr>
          <w:rFonts w:ascii="Times New Roman" w:hAnsi="Times New Roman" w:cs="Times New Roman"/>
          <w:sz w:val="24"/>
        </w:rPr>
        <w:t>Таблица 2</w:t>
      </w:r>
    </w:p>
    <w:p w14:paraId="10AF0A19" w14:textId="77777777" w:rsidR="00C904A3" w:rsidRDefault="00C904A3" w:rsidP="00C904A3">
      <w:pPr>
        <w:tabs>
          <w:tab w:val="left" w:pos="1134"/>
        </w:tabs>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Система оценивания способов физкультурной деятельности обучающихся</w:t>
      </w:r>
    </w:p>
    <w:tbl>
      <w:tblPr>
        <w:tblW w:w="15480" w:type="dxa"/>
        <w:jc w:val="center"/>
        <w:tblLayout w:type="fixed"/>
        <w:tblCellMar>
          <w:left w:w="40" w:type="dxa"/>
          <w:right w:w="40" w:type="dxa"/>
        </w:tblCellMar>
        <w:tblLook w:val="04A0" w:firstRow="1" w:lastRow="0" w:firstColumn="1" w:lastColumn="0" w:noHBand="0" w:noVBand="1"/>
      </w:tblPr>
      <w:tblGrid>
        <w:gridCol w:w="3589"/>
        <w:gridCol w:w="4173"/>
        <w:gridCol w:w="4111"/>
        <w:gridCol w:w="3607"/>
      </w:tblGrid>
      <w:tr w:rsidR="00C904A3" w14:paraId="69347F4C" w14:textId="77777777" w:rsidTr="00C904A3">
        <w:trPr>
          <w:trHeight w:val="355"/>
          <w:jc w:val="center"/>
        </w:trPr>
        <w:tc>
          <w:tcPr>
            <w:tcW w:w="3589" w:type="dxa"/>
            <w:tcBorders>
              <w:top w:val="single" w:sz="6" w:space="0" w:color="auto"/>
              <w:left w:val="single" w:sz="6" w:space="0" w:color="auto"/>
              <w:bottom w:val="single" w:sz="6" w:space="0" w:color="auto"/>
              <w:right w:val="single" w:sz="6" w:space="0" w:color="auto"/>
            </w:tcBorders>
            <w:vAlign w:val="center"/>
            <w:hideMark/>
          </w:tcPr>
          <w:p w14:paraId="26230859" w14:textId="77777777" w:rsidR="00C904A3" w:rsidRDefault="00C904A3" w:rsidP="00C904A3">
            <w:pPr>
              <w:tabs>
                <w:tab w:val="left" w:pos="1134"/>
              </w:tabs>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Оценка «5»</w:t>
            </w:r>
          </w:p>
        </w:tc>
        <w:tc>
          <w:tcPr>
            <w:tcW w:w="4172" w:type="dxa"/>
            <w:tcBorders>
              <w:top w:val="single" w:sz="6" w:space="0" w:color="auto"/>
              <w:left w:val="single" w:sz="6" w:space="0" w:color="auto"/>
              <w:bottom w:val="single" w:sz="6" w:space="0" w:color="auto"/>
              <w:right w:val="single" w:sz="6" w:space="0" w:color="auto"/>
            </w:tcBorders>
            <w:vAlign w:val="center"/>
            <w:hideMark/>
          </w:tcPr>
          <w:p w14:paraId="2903F8B4" w14:textId="77777777" w:rsidR="00C904A3" w:rsidRDefault="00C904A3" w:rsidP="00C904A3">
            <w:pPr>
              <w:tabs>
                <w:tab w:val="left" w:pos="1134"/>
              </w:tabs>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Оценка «4»</w:t>
            </w:r>
          </w:p>
        </w:tc>
        <w:tc>
          <w:tcPr>
            <w:tcW w:w="4110" w:type="dxa"/>
            <w:tcBorders>
              <w:top w:val="single" w:sz="6" w:space="0" w:color="auto"/>
              <w:left w:val="single" w:sz="6" w:space="0" w:color="auto"/>
              <w:bottom w:val="single" w:sz="6" w:space="0" w:color="auto"/>
              <w:right w:val="single" w:sz="6" w:space="0" w:color="auto"/>
            </w:tcBorders>
            <w:vAlign w:val="center"/>
            <w:hideMark/>
          </w:tcPr>
          <w:p w14:paraId="1868D7FA" w14:textId="77777777" w:rsidR="00C904A3" w:rsidRDefault="00C904A3" w:rsidP="00C904A3">
            <w:pPr>
              <w:tabs>
                <w:tab w:val="left" w:pos="1134"/>
              </w:tabs>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Оценка «3»</w:t>
            </w:r>
          </w:p>
        </w:tc>
        <w:tc>
          <w:tcPr>
            <w:tcW w:w="3607" w:type="dxa"/>
            <w:tcBorders>
              <w:top w:val="single" w:sz="6" w:space="0" w:color="auto"/>
              <w:left w:val="single" w:sz="6" w:space="0" w:color="auto"/>
              <w:bottom w:val="single" w:sz="6" w:space="0" w:color="auto"/>
              <w:right w:val="single" w:sz="6" w:space="0" w:color="auto"/>
            </w:tcBorders>
            <w:vAlign w:val="center"/>
            <w:hideMark/>
          </w:tcPr>
          <w:p w14:paraId="09324959" w14:textId="77777777" w:rsidR="00C904A3" w:rsidRDefault="00C904A3" w:rsidP="00C904A3">
            <w:pPr>
              <w:tabs>
                <w:tab w:val="left" w:pos="1134"/>
              </w:tabs>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Оценка «2»</w:t>
            </w:r>
          </w:p>
        </w:tc>
      </w:tr>
      <w:tr w:rsidR="00C904A3" w14:paraId="70E61501" w14:textId="77777777" w:rsidTr="00C904A3">
        <w:trPr>
          <w:trHeight w:val="280"/>
          <w:jc w:val="center"/>
        </w:trPr>
        <w:tc>
          <w:tcPr>
            <w:tcW w:w="3589" w:type="dxa"/>
            <w:tcBorders>
              <w:top w:val="single" w:sz="6" w:space="0" w:color="auto"/>
              <w:left w:val="single" w:sz="6" w:space="0" w:color="auto"/>
              <w:bottom w:val="single" w:sz="6" w:space="0" w:color="auto"/>
              <w:right w:val="single" w:sz="6" w:space="0" w:color="auto"/>
            </w:tcBorders>
            <w:hideMark/>
          </w:tcPr>
          <w:p w14:paraId="1E0467A5" w14:textId="77777777" w:rsidR="00C904A3" w:rsidRDefault="00C904A3" w:rsidP="00C904A3">
            <w:pPr>
              <w:tabs>
                <w:tab w:val="left" w:pos="1134"/>
              </w:tabs>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Учащийся демонстрирует способность к: 1) самостоятельным занятиям физической культурой; 2) оценке эффективности этих занятий</w:t>
            </w:r>
          </w:p>
        </w:tc>
        <w:tc>
          <w:tcPr>
            <w:tcW w:w="4172" w:type="dxa"/>
            <w:tcBorders>
              <w:top w:val="single" w:sz="6" w:space="0" w:color="auto"/>
              <w:left w:val="single" w:sz="6" w:space="0" w:color="auto"/>
              <w:bottom w:val="single" w:sz="6" w:space="0" w:color="auto"/>
              <w:right w:val="single" w:sz="6" w:space="0" w:color="auto"/>
            </w:tcBorders>
            <w:hideMark/>
          </w:tcPr>
          <w:p w14:paraId="2A08E109" w14:textId="77777777" w:rsidR="00C904A3" w:rsidRDefault="00C904A3" w:rsidP="00C904A3">
            <w:pPr>
              <w:tabs>
                <w:tab w:val="left" w:pos="1134"/>
              </w:tabs>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Учащийся демонстрирует способность к: 1) самостоятельным занятиям физической культурой с незначительной помощью со стороны педагога; 2) допускает незначительные ошибки при оценке эффективности этих занятий</w:t>
            </w:r>
          </w:p>
        </w:tc>
        <w:tc>
          <w:tcPr>
            <w:tcW w:w="4110" w:type="dxa"/>
            <w:tcBorders>
              <w:top w:val="single" w:sz="6" w:space="0" w:color="auto"/>
              <w:left w:val="single" w:sz="6" w:space="0" w:color="auto"/>
              <w:bottom w:val="single" w:sz="6" w:space="0" w:color="auto"/>
              <w:right w:val="single" w:sz="6" w:space="0" w:color="auto"/>
            </w:tcBorders>
            <w:hideMark/>
          </w:tcPr>
          <w:p w14:paraId="31ADE3AC" w14:textId="77777777" w:rsidR="00C904A3" w:rsidRDefault="00C904A3" w:rsidP="00C904A3">
            <w:pPr>
              <w:tabs>
                <w:tab w:val="left" w:pos="1134"/>
              </w:tabs>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Учащийся демонстрирует способность к: 1) самостоятельным занятиям физической культурой только по требованию и помощи педагога; 2) допускает значительные ошибки при оценке эффективности этих занятий</w:t>
            </w:r>
          </w:p>
        </w:tc>
        <w:tc>
          <w:tcPr>
            <w:tcW w:w="3607" w:type="dxa"/>
            <w:tcBorders>
              <w:top w:val="single" w:sz="6" w:space="0" w:color="auto"/>
              <w:left w:val="single" w:sz="6" w:space="0" w:color="auto"/>
              <w:bottom w:val="single" w:sz="6" w:space="0" w:color="auto"/>
              <w:right w:val="single" w:sz="6" w:space="0" w:color="auto"/>
            </w:tcBorders>
            <w:hideMark/>
          </w:tcPr>
          <w:p w14:paraId="7704094F" w14:textId="77777777" w:rsidR="00C904A3" w:rsidRDefault="00C904A3" w:rsidP="00C904A3">
            <w:pPr>
              <w:tabs>
                <w:tab w:val="left" w:pos="1134"/>
              </w:tabs>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Учащийся не демонстрирует способность к: 1) самостоятельным занятиям физической культурой; 2) оценке эффективности этих занятий</w:t>
            </w:r>
          </w:p>
        </w:tc>
      </w:tr>
    </w:tbl>
    <w:p w14:paraId="45C0CA90" w14:textId="77777777" w:rsidR="00C904A3" w:rsidRDefault="00C904A3" w:rsidP="00C904A3">
      <w:pPr>
        <w:pStyle w:val="a6"/>
        <w:tabs>
          <w:tab w:val="left" w:pos="1134"/>
        </w:tabs>
        <w:ind w:left="0" w:firstLine="709"/>
        <w:jc w:val="both"/>
        <w:rPr>
          <w:rFonts w:ascii="Times New Roman" w:hAnsi="Times New Roman"/>
          <w:b/>
        </w:rPr>
      </w:pPr>
    </w:p>
    <w:p w14:paraId="1027D241" w14:textId="77777777" w:rsidR="00C904A3" w:rsidRDefault="00C904A3" w:rsidP="00C904A3">
      <w:pPr>
        <w:tabs>
          <w:tab w:val="left" w:pos="1134"/>
        </w:tabs>
        <w:autoSpaceDE w:val="0"/>
        <w:autoSpaceDN w:val="0"/>
        <w:adjustRightInd w:val="0"/>
        <w:jc w:val="both"/>
        <w:rPr>
          <w:rFonts w:ascii="Times New Roman" w:hAnsi="Times New Roman" w:cs="Times New Roman"/>
          <w:b/>
          <w:bCs/>
          <w:i/>
          <w:sz w:val="24"/>
        </w:rPr>
      </w:pPr>
    </w:p>
    <w:p w14:paraId="62B9B638" w14:textId="77777777" w:rsidR="00C904A3" w:rsidRDefault="00C904A3" w:rsidP="00C904A3">
      <w:pPr>
        <w:tabs>
          <w:tab w:val="left" w:pos="1134"/>
        </w:tabs>
        <w:autoSpaceDE w:val="0"/>
        <w:autoSpaceDN w:val="0"/>
        <w:adjustRightInd w:val="0"/>
        <w:jc w:val="both"/>
        <w:rPr>
          <w:rFonts w:ascii="Times New Roman" w:hAnsi="Times New Roman" w:cs="Times New Roman"/>
          <w:b/>
          <w:bCs/>
          <w:i/>
          <w:sz w:val="24"/>
        </w:rPr>
      </w:pPr>
    </w:p>
    <w:p w14:paraId="09905B70" w14:textId="77777777" w:rsidR="00C904A3" w:rsidRDefault="00C904A3" w:rsidP="00C904A3">
      <w:pPr>
        <w:tabs>
          <w:tab w:val="left" w:pos="1134"/>
        </w:tabs>
        <w:autoSpaceDE w:val="0"/>
        <w:autoSpaceDN w:val="0"/>
        <w:adjustRightInd w:val="0"/>
        <w:spacing w:after="0" w:line="240" w:lineRule="auto"/>
        <w:ind w:firstLine="709"/>
        <w:jc w:val="both"/>
        <w:rPr>
          <w:rFonts w:ascii="Times New Roman" w:hAnsi="Times New Roman" w:cs="Times New Roman"/>
          <w:b/>
          <w:bCs/>
          <w:i/>
          <w:sz w:val="24"/>
        </w:rPr>
      </w:pPr>
      <w:r>
        <w:rPr>
          <w:rFonts w:ascii="Times New Roman" w:hAnsi="Times New Roman" w:cs="Times New Roman"/>
          <w:b/>
          <w:bCs/>
          <w:i/>
          <w:sz w:val="24"/>
        </w:rPr>
        <w:t>3. Физическое совершенствование</w:t>
      </w:r>
    </w:p>
    <w:p w14:paraId="02108A0B" w14:textId="77777777" w:rsidR="00C904A3" w:rsidRDefault="00C904A3" w:rsidP="00C904A3">
      <w:pPr>
        <w:tabs>
          <w:tab w:val="left" w:pos="1134"/>
        </w:tabs>
        <w:autoSpaceDE w:val="0"/>
        <w:autoSpaceDN w:val="0"/>
        <w:adjustRightInd w:val="0"/>
        <w:spacing w:after="0" w:line="240" w:lineRule="auto"/>
        <w:ind w:firstLine="709"/>
        <w:jc w:val="both"/>
        <w:rPr>
          <w:rFonts w:ascii="Times New Roman" w:hAnsi="Times New Roman" w:cs="Times New Roman"/>
          <w:i/>
          <w:sz w:val="24"/>
        </w:rPr>
      </w:pPr>
      <w:r>
        <w:rPr>
          <w:rFonts w:ascii="Times New Roman" w:hAnsi="Times New Roman" w:cs="Times New Roman"/>
          <w:i/>
          <w:sz w:val="24"/>
        </w:rPr>
        <w:t>Техника владения двигательными умениями и навыками</w:t>
      </w:r>
    </w:p>
    <w:p w14:paraId="4F8C7DDE" w14:textId="77777777" w:rsidR="00C904A3" w:rsidRDefault="00C904A3" w:rsidP="00C904A3">
      <w:pPr>
        <w:tabs>
          <w:tab w:val="left" w:pos="1134"/>
        </w:tabs>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Методы оценивания: практические работы, наблюдения, контрольные испытания (тесты).</w:t>
      </w:r>
    </w:p>
    <w:p w14:paraId="5BC59E7E" w14:textId="77777777" w:rsidR="00C904A3" w:rsidRDefault="00C904A3" w:rsidP="00C904A3">
      <w:pPr>
        <w:tabs>
          <w:tab w:val="left" w:pos="1134"/>
        </w:tabs>
        <w:autoSpaceDE w:val="0"/>
        <w:autoSpaceDN w:val="0"/>
        <w:adjustRightInd w:val="0"/>
        <w:spacing w:line="240" w:lineRule="auto"/>
        <w:ind w:firstLine="709"/>
        <w:jc w:val="right"/>
        <w:rPr>
          <w:rFonts w:ascii="Times New Roman" w:hAnsi="Times New Roman" w:cs="Times New Roman"/>
          <w:sz w:val="24"/>
        </w:rPr>
      </w:pPr>
      <w:r>
        <w:rPr>
          <w:rFonts w:ascii="Times New Roman" w:hAnsi="Times New Roman" w:cs="Times New Roman"/>
          <w:sz w:val="24"/>
        </w:rPr>
        <w:t>Таблица 3</w:t>
      </w:r>
    </w:p>
    <w:p w14:paraId="475E2762" w14:textId="77777777" w:rsidR="00C904A3" w:rsidRDefault="00C904A3" w:rsidP="00C904A3">
      <w:pPr>
        <w:tabs>
          <w:tab w:val="left" w:pos="1134"/>
        </w:tabs>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Система оценивания владения двигательными умениями и навыками</w:t>
      </w:r>
    </w:p>
    <w:tbl>
      <w:tblPr>
        <w:tblW w:w="15480" w:type="dxa"/>
        <w:tblLayout w:type="fixed"/>
        <w:tblCellMar>
          <w:left w:w="40" w:type="dxa"/>
          <w:right w:w="40" w:type="dxa"/>
        </w:tblCellMar>
        <w:tblLook w:val="04A0" w:firstRow="1" w:lastRow="0" w:firstColumn="1" w:lastColumn="0" w:noHBand="0" w:noVBand="1"/>
      </w:tblPr>
      <w:tblGrid>
        <w:gridCol w:w="4531"/>
        <w:gridCol w:w="4880"/>
        <w:gridCol w:w="4311"/>
        <w:gridCol w:w="1758"/>
      </w:tblGrid>
      <w:tr w:rsidR="00C904A3" w14:paraId="101AF773" w14:textId="77777777" w:rsidTr="00C904A3">
        <w:trPr>
          <w:trHeight w:val="374"/>
        </w:trPr>
        <w:tc>
          <w:tcPr>
            <w:tcW w:w="4531" w:type="dxa"/>
            <w:tcBorders>
              <w:top w:val="single" w:sz="6" w:space="0" w:color="auto"/>
              <w:left w:val="single" w:sz="6" w:space="0" w:color="auto"/>
              <w:bottom w:val="single" w:sz="6" w:space="0" w:color="auto"/>
              <w:right w:val="single" w:sz="6" w:space="0" w:color="auto"/>
            </w:tcBorders>
            <w:vAlign w:val="center"/>
            <w:hideMark/>
          </w:tcPr>
          <w:p w14:paraId="0219ABC1" w14:textId="77777777" w:rsidR="00C904A3" w:rsidRDefault="00C904A3" w:rsidP="00C904A3">
            <w:pPr>
              <w:tabs>
                <w:tab w:val="left" w:pos="1134"/>
              </w:tabs>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Оценка «5»</w:t>
            </w:r>
          </w:p>
        </w:tc>
        <w:tc>
          <w:tcPr>
            <w:tcW w:w="4879" w:type="dxa"/>
            <w:tcBorders>
              <w:top w:val="single" w:sz="6" w:space="0" w:color="auto"/>
              <w:left w:val="single" w:sz="6" w:space="0" w:color="auto"/>
              <w:bottom w:val="single" w:sz="6" w:space="0" w:color="auto"/>
              <w:right w:val="single" w:sz="6" w:space="0" w:color="auto"/>
            </w:tcBorders>
            <w:vAlign w:val="center"/>
            <w:hideMark/>
          </w:tcPr>
          <w:p w14:paraId="2DDEB3BA" w14:textId="77777777" w:rsidR="00C904A3" w:rsidRDefault="00C904A3" w:rsidP="00C904A3">
            <w:pPr>
              <w:tabs>
                <w:tab w:val="left" w:pos="1134"/>
              </w:tabs>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Оценка «4»</w:t>
            </w:r>
          </w:p>
        </w:tc>
        <w:tc>
          <w:tcPr>
            <w:tcW w:w="4310" w:type="dxa"/>
            <w:tcBorders>
              <w:top w:val="single" w:sz="6" w:space="0" w:color="auto"/>
              <w:left w:val="single" w:sz="6" w:space="0" w:color="auto"/>
              <w:bottom w:val="single" w:sz="6" w:space="0" w:color="auto"/>
              <w:right w:val="single" w:sz="6" w:space="0" w:color="auto"/>
            </w:tcBorders>
            <w:vAlign w:val="center"/>
            <w:hideMark/>
          </w:tcPr>
          <w:p w14:paraId="53A1AB48" w14:textId="77777777" w:rsidR="00C904A3" w:rsidRDefault="00C904A3" w:rsidP="00C904A3">
            <w:pPr>
              <w:tabs>
                <w:tab w:val="left" w:pos="1134"/>
              </w:tabs>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Оценка «3»</w:t>
            </w:r>
          </w:p>
        </w:tc>
        <w:tc>
          <w:tcPr>
            <w:tcW w:w="1758" w:type="dxa"/>
            <w:tcBorders>
              <w:top w:val="single" w:sz="6" w:space="0" w:color="auto"/>
              <w:left w:val="single" w:sz="6" w:space="0" w:color="auto"/>
              <w:bottom w:val="single" w:sz="6" w:space="0" w:color="auto"/>
              <w:right w:val="single" w:sz="6" w:space="0" w:color="auto"/>
            </w:tcBorders>
            <w:vAlign w:val="center"/>
            <w:hideMark/>
          </w:tcPr>
          <w:p w14:paraId="7C34C949" w14:textId="77777777" w:rsidR="00C904A3" w:rsidRDefault="00C904A3" w:rsidP="00C904A3">
            <w:pPr>
              <w:tabs>
                <w:tab w:val="left" w:pos="1134"/>
              </w:tabs>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Оценка «2»</w:t>
            </w:r>
          </w:p>
        </w:tc>
      </w:tr>
      <w:tr w:rsidR="00C904A3" w14:paraId="7A81D2A3" w14:textId="77777777" w:rsidTr="00C904A3">
        <w:trPr>
          <w:trHeight w:val="269"/>
        </w:trPr>
        <w:tc>
          <w:tcPr>
            <w:tcW w:w="4531" w:type="dxa"/>
            <w:tcBorders>
              <w:top w:val="single" w:sz="6" w:space="0" w:color="auto"/>
              <w:left w:val="single" w:sz="6" w:space="0" w:color="auto"/>
              <w:bottom w:val="single" w:sz="6" w:space="0" w:color="auto"/>
              <w:right w:val="single" w:sz="6" w:space="0" w:color="auto"/>
            </w:tcBorders>
            <w:hideMark/>
          </w:tcPr>
          <w:p w14:paraId="7593A90D" w14:textId="77777777" w:rsidR="00C904A3" w:rsidRDefault="00C904A3" w:rsidP="00C904A3">
            <w:pPr>
              <w:tabs>
                <w:tab w:val="left" w:pos="1134"/>
              </w:tabs>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Точное соблюдение всех технических требований к выполняемому физическому упражнению. Физическое упражнение выполняется, уверенно, слитно, свободно</w:t>
            </w:r>
          </w:p>
        </w:tc>
        <w:tc>
          <w:tcPr>
            <w:tcW w:w="4879" w:type="dxa"/>
            <w:tcBorders>
              <w:top w:val="single" w:sz="6" w:space="0" w:color="auto"/>
              <w:left w:val="single" w:sz="6" w:space="0" w:color="auto"/>
              <w:bottom w:val="single" w:sz="6" w:space="0" w:color="auto"/>
              <w:right w:val="single" w:sz="6" w:space="0" w:color="auto"/>
            </w:tcBorders>
            <w:hideMark/>
          </w:tcPr>
          <w:p w14:paraId="3CC9535B" w14:textId="77777777" w:rsidR="00C904A3" w:rsidRDefault="00C904A3" w:rsidP="00C904A3">
            <w:pPr>
              <w:tabs>
                <w:tab w:val="left" w:pos="1134"/>
              </w:tabs>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Физическое упражнение выполняется в соответствии с предъявляемыми требованиями, слитно, свободно, но при этом допущено не более двух незначительных ошибок</w:t>
            </w:r>
          </w:p>
        </w:tc>
        <w:tc>
          <w:tcPr>
            <w:tcW w:w="4310" w:type="dxa"/>
            <w:tcBorders>
              <w:top w:val="single" w:sz="6" w:space="0" w:color="auto"/>
              <w:left w:val="single" w:sz="6" w:space="0" w:color="auto"/>
              <w:bottom w:val="single" w:sz="6" w:space="0" w:color="auto"/>
              <w:right w:val="single" w:sz="6" w:space="0" w:color="auto"/>
            </w:tcBorders>
            <w:hideMark/>
          </w:tcPr>
          <w:p w14:paraId="128F98D0" w14:textId="77777777" w:rsidR="00C904A3" w:rsidRDefault="00C904A3" w:rsidP="00C904A3">
            <w:pPr>
              <w:tabs>
                <w:tab w:val="left" w:pos="1134"/>
              </w:tabs>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Физическое упражнение выполняется в своей основе верно, но с одной значительной или не более чем с тремя незначительными ошибками</w:t>
            </w:r>
          </w:p>
        </w:tc>
        <w:tc>
          <w:tcPr>
            <w:tcW w:w="1758" w:type="dxa"/>
            <w:tcBorders>
              <w:top w:val="single" w:sz="6" w:space="0" w:color="auto"/>
              <w:left w:val="single" w:sz="6" w:space="0" w:color="auto"/>
              <w:bottom w:val="single" w:sz="6" w:space="0" w:color="auto"/>
              <w:right w:val="single" w:sz="6" w:space="0" w:color="auto"/>
            </w:tcBorders>
            <w:hideMark/>
          </w:tcPr>
          <w:p w14:paraId="29E6135E" w14:textId="77777777" w:rsidR="00C904A3" w:rsidRDefault="00C904A3" w:rsidP="00C904A3">
            <w:pPr>
              <w:tabs>
                <w:tab w:val="left" w:pos="1134"/>
              </w:tabs>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Физическое упражнение не выполнено </w:t>
            </w:r>
          </w:p>
        </w:tc>
      </w:tr>
    </w:tbl>
    <w:p w14:paraId="617AC115" w14:textId="77777777" w:rsidR="00C904A3" w:rsidRDefault="00C904A3" w:rsidP="00C904A3">
      <w:pPr>
        <w:tabs>
          <w:tab w:val="left" w:pos="1134"/>
        </w:tabs>
        <w:spacing w:after="0" w:line="240" w:lineRule="auto"/>
        <w:ind w:firstLineChars="300" w:firstLine="720"/>
        <w:rPr>
          <w:rFonts w:ascii="Times New Roman" w:hAnsi="Times New Roman" w:cs="Times New Roman"/>
          <w:kern w:val="2"/>
          <w:sz w:val="24"/>
        </w:rPr>
      </w:pPr>
    </w:p>
    <w:p w14:paraId="3D4E24DC" w14:textId="77777777" w:rsidR="00C904A3" w:rsidRDefault="00C904A3" w:rsidP="00C904A3">
      <w:pPr>
        <w:tabs>
          <w:tab w:val="left" w:pos="1134"/>
        </w:tabs>
        <w:spacing w:line="240" w:lineRule="auto"/>
        <w:ind w:firstLineChars="300" w:firstLine="720"/>
        <w:rPr>
          <w:rFonts w:ascii="Times New Roman" w:hAnsi="Times New Roman" w:cs="Times New Roman"/>
          <w:sz w:val="24"/>
        </w:rPr>
      </w:pPr>
      <w:r>
        <w:rPr>
          <w:rFonts w:ascii="Times New Roman" w:hAnsi="Times New Roman" w:cs="Times New Roman"/>
          <w:sz w:val="24"/>
        </w:rPr>
        <w:t>Характер ошибок определяется на единой основе:</w:t>
      </w:r>
    </w:p>
    <w:p w14:paraId="79E8EAC7" w14:textId="77777777" w:rsidR="00C904A3" w:rsidRDefault="00C904A3" w:rsidP="00C904A3">
      <w:pPr>
        <w:widowControl/>
        <w:numPr>
          <w:ilvl w:val="0"/>
          <w:numId w:val="8"/>
        </w:numPr>
        <w:tabs>
          <w:tab w:val="left" w:pos="284"/>
          <w:tab w:val="left" w:pos="1134"/>
        </w:tabs>
        <w:suppressAutoHyphens w:val="0"/>
        <w:spacing w:after="0" w:line="240" w:lineRule="auto"/>
        <w:ind w:left="0" w:firstLine="709"/>
        <w:jc w:val="both"/>
        <w:rPr>
          <w:rFonts w:ascii="Times New Roman" w:hAnsi="Times New Roman" w:cs="Times New Roman"/>
          <w:sz w:val="24"/>
        </w:rPr>
      </w:pPr>
      <w:r>
        <w:rPr>
          <w:rFonts w:ascii="Times New Roman" w:hAnsi="Times New Roman" w:cs="Times New Roman"/>
          <w:sz w:val="24"/>
        </w:rPr>
        <w:t>незначительная ошибка — неточное выполнение деталей двигательного действия, ведущее к снижению его эффективности;</w:t>
      </w:r>
    </w:p>
    <w:p w14:paraId="7783D2D8" w14:textId="77777777" w:rsidR="00C904A3" w:rsidRDefault="00C904A3" w:rsidP="00C904A3">
      <w:pPr>
        <w:widowControl/>
        <w:numPr>
          <w:ilvl w:val="0"/>
          <w:numId w:val="8"/>
        </w:numPr>
        <w:tabs>
          <w:tab w:val="left" w:pos="284"/>
          <w:tab w:val="left" w:pos="1134"/>
        </w:tabs>
        <w:suppressAutoHyphens w:val="0"/>
        <w:spacing w:after="0" w:line="240" w:lineRule="auto"/>
        <w:ind w:left="0" w:firstLine="709"/>
        <w:jc w:val="both"/>
        <w:rPr>
          <w:rFonts w:ascii="Times New Roman" w:hAnsi="Times New Roman" w:cs="Times New Roman"/>
          <w:sz w:val="24"/>
        </w:rPr>
      </w:pPr>
      <w:r>
        <w:rPr>
          <w:rFonts w:ascii="Times New Roman" w:hAnsi="Times New Roman" w:cs="Times New Roman"/>
          <w:sz w:val="24"/>
        </w:rPr>
        <w:t>значительная ошибка — невыполнение общей структуры двигательного действия (упражнения);</w:t>
      </w:r>
    </w:p>
    <w:p w14:paraId="173CA0BB" w14:textId="77777777" w:rsidR="00C904A3" w:rsidRDefault="00C904A3" w:rsidP="00C904A3">
      <w:pPr>
        <w:widowControl/>
        <w:numPr>
          <w:ilvl w:val="0"/>
          <w:numId w:val="8"/>
        </w:numPr>
        <w:tabs>
          <w:tab w:val="left" w:pos="284"/>
          <w:tab w:val="left" w:pos="1134"/>
        </w:tabs>
        <w:suppressAutoHyphens w:val="0"/>
        <w:spacing w:after="0" w:line="240" w:lineRule="auto"/>
        <w:ind w:left="0" w:firstLine="709"/>
        <w:jc w:val="both"/>
        <w:rPr>
          <w:rFonts w:ascii="Times New Roman" w:hAnsi="Times New Roman" w:cs="Times New Roman"/>
          <w:sz w:val="24"/>
        </w:rPr>
      </w:pPr>
      <w:r>
        <w:rPr>
          <w:rFonts w:ascii="Times New Roman" w:hAnsi="Times New Roman" w:cs="Times New Roman"/>
          <w:sz w:val="24"/>
        </w:rPr>
        <w:t>грубая ошибка — искажение основы техники двигательного действия.</w:t>
      </w:r>
    </w:p>
    <w:p w14:paraId="0BEEEDF1" w14:textId="77777777" w:rsidR="00C904A3" w:rsidRDefault="00C904A3" w:rsidP="00C904A3">
      <w:pPr>
        <w:tabs>
          <w:tab w:val="left" w:pos="1134"/>
        </w:tabs>
        <w:autoSpaceDE w:val="0"/>
        <w:autoSpaceDN w:val="0"/>
        <w:adjustRightInd w:val="0"/>
        <w:spacing w:line="240" w:lineRule="auto"/>
        <w:ind w:firstLine="709"/>
        <w:jc w:val="both"/>
        <w:rPr>
          <w:rFonts w:ascii="Times New Roman" w:hAnsi="Times New Roman" w:cs="Times New Roman"/>
          <w:b/>
          <w:bCs/>
          <w:sz w:val="24"/>
        </w:rPr>
      </w:pPr>
      <w:r>
        <w:rPr>
          <w:rFonts w:ascii="Times New Roman" w:hAnsi="Times New Roman" w:cs="Times New Roman"/>
          <w:i/>
          <w:sz w:val="24"/>
        </w:rPr>
        <w:t>Уровень физической подготовленности учащихся</w:t>
      </w:r>
    </w:p>
    <w:p w14:paraId="682AFF61" w14:textId="77777777" w:rsidR="00C904A3" w:rsidRDefault="00C904A3" w:rsidP="00C904A3">
      <w:pPr>
        <w:tabs>
          <w:tab w:val="left" w:pos="1134"/>
        </w:tabs>
        <w:autoSpaceDE w:val="0"/>
        <w:autoSpaceDN w:val="0"/>
        <w:adjustRightInd w:val="0"/>
        <w:spacing w:line="240" w:lineRule="auto"/>
        <w:ind w:firstLine="709"/>
        <w:jc w:val="both"/>
        <w:rPr>
          <w:rFonts w:ascii="Times New Roman" w:hAnsi="Times New Roman" w:cs="Times New Roman"/>
          <w:b/>
          <w:bCs/>
          <w:sz w:val="24"/>
        </w:rPr>
      </w:pPr>
      <w:r>
        <w:rPr>
          <w:rFonts w:ascii="Times New Roman" w:hAnsi="Times New Roman" w:cs="Times New Roman"/>
          <w:b/>
          <w:bCs/>
          <w:sz w:val="24"/>
        </w:rPr>
        <w:lastRenderedPageBreak/>
        <w:t>Методы оценивания: контрольные испытания (тесты).</w:t>
      </w:r>
    </w:p>
    <w:p w14:paraId="54941B5B" w14:textId="77777777" w:rsidR="00C904A3" w:rsidRDefault="00C904A3" w:rsidP="00C904A3">
      <w:pPr>
        <w:tabs>
          <w:tab w:val="left" w:pos="1134"/>
        </w:tabs>
        <w:autoSpaceDE w:val="0"/>
        <w:autoSpaceDN w:val="0"/>
        <w:adjustRightInd w:val="0"/>
        <w:spacing w:line="240" w:lineRule="auto"/>
        <w:ind w:firstLine="709"/>
        <w:jc w:val="right"/>
        <w:rPr>
          <w:rFonts w:ascii="Times New Roman" w:hAnsi="Times New Roman" w:cs="Times New Roman"/>
          <w:sz w:val="24"/>
        </w:rPr>
      </w:pPr>
      <w:r>
        <w:rPr>
          <w:rFonts w:ascii="Times New Roman" w:hAnsi="Times New Roman" w:cs="Times New Roman"/>
          <w:sz w:val="24"/>
        </w:rPr>
        <w:t>Таблица 4</w:t>
      </w:r>
    </w:p>
    <w:p w14:paraId="50EA5A35" w14:textId="77777777" w:rsidR="00C904A3" w:rsidRDefault="00C904A3" w:rsidP="00C904A3">
      <w:pPr>
        <w:tabs>
          <w:tab w:val="left" w:pos="1134"/>
        </w:tabs>
        <w:autoSpaceDE w:val="0"/>
        <w:autoSpaceDN w:val="0"/>
        <w:adjustRightInd w:val="0"/>
        <w:spacing w:line="240" w:lineRule="auto"/>
        <w:jc w:val="center"/>
        <w:rPr>
          <w:rFonts w:ascii="Times New Roman" w:hAnsi="Times New Roman" w:cs="Times New Roman"/>
          <w:b/>
          <w:i/>
          <w:sz w:val="24"/>
        </w:rPr>
      </w:pPr>
      <w:r>
        <w:rPr>
          <w:rFonts w:ascii="Times New Roman" w:hAnsi="Times New Roman" w:cs="Times New Roman"/>
          <w:b/>
          <w:sz w:val="24"/>
        </w:rPr>
        <w:t>Система оценивания уровня физической подготовленности учащихся</w:t>
      </w:r>
    </w:p>
    <w:tbl>
      <w:tblPr>
        <w:tblW w:w="15480" w:type="dxa"/>
        <w:jc w:val="center"/>
        <w:tblLayout w:type="fixed"/>
        <w:tblCellMar>
          <w:left w:w="40" w:type="dxa"/>
          <w:right w:w="40" w:type="dxa"/>
        </w:tblCellMar>
        <w:tblLook w:val="04A0" w:firstRow="1" w:lastRow="0" w:firstColumn="1" w:lastColumn="0" w:noHBand="0" w:noVBand="1"/>
      </w:tblPr>
      <w:tblGrid>
        <w:gridCol w:w="4098"/>
        <w:gridCol w:w="4097"/>
        <w:gridCol w:w="4189"/>
        <w:gridCol w:w="3096"/>
      </w:tblGrid>
      <w:tr w:rsidR="00C904A3" w14:paraId="56A10C10" w14:textId="77777777" w:rsidTr="00C904A3">
        <w:trPr>
          <w:trHeight w:val="355"/>
          <w:jc w:val="center"/>
        </w:trPr>
        <w:tc>
          <w:tcPr>
            <w:tcW w:w="4098" w:type="dxa"/>
            <w:tcBorders>
              <w:top w:val="single" w:sz="6" w:space="0" w:color="auto"/>
              <w:left w:val="single" w:sz="6" w:space="0" w:color="auto"/>
              <w:bottom w:val="single" w:sz="6" w:space="0" w:color="auto"/>
              <w:right w:val="single" w:sz="6" w:space="0" w:color="auto"/>
            </w:tcBorders>
            <w:vAlign w:val="center"/>
            <w:hideMark/>
          </w:tcPr>
          <w:p w14:paraId="49938F86" w14:textId="77777777" w:rsidR="00C904A3" w:rsidRDefault="00C904A3" w:rsidP="00C904A3">
            <w:pPr>
              <w:tabs>
                <w:tab w:val="left" w:pos="1134"/>
              </w:tabs>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Оценка «5»</w:t>
            </w:r>
          </w:p>
        </w:tc>
        <w:tc>
          <w:tcPr>
            <w:tcW w:w="4096" w:type="dxa"/>
            <w:tcBorders>
              <w:top w:val="single" w:sz="6" w:space="0" w:color="auto"/>
              <w:left w:val="single" w:sz="6" w:space="0" w:color="auto"/>
              <w:bottom w:val="single" w:sz="6" w:space="0" w:color="auto"/>
              <w:right w:val="single" w:sz="6" w:space="0" w:color="auto"/>
            </w:tcBorders>
            <w:vAlign w:val="center"/>
            <w:hideMark/>
          </w:tcPr>
          <w:p w14:paraId="3CF5F394" w14:textId="77777777" w:rsidR="00C904A3" w:rsidRDefault="00C904A3" w:rsidP="00C904A3">
            <w:pPr>
              <w:tabs>
                <w:tab w:val="left" w:pos="1134"/>
              </w:tabs>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Оценка «4»</w:t>
            </w:r>
          </w:p>
        </w:tc>
        <w:tc>
          <w:tcPr>
            <w:tcW w:w="4188" w:type="dxa"/>
            <w:tcBorders>
              <w:top w:val="single" w:sz="6" w:space="0" w:color="auto"/>
              <w:left w:val="single" w:sz="6" w:space="0" w:color="auto"/>
              <w:bottom w:val="single" w:sz="6" w:space="0" w:color="auto"/>
              <w:right w:val="single" w:sz="6" w:space="0" w:color="auto"/>
            </w:tcBorders>
            <w:vAlign w:val="center"/>
            <w:hideMark/>
          </w:tcPr>
          <w:p w14:paraId="428E3DD2" w14:textId="77777777" w:rsidR="00C904A3" w:rsidRDefault="00C904A3" w:rsidP="00C904A3">
            <w:pPr>
              <w:tabs>
                <w:tab w:val="left" w:pos="1134"/>
              </w:tabs>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Оценка «3»</w:t>
            </w:r>
          </w:p>
        </w:tc>
        <w:tc>
          <w:tcPr>
            <w:tcW w:w="3096" w:type="dxa"/>
            <w:tcBorders>
              <w:top w:val="single" w:sz="6" w:space="0" w:color="auto"/>
              <w:left w:val="single" w:sz="6" w:space="0" w:color="auto"/>
              <w:bottom w:val="single" w:sz="6" w:space="0" w:color="auto"/>
              <w:right w:val="single" w:sz="6" w:space="0" w:color="auto"/>
            </w:tcBorders>
            <w:vAlign w:val="center"/>
            <w:hideMark/>
          </w:tcPr>
          <w:p w14:paraId="65E67EF3" w14:textId="77777777" w:rsidR="00C904A3" w:rsidRDefault="00C904A3" w:rsidP="00C904A3">
            <w:pPr>
              <w:tabs>
                <w:tab w:val="left" w:pos="1134"/>
              </w:tabs>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Оценка «2»</w:t>
            </w:r>
          </w:p>
        </w:tc>
      </w:tr>
      <w:tr w:rsidR="00C904A3" w14:paraId="1AED9063" w14:textId="77777777" w:rsidTr="00C904A3">
        <w:trPr>
          <w:trHeight w:val="269"/>
          <w:jc w:val="center"/>
        </w:trPr>
        <w:tc>
          <w:tcPr>
            <w:tcW w:w="4098" w:type="dxa"/>
            <w:tcBorders>
              <w:top w:val="single" w:sz="6" w:space="0" w:color="auto"/>
              <w:left w:val="single" w:sz="6" w:space="0" w:color="auto"/>
              <w:bottom w:val="single" w:sz="6" w:space="0" w:color="auto"/>
              <w:right w:val="single" w:sz="6" w:space="0" w:color="auto"/>
            </w:tcBorders>
            <w:hideMark/>
          </w:tcPr>
          <w:p w14:paraId="7B58AF34" w14:textId="77777777" w:rsidR="00C904A3" w:rsidRDefault="00C904A3" w:rsidP="00C904A3">
            <w:pPr>
              <w:tabs>
                <w:tab w:val="left" w:pos="1134"/>
              </w:tabs>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Показатель соответствует высокому уровню подготовленности и (или) наблюдается высокий темп прироста результата</w:t>
            </w:r>
          </w:p>
        </w:tc>
        <w:tc>
          <w:tcPr>
            <w:tcW w:w="4096" w:type="dxa"/>
            <w:tcBorders>
              <w:top w:val="single" w:sz="6" w:space="0" w:color="auto"/>
              <w:left w:val="single" w:sz="6" w:space="0" w:color="auto"/>
              <w:bottom w:val="single" w:sz="6" w:space="0" w:color="auto"/>
              <w:right w:val="single" w:sz="6" w:space="0" w:color="auto"/>
            </w:tcBorders>
            <w:hideMark/>
          </w:tcPr>
          <w:p w14:paraId="14466597" w14:textId="77777777" w:rsidR="00C904A3" w:rsidRDefault="00C904A3" w:rsidP="00C904A3">
            <w:pPr>
              <w:tabs>
                <w:tab w:val="left" w:pos="1134"/>
              </w:tabs>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Показатель соответствует среднему уровню подготовленности и (или) наблюдается средний темп прироста результата</w:t>
            </w:r>
          </w:p>
        </w:tc>
        <w:tc>
          <w:tcPr>
            <w:tcW w:w="4188" w:type="dxa"/>
            <w:tcBorders>
              <w:top w:val="single" w:sz="6" w:space="0" w:color="auto"/>
              <w:left w:val="single" w:sz="6" w:space="0" w:color="auto"/>
              <w:bottom w:val="single" w:sz="6" w:space="0" w:color="auto"/>
              <w:right w:val="single" w:sz="6" w:space="0" w:color="auto"/>
            </w:tcBorders>
            <w:hideMark/>
          </w:tcPr>
          <w:p w14:paraId="6BB40388" w14:textId="77777777" w:rsidR="00C904A3" w:rsidRDefault="00C904A3" w:rsidP="00C904A3">
            <w:pPr>
              <w:tabs>
                <w:tab w:val="left" w:pos="1134"/>
              </w:tabs>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Исходный показатель соответствует низкому уровню подготовленности и (или) наблюдается низкий темп прироста результата</w:t>
            </w:r>
          </w:p>
        </w:tc>
        <w:tc>
          <w:tcPr>
            <w:tcW w:w="3096" w:type="dxa"/>
            <w:tcBorders>
              <w:top w:val="single" w:sz="6" w:space="0" w:color="auto"/>
              <w:left w:val="single" w:sz="6" w:space="0" w:color="auto"/>
              <w:bottom w:val="single" w:sz="6" w:space="0" w:color="auto"/>
              <w:right w:val="single" w:sz="6" w:space="0" w:color="auto"/>
            </w:tcBorders>
            <w:hideMark/>
          </w:tcPr>
          <w:p w14:paraId="73F862A7" w14:textId="77777777" w:rsidR="00C904A3" w:rsidRDefault="00C904A3" w:rsidP="00C904A3">
            <w:pPr>
              <w:tabs>
                <w:tab w:val="left" w:pos="1134"/>
              </w:tabs>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Учащийся не выполняет контрольного упражнения и (или) нет темпа прироста результата</w:t>
            </w:r>
          </w:p>
        </w:tc>
      </w:tr>
    </w:tbl>
    <w:p w14:paraId="26C8F936" w14:textId="77777777" w:rsidR="00C904A3" w:rsidRDefault="00C904A3" w:rsidP="00C904A3">
      <w:pPr>
        <w:spacing w:line="240" w:lineRule="auto"/>
        <w:jc w:val="center"/>
        <w:rPr>
          <w:rFonts w:ascii="Times New Roman" w:hAnsi="Times New Roman"/>
          <w:kern w:val="2"/>
          <w:sz w:val="24"/>
        </w:rPr>
      </w:pPr>
    </w:p>
    <w:p w14:paraId="070D5EE4" w14:textId="77777777" w:rsidR="00C904A3" w:rsidRPr="0091793F" w:rsidRDefault="00C904A3" w:rsidP="00C904A3">
      <w:pPr>
        <w:tabs>
          <w:tab w:val="left" w:pos="5445"/>
        </w:tabs>
      </w:pPr>
    </w:p>
    <w:p w14:paraId="2F80CC62" w14:textId="77777777" w:rsidR="00C904A3" w:rsidRPr="00A87842" w:rsidRDefault="00C904A3" w:rsidP="00C904A3">
      <w:pPr>
        <w:rPr>
          <w:sz w:val="28"/>
          <w:szCs w:val="28"/>
        </w:rPr>
      </w:pPr>
    </w:p>
    <w:p w14:paraId="7B2D9D7F" w14:textId="77777777" w:rsidR="00C904A3" w:rsidRPr="00A87842" w:rsidRDefault="00C904A3" w:rsidP="00C904A3">
      <w:pPr>
        <w:tabs>
          <w:tab w:val="left" w:pos="4575"/>
        </w:tabs>
        <w:rPr>
          <w:rFonts w:ascii="Times New Roman" w:hAnsi="Times New Roman"/>
          <w:sz w:val="28"/>
          <w:szCs w:val="28"/>
        </w:rPr>
      </w:pPr>
    </w:p>
    <w:p w14:paraId="1FFFFF6F" w14:textId="77777777" w:rsidR="00C904A3" w:rsidRDefault="00C904A3" w:rsidP="00C904A3">
      <w:r w:rsidRPr="00A87842">
        <w:rPr>
          <w:rFonts w:ascii="Times New Roman" w:hAnsi="Times New Roman"/>
          <w:sz w:val="28"/>
          <w:szCs w:val="28"/>
        </w:rPr>
        <w:tab/>
      </w:r>
    </w:p>
    <w:p w14:paraId="70E09A04" w14:textId="77777777" w:rsidR="00C904A3" w:rsidRDefault="00C904A3"/>
    <w:sectPr w:rsidR="00C904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46C29" w14:textId="77777777" w:rsidR="00F22B21" w:rsidRDefault="00F22B21" w:rsidP="00C904A3">
      <w:pPr>
        <w:spacing w:after="0" w:line="240" w:lineRule="auto"/>
      </w:pPr>
      <w:r>
        <w:separator/>
      </w:r>
    </w:p>
  </w:endnote>
  <w:endnote w:type="continuationSeparator" w:id="0">
    <w:p w14:paraId="5A2AF43D" w14:textId="77777777" w:rsidR="00F22B21" w:rsidRDefault="00F22B21" w:rsidP="00C9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22C58" w14:textId="77777777" w:rsidR="00F22B21" w:rsidRDefault="00F22B21" w:rsidP="00C904A3">
      <w:pPr>
        <w:spacing w:after="0" w:line="240" w:lineRule="auto"/>
      </w:pPr>
      <w:r>
        <w:separator/>
      </w:r>
    </w:p>
  </w:footnote>
  <w:footnote w:type="continuationSeparator" w:id="0">
    <w:p w14:paraId="663554EE" w14:textId="77777777" w:rsidR="00F22B21" w:rsidRDefault="00F22B21" w:rsidP="00C90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A73D2F0"/>
    <w:multiLevelType w:val="singleLevel"/>
    <w:tmpl w:val="DA73D2F0"/>
    <w:lvl w:ilvl="0">
      <w:start w:val="1"/>
      <w:numFmt w:val="bullet"/>
      <w:lvlText w:val=""/>
      <w:lvlJc w:val="left"/>
      <w:pPr>
        <w:tabs>
          <w:tab w:val="left" w:pos="420"/>
        </w:tabs>
        <w:ind w:left="420" w:hanging="420"/>
      </w:pPr>
      <w:rPr>
        <w:rFonts w:ascii="Wingdings" w:hAnsi="Wingdings" w:hint="default"/>
        <w:sz w:val="13"/>
      </w:rPr>
    </w:lvl>
  </w:abstractNum>
  <w:abstractNum w:abstractNumId="1" w15:restartNumberingAfterBreak="0">
    <w:nsid w:val="DC5DB796"/>
    <w:multiLevelType w:val="singleLevel"/>
    <w:tmpl w:val="DC5DB796"/>
    <w:lvl w:ilvl="0">
      <w:start w:val="1"/>
      <w:numFmt w:val="bullet"/>
      <w:lvlText w:val=""/>
      <w:lvlJc w:val="left"/>
      <w:pPr>
        <w:tabs>
          <w:tab w:val="left" w:pos="420"/>
        </w:tabs>
        <w:ind w:left="420" w:hanging="420"/>
      </w:pPr>
      <w:rPr>
        <w:rFonts w:ascii="Wingdings" w:hAnsi="Wingdings" w:cs="Wingdings" w:hint="default"/>
        <w:sz w:val="13"/>
      </w:rPr>
    </w:lvl>
  </w:abstractNum>
  <w:abstractNum w:abstractNumId="2" w15:restartNumberingAfterBreak="0">
    <w:nsid w:val="00000001"/>
    <w:multiLevelType w:val="multilevel"/>
    <w:tmpl w:val="00000001"/>
    <w:lvl w:ilvl="0">
      <w:start w:val="1"/>
      <w:numFmt w:val="none"/>
      <w:suff w:val="nothing"/>
      <w:lvlText w:val=""/>
      <w:lvlJc w:val="left"/>
      <w:pPr>
        <w:tabs>
          <w:tab w:val="left" w:pos="0"/>
        </w:tabs>
        <w:ind w:left="432" w:hanging="432"/>
      </w:pPr>
    </w:lvl>
    <w:lvl w:ilvl="1">
      <w:start w:val="1"/>
      <w:numFmt w:val="decimal"/>
      <w:pStyle w:val="2"/>
      <w:lvlText w:val=".%2"/>
      <w:lvlJc w:val="left"/>
      <w:pPr>
        <w:tabs>
          <w:tab w:val="left" w:pos="1080"/>
        </w:tabs>
        <w:ind w:left="1080" w:hanging="360"/>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3" w15:restartNumberingAfterBreak="0">
    <w:nsid w:val="00000002"/>
    <w:multiLevelType w:val="multilevel"/>
    <w:tmpl w:val="00000002"/>
    <w:lvl w:ilvl="0">
      <w:start w:val="1"/>
      <w:numFmt w:val="bullet"/>
      <w:lvlText w:val=""/>
      <w:lvlJc w:val="left"/>
      <w:pPr>
        <w:tabs>
          <w:tab w:val="left" w:pos="0"/>
        </w:tabs>
        <w:ind w:left="360" w:hanging="360"/>
      </w:pPr>
      <w:rPr>
        <w:rFonts w:ascii="Symbol" w:hAnsi="Symbol" w:cs="Times New Roman"/>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15:restartNumberingAfterBreak="0">
    <w:nsid w:val="00000003"/>
    <w:multiLevelType w:val="singleLevel"/>
    <w:tmpl w:val="00000003"/>
    <w:lvl w:ilvl="0">
      <w:start w:val="1"/>
      <w:numFmt w:val="bullet"/>
      <w:lvlText w:val=""/>
      <w:lvlJc w:val="left"/>
      <w:pPr>
        <w:tabs>
          <w:tab w:val="left" w:pos="0"/>
        </w:tabs>
        <w:ind w:left="927" w:hanging="360"/>
      </w:pPr>
      <w:rPr>
        <w:rFonts w:ascii="Symbol" w:hAnsi="Symbol"/>
        <w:color w:val="000000"/>
      </w:rPr>
    </w:lvl>
  </w:abstractNum>
  <w:abstractNum w:abstractNumId="5" w15:restartNumberingAfterBreak="0">
    <w:nsid w:val="00000004"/>
    <w:multiLevelType w:val="singleLevel"/>
    <w:tmpl w:val="00000004"/>
    <w:lvl w:ilvl="0">
      <w:start w:val="1"/>
      <w:numFmt w:val="decimal"/>
      <w:lvlText w:val="%1."/>
      <w:lvlJc w:val="left"/>
      <w:pPr>
        <w:tabs>
          <w:tab w:val="left" w:pos="0"/>
        </w:tabs>
        <w:ind w:left="1068" w:hanging="360"/>
      </w:pPr>
      <w:rPr>
        <w:rFonts w:ascii="Symbol" w:hAnsi="Symbol"/>
        <w:color w:val="000000"/>
      </w:rPr>
    </w:lvl>
  </w:abstractNum>
  <w:abstractNum w:abstractNumId="6" w15:restartNumberingAfterBreak="0">
    <w:nsid w:val="0D613B51"/>
    <w:multiLevelType w:val="singleLevel"/>
    <w:tmpl w:val="0D613B51"/>
    <w:lvl w:ilvl="0">
      <w:start w:val="1"/>
      <w:numFmt w:val="bullet"/>
      <w:lvlText w:val=""/>
      <w:lvlJc w:val="left"/>
      <w:pPr>
        <w:tabs>
          <w:tab w:val="left" w:pos="420"/>
        </w:tabs>
        <w:ind w:left="420" w:hanging="420"/>
      </w:pPr>
      <w:rPr>
        <w:rFonts w:ascii="Wingdings" w:hAnsi="Wingdings" w:hint="default"/>
        <w:sz w:val="13"/>
      </w:rPr>
    </w:lvl>
  </w:abstractNum>
  <w:abstractNum w:abstractNumId="7" w15:restartNumberingAfterBreak="0">
    <w:nsid w:val="2C590D77"/>
    <w:multiLevelType w:val="multilevel"/>
    <w:tmpl w:val="2C590D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0E"/>
    <w:rsid w:val="0080490E"/>
    <w:rsid w:val="00B028D1"/>
    <w:rsid w:val="00B96704"/>
    <w:rsid w:val="00C904A3"/>
    <w:rsid w:val="00F22B21"/>
    <w:rsid w:val="00FA3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153D"/>
  <w15:chartTrackingRefBased/>
  <w15:docId w15:val="{C2971E41-8511-456D-87EF-F1CF57BB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04A3"/>
    <w:pPr>
      <w:widowControl w:val="0"/>
      <w:suppressAutoHyphens/>
      <w:spacing w:after="200" w:line="276" w:lineRule="auto"/>
    </w:pPr>
    <w:rPr>
      <w:rFonts w:ascii="Arial" w:eastAsia="SimSun" w:hAnsi="Arial" w:cs="Mangal"/>
      <w:kern w:val="1"/>
      <w:sz w:val="20"/>
      <w:szCs w:val="24"/>
      <w:lang w:eastAsia="hi-IN" w:bidi="hi-IN"/>
    </w:rPr>
  </w:style>
  <w:style w:type="paragraph" w:styleId="2">
    <w:name w:val="heading 2"/>
    <w:basedOn w:val="a"/>
    <w:next w:val="a"/>
    <w:link w:val="20"/>
    <w:qFormat/>
    <w:rsid w:val="00C904A3"/>
    <w:pPr>
      <w:keepNext/>
      <w:numPr>
        <w:ilvl w:val="1"/>
        <w:numId w:val="7"/>
      </w:numPr>
      <w:suppressAutoHyphens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C904A3"/>
    <w:rPr>
      <w:rFonts w:ascii="Arial" w:eastAsia="SimSun" w:hAnsi="Arial" w:cs="Mangal"/>
      <w:b/>
      <w:bCs/>
      <w:kern w:val="1"/>
      <w:sz w:val="28"/>
      <w:szCs w:val="28"/>
      <w:lang w:eastAsia="hi-IN" w:bidi="hi-IN"/>
    </w:rPr>
  </w:style>
  <w:style w:type="paragraph" w:customStyle="1" w:styleId="1">
    <w:name w:val="Заголовок1"/>
    <w:basedOn w:val="a"/>
    <w:next w:val="a3"/>
    <w:qFormat/>
    <w:rsid w:val="00C904A3"/>
    <w:pPr>
      <w:keepNext/>
      <w:spacing w:before="240" w:after="120"/>
    </w:pPr>
    <w:rPr>
      <w:sz w:val="28"/>
      <w:szCs w:val="28"/>
    </w:rPr>
  </w:style>
  <w:style w:type="paragraph" w:styleId="a3">
    <w:name w:val="Body Text"/>
    <w:basedOn w:val="a"/>
    <w:link w:val="a4"/>
    <w:unhideWhenUsed/>
    <w:qFormat/>
    <w:rsid w:val="00C904A3"/>
    <w:pPr>
      <w:spacing w:after="120"/>
    </w:pPr>
  </w:style>
  <w:style w:type="character" w:customStyle="1" w:styleId="a4">
    <w:name w:val="Основной текст Знак"/>
    <w:basedOn w:val="a0"/>
    <w:link w:val="a3"/>
    <w:qFormat/>
    <w:rsid w:val="00C904A3"/>
    <w:rPr>
      <w:rFonts w:ascii="Arial" w:eastAsia="SimSun" w:hAnsi="Arial" w:cs="Mangal"/>
      <w:kern w:val="1"/>
      <w:sz w:val="20"/>
      <w:szCs w:val="24"/>
      <w:lang w:eastAsia="hi-IN" w:bidi="hi-IN"/>
    </w:rPr>
  </w:style>
  <w:style w:type="character" w:styleId="a5">
    <w:name w:val="Hyperlink"/>
    <w:uiPriority w:val="99"/>
    <w:unhideWhenUsed/>
    <w:qFormat/>
    <w:rsid w:val="00C904A3"/>
    <w:rPr>
      <w:color w:val="0000FF"/>
      <w:u w:val="single"/>
    </w:rPr>
  </w:style>
  <w:style w:type="character" w:customStyle="1" w:styleId="FontStyle43">
    <w:name w:val="Font Style43"/>
    <w:qFormat/>
    <w:rsid w:val="00C904A3"/>
    <w:rPr>
      <w:rFonts w:ascii="Times New Roman" w:hAnsi="Times New Roman" w:cs="Times New Roman"/>
      <w:sz w:val="18"/>
      <w:szCs w:val="18"/>
    </w:rPr>
  </w:style>
  <w:style w:type="character" w:customStyle="1" w:styleId="FontStyle42">
    <w:name w:val="Font Style42"/>
    <w:qFormat/>
    <w:rsid w:val="00C904A3"/>
    <w:rPr>
      <w:rFonts w:ascii="Times New Roman" w:hAnsi="Times New Roman" w:cs="Times New Roman"/>
      <w:b/>
      <w:bCs/>
      <w:sz w:val="18"/>
      <w:szCs w:val="18"/>
    </w:rPr>
  </w:style>
  <w:style w:type="character" w:customStyle="1" w:styleId="FontStyle44">
    <w:name w:val="Font Style44"/>
    <w:qFormat/>
    <w:rsid w:val="00C904A3"/>
    <w:rPr>
      <w:rFonts w:ascii="Times New Roman" w:hAnsi="Times New Roman" w:cs="Times New Roman"/>
      <w:b/>
      <w:bCs/>
      <w:i/>
      <w:iCs/>
      <w:sz w:val="18"/>
      <w:szCs w:val="18"/>
    </w:rPr>
  </w:style>
  <w:style w:type="paragraph" w:customStyle="1" w:styleId="10">
    <w:name w:val="Абзац списка1"/>
    <w:basedOn w:val="a"/>
    <w:qFormat/>
    <w:rsid w:val="00C904A3"/>
    <w:pPr>
      <w:widowControl/>
      <w:suppressAutoHyphens w:val="0"/>
      <w:ind w:left="720"/>
    </w:pPr>
    <w:rPr>
      <w:rFonts w:ascii="Calibri" w:eastAsia="Calibri" w:hAnsi="Calibri" w:cs="Times New Roman"/>
      <w:sz w:val="22"/>
      <w:szCs w:val="22"/>
      <w:lang w:eastAsia="ar-SA" w:bidi="ar-SA"/>
    </w:rPr>
  </w:style>
  <w:style w:type="paragraph" w:styleId="a6">
    <w:name w:val="List Paragraph"/>
    <w:basedOn w:val="a"/>
    <w:link w:val="a7"/>
    <w:uiPriority w:val="34"/>
    <w:qFormat/>
    <w:rsid w:val="00C904A3"/>
    <w:pPr>
      <w:widowControl/>
      <w:suppressAutoHyphens w:val="0"/>
      <w:spacing w:after="0" w:line="240" w:lineRule="auto"/>
      <w:ind w:left="720"/>
      <w:contextualSpacing/>
    </w:pPr>
    <w:rPr>
      <w:rFonts w:ascii="Calibri" w:eastAsia="Calibri" w:hAnsi="Calibri" w:cs="Times New Roman"/>
      <w:kern w:val="0"/>
      <w:sz w:val="24"/>
      <w:lang w:bidi="ar-SA"/>
    </w:rPr>
  </w:style>
  <w:style w:type="character" w:customStyle="1" w:styleId="a7">
    <w:name w:val="Абзац списка Знак"/>
    <w:link w:val="a6"/>
    <w:uiPriority w:val="34"/>
    <w:qFormat/>
    <w:locked/>
    <w:rsid w:val="00C904A3"/>
    <w:rPr>
      <w:rFonts w:ascii="Calibri" w:eastAsia="Calibri" w:hAnsi="Calibri" w:cs="Times New Roman"/>
      <w:sz w:val="24"/>
      <w:szCs w:val="24"/>
      <w:lang w:eastAsia="hi-IN"/>
    </w:rPr>
  </w:style>
  <w:style w:type="paragraph" w:customStyle="1" w:styleId="c45">
    <w:name w:val="c45"/>
    <w:basedOn w:val="a"/>
    <w:qFormat/>
    <w:rsid w:val="00C904A3"/>
    <w:pPr>
      <w:widowControl/>
      <w:suppressAutoHyphens w:val="0"/>
      <w:spacing w:before="100" w:beforeAutospacing="1" w:after="100" w:afterAutospacing="1" w:line="240" w:lineRule="auto"/>
    </w:pPr>
    <w:rPr>
      <w:rFonts w:ascii="Times New Roman" w:eastAsia="Times New Roman" w:hAnsi="Times New Roman" w:cs="Times New Roman"/>
      <w:kern w:val="0"/>
      <w:sz w:val="24"/>
      <w:lang w:eastAsia="ru-RU" w:bidi="ar-SA"/>
    </w:rPr>
  </w:style>
  <w:style w:type="paragraph" w:styleId="a8">
    <w:name w:val="footnote text"/>
    <w:basedOn w:val="a"/>
    <w:link w:val="a9"/>
    <w:uiPriority w:val="99"/>
    <w:qFormat/>
    <w:rsid w:val="00C904A3"/>
    <w:pPr>
      <w:suppressAutoHyphens w:val="0"/>
    </w:pPr>
    <w:rPr>
      <w:rFonts w:ascii="Calibri" w:eastAsia="Calibri" w:hAnsi="Calibri"/>
      <w:szCs w:val="20"/>
      <w:lang w:eastAsia="en-US"/>
    </w:rPr>
  </w:style>
  <w:style w:type="character" w:customStyle="1" w:styleId="a9">
    <w:name w:val="Текст сноски Знак"/>
    <w:basedOn w:val="a0"/>
    <w:link w:val="a8"/>
    <w:uiPriority w:val="99"/>
    <w:rsid w:val="00C904A3"/>
    <w:rPr>
      <w:rFonts w:ascii="Calibri" w:eastAsia="Calibri" w:hAnsi="Calibri" w:cs="Mangal"/>
      <w:kern w:val="1"/>
      <w:sz w:val="20"/>
      <w:szCs w:val="20"/>
      <w:lang w:bidi="hi-IN"/>
    </w:rPr>
  </w:style>
  <w:style w:type="paragraph" w:styleId="aa">
    <w:name w:val="header"/>
    <w:basedOn w:val="a"/>
    <w:link w:val="ab"/>
    <w:qFormat/>
    <w:rsid w:val="00C904A3"/>
    <w:pPr>
      <w:suppressLineNumbers/>
      <w:tabs>
        <w:tab w:val="center" w:pos="4819"/>
        <w:tab w:val="right" w:pos="9638"/>
      </w:tabs>
    </w:pPr>
  </w:style>
  <w:style w:type="character" w:customStyle="1" w:styleId="ab">
    <w:name w:val="Верхний колонтитул Знак"/>
    <w:basedOn w:val="a0"/>
    <w:link w:val="aa"/>
    <w:qFormat/>
    <w:rsid w:val="00C904A3"/>
    <w:rPr>
      <w:rFonts w:ascii="Arial" w:eastAsia="SimSun" w:hAnsi="Arial" w:cs="Mangal"/>
      <w:kern w:val="1"/>
      <w:sz w:val="20"/>
      <w:szCs w:val="24"/>
      <w:lang w:eastAsia="hi-IN" w:bidi="hi-IN"/>
    </w:rPr>
  </w:style>
  <w:style w:type="paragraph" w:styleId="ac">
    <w:name w:val="Body Text Indent"/>
    <w:basedOn w:val="a"/>
    <w:link w:val="ad"/>
    <w:uiPriority w:val="99"/>
    <w:unhideWhenUsed/>
    <w:qFormat/>
    <w:rsid w:val="00C904A3"/>
    <w:pPr>
      <w:spacing w:after="120"/>
      <w:ind w:left="283"/>
    </w:pPr>
  </w:style>
  <w:style w:type="character" w:customStyle="1" w:styleId="ad">
    <w:name w:val="Основной текст с отступом Знак"/>
    <w:basedOn w:val="a0"/>
    <w:link w:val="ac"/>
    <w:uiPriority w:val="99"/>
    <w:qFormat/>
    <w:rsid w:val="00C904A3"/>
    <w:rPr>
      <w:rFonts w:ascii="Arial" w:eastAsia="SimSun" w:hAnsi="Arial" w:cs="Mangal"/>
      <w:kern w:val="1"/>
      <w:sz w:val="20"/>
      <w:szCs w:val="24"/>
      <w:lang w:eastAsia="hi-IN" w:bidi="hi-IN"/>
    </w:rPr>
  </w:style>
  <w:style w:type="paragraph" w:styleId="ae">
    <w:name w:val="Title"/>
    <w:basedOn w:val="1"/>
    <w:next w:val="af"/>
    <w:link w:val="af0"/>
    <w:qFormat/>
    <w:rsid w:val="00C904A3"/>
  </w:style>
  <w:style w:type="paragraph" w:styleId="af">
    <w:name w:val="Subtitle"/>
    <w:basedOn w:val="1"/>
    <w:next w:val="a3"/>
    <w:link w:val="af1"/>
    <w:qFormat/>
    <w:rsid w:val="00C904A3"/>
    <w:pPr>
      <w:jc w:val="center"/>
    </w:pPr>
    <w:rPr>
      <w:i/>
      <w:iCs/>
    </w:rPr>
  </w:style>
  <w:style w:type="character" w:customStyle="1" w:styleId="af1">
    <w:name w:val="Подзаголовок Знак"/>
    <w:basedOn w:val="a0"/>
    <w:link w:val="af"/>
    <w:qFormat/>
    <w:rsid w:val="00C904A3"/>
    <w:rPr>
      <w:rFonts w:ascii="Arial" w:eastAsia="SimSun" w:hAnsi="Arial" w:cs="Mangal"/>
      <w:i/>
      <w:iCs/>
      <w:kern w:val="1"/>
      <w:sz w:val="28"/>
      <w:szCs w:val="28"/>
      <w:lang w:eastAsia="hi-IN" w:bidi="hi-IN"/>
    </w:rPr>
  </w:style>
  <w:style w:type="character" w:customStyle="1" w:styleId="af0">
    <w:name w:val="Заголовок Знак"/>
    <w:basedOn w:val="a0"/>
    <w:link w:val="ae"/>
    <w:qFormat/>
    <w:rsid w:val="00C904A3"/>
    <w:rPr>
      <w:rFonts w:ascii="Arial" w:eastAsia="SimSun" w:hAnsi="Arial" w:cs="Mangal"/>
      <w:kern w:val="1"/>
      <w:sz w:val="28"/>
      <w:szCs w:val="28"/>
      <w:lang w:eastAsia="hi-IN" w:bidi="hi-IN"/>
    </w:rPr>
  </w:style>
  <w:style w:type="paragraph" w:styleId="af2">
    <w:name w:val="footer"/>
    <w:basedOn w:val="a"/>
    <w:link w:val="af3"/>
    <w:qFormat/>
    <w:rsid w:val="00C904A3"/>
    <w:pPr>
      <w:tabs>
        <w:tab w:val="center" w:pos="4677"/>
        <w:tab w:val="right" w:pos="9355"/>
      </w:tabs>
    </w:pPr>
  </w:style>
  <w:style w:type="character" w:customStyle="1" w:styleId="af3">
    <w:name w:val="Нижний колонтитул Знак"/>
    <w:basedOn w:val="a0"/>
    <w:link w:val="af2"/>
    <w:qFormat/>
    <w:rsid w:val="00C904A3"/>
    <w:rPr>
      <w:rFonts w:ascii="Arial" w:eastAsia="SimSun" w:hAnsi="Arial" w:cs="Mangal"/>
      <w:kern w:val="1"/>
      <w:sz w:val="20"/>
      <w:szCs w:val="24"/>
      <w:lang w:eastAsia="hi-IN" w:bidi="hi-IN"/>
    </w:rPr>
  </w:style>
  <w:style w:type="paragraph" w:styleId="af4">
    <w:name w:val="List"/>
    <w:basedOn w:val="a3"/>
    <w:qFormat/>
    <w:rsid w:val="00C904A3"/>
  </w:style>
  <w:style w:type="paragraph" w:styleId="af5">
    <w:name w:val="Normal (Web)"/>
    <w:basedOn w:val="a"/>
    <w:uiPriority w:val="99"/>
    <w:unhideWhenUsed/>
    <w:qFormat/>
    <w:rsid w:val="00C904A3"/>
    <w:rPr>
      <w:sz w:val="24"/>
    </w:rPr>
  </w:style>
  <w:style w:type="character" w:styleId="af6">
    <w:name w:val="page number"/>
    <w:basedOn w:val="21"/>
    <w:qFormat/>
    <w:rsid w:val="00C904A3"/>
  </w:style>
  <w:style w:type="character" w:customStyle="1" w:styleId="21">
    <w:name w:val="Основной шрифт абзаца2"/>
    <w:qFormat/>
    <w:rsid w:val="00C904A3"/>
  </w:style>
  <w:style w:type="character" w:customStyle="1" w:styleId="WW8Num2z0">
    <w:name w:val="WW8Num2z0"/>
    <w:qFormat/>
    <w:rsid w:val="00C904A3"/>
    <w:rPr>
      <w:rFonts w:ascii="Symbol" w:hAnsi="Symbol" w:cs="Times New Roman"/>
    </w:rPr>
  </w:style>
  <w:style w:type="character" w:customStyle="1" w:styleId="WW8Num3z0">
    <w:name w:val="WW8Num3z0"/>
    <w:qFormat/>
    <w:rsid w:val="00C904A3"/>
    <w:rPr>
      <w:rFonts w:ascii="Courier New" w:hAnsi="Courier New"/>
      <w:color w:val="000000"/>
    </w:rPr>
  </w:style>
  <w:style w:type="character" w:customStyle="1" w:styleId="WW8Num4z0">
    <w:name w:val="WW8Num4z0"/>
    <w:qFormat/>
    <w:rsid w:val="00C904A3"/>
    <w:rPr>
      <w:rFonts w:ascii="Symbol" w:hAnsi="Symbol"/>
      <w:color w:val="000000"/>
    </w:rPr>
  </w:style>
  <w:style w:type="character" w:customStyle="1" w:styleId="Absatz-Standardschriftart">
    <w:name w:val="Absatz-Standardschriftart"/>
    <w:qFormat/>
    <w:rsid w:val="00C904A3"/>
  </w:style>
  <w:style w:type="character" w:customStyle="1" w:styleId="WW-Absatz-Standardschriftart">
    <w:name w:val="WW-Absatz-Standardschriftart"/>
    <w:qFormat/>
    <w:rsid w:val="00C904A3"/>
  </w:style>
  <w:style w:type="character" w:customStyle="1" w:styleId="WW-Absatz-Standardschriftart1">
    <w:name w:val="WW-Absatz-Standardschriftart1"/>
    <w:qFormat/>
    <w:rsid w:val="00C904A3"/>
  </w:style>
  <w:style w:type="character" w:customStyle="1" w:styleId="WW-Absatz-Standardschriftart11">
    <w:name w:val="WW-Absatz-Standardschriftart11"/>
    <w:qFormat/>
    <w:rsid w:val="00C904A3"/>
  </w:style>
  <w:style w:type="character" w:customStyle="1" w:styleId="WW8Num5z0">
    <w:name w:val="WW8Num5z0"/>
    <w:qFormat/>
    <w:rsid w:val="00C904A3"/>
    <w:rPr>
      <w:color w:val="auto"/>
    </w:rPr>
  </w:style>
  <w:style w:type="character" w:customStyle="1" w:styleId="7">
    <w:name w:val="Основной шрифт абзаца7"/>
    <w:qFormat/>
    <w:rsid w:val="00C904A3"/>
  </w:style>
  <w:style w:type="character" w:customStyle="1" w:styleId="WW-Absatz-Standardschriftart111">
    <w:name w:val="WW-Absatz-Standardschriftart111"/>
    <w:qFormat/>
    <w:rsid w:val="00C904A3"/>
  </w:style>
  <w:style w:type="character" w:customStyle="1" w:styleId="6">
    <w:name w:val="Основной шрифт абзаца6"/>
    <w:qFormat/>
    <w:rsid w:val="00C904A3"/>
  </w:style>
  <w:style w:type="character" w:customStyle="1" w:styleId="5">
    <w:name w:val="Основной шрифт абзаца5"/>
    <w:qFormat/>
    <w:rsid w:val="00C904A3"/>
  </w:style>
  <w:style w:type="character" w:customStyle="1" w:styleId="4">
    <w:name w:val="Основной шрифт абзаца4"/>
    <w:qFormat/>
    <w:rsid w:val="00C904A3"/>
  </w:style>
  <w:style w:type="character" w:customStyle="1" w:styleId="WW-Absatz-Standardschriftart1111">
    <w:name w:val="WW-Absatz-Standardschriftart1111"/>
    <w:qFormat/>
    <w:rsid w:val="00C904A3"/>
  </w:style>
  <w:style w:type="character" w:customStyle="1" w:styleId="WW-Absatz-Standardschriftart11111">
    <w:name w:val="WW-Absatz-Standardschriftart11111"/>
    <w:qFormat/>
    <w:rsid w:val="00C904A3"/>
  </w:style>
  <w:style w:type="character" w:customStyle="1" w:styleId="WW-Absatz-Standardschriftart111111">
    <w:name w:val="WW-Absatz-Standardschriftart111111"/>
    <w:qFormat/>
    <w:rsid w:val="00C904A3"/>
  </w:style>
  <w:style w:type="character" w:customStyle="1" w:styleId="WW-Absatz-Standardschriftart1111111">
    <w:name w:val="WW-Absatz-Standardschriftart1111111"/>
    <w:qFormat/>
    <w:rsid w:val="00C904A3"/>
  </w:style>
  <w:style w:type="character" w:customStyle="1" w:styleId="3">
    <w:name w:val="Основной шрифт абзаца3"/>
    <w:qFormat/>
    <w:rsid w:val="00C904A3"/>
  </w:style>
  <w:style w:type="character" w:customStyle="1" w:styleId="WW-Absatz-Standardschriftart11111111">
    <w:name w:val="WW-Absatz-Standardschriftart11111111"/>
    <w:qFormat/>
    <w:rsid w:val="00C904A3"/>
  </w:style>
  <w:style w:type="character" w:customStyle="1" w:styleId="WW-Absatz-Standardschriftart111111111">
    <w:name w:val="WW-Absatz-Standardschriftart111111111"/>
    <w:qFormat/>
    <w:rsid w:val="00C904A3"/>
  </w:style>
  <w:style w:type="character" w:customStyle="1" w:styleId="WW-Absatz-Standardschriftart1111111111">
    <w:name w:val="WW-Absatz-Standardschriftart1111111111"/>
    <w:qFormat/>
    <w:rsid w:val="00C904A3"/>
  </w:style>
  <w:style w:type="character" w:customStyle="1" w:styleId="WW-Absatz-Standardschriftart11111111111">
    <w:name w:val="WW-Absatz-Standardschriftart11111111111"/>
    <w:qFormat/>
    <w:rsid w:val="00C904A3"/>
  </w:style>
  <w:style w:type="character" w:customStyle="1" w:styleId="WW-Absatz-Standardschriftart111111111111">
    <w:name w:val="WW-Absatz-Standardschriftart111111111111"/>
    <w:qFormat/>
    <w:rsid w:val="00C904A3"/>
  </w:style>
  <w:style w:type="character" w:customStyle="1" w:styleId="WW-Absatz-Standardschriftart1111111111111">
    <w:name w:val="WW-Absatz-Standardschriftart1111111111111"/>
    <w:qFormat/>
    <w:rsid w:val="00C904A3"/>
  </w:style>
  <w:style w:type="character" w:customStyle="1" w:styleId="WW-Absatz-Standardschriftart11111111111111">
    <w:name w:val="WW-Absatz-Standardschriftart11111111111111"/>
    <w:qFormat/>
    <w:rsid w:val="00C904A3"/>
  </w:style>
  <w:style w:type="character" w:customStyle="1" w:styleId="WW8Num1z0">
    <w:name w:val="WW8Num1z0"/>
    <w:qFormat/>
    <w:rsid w:val="00C904A3"/>
    <w:rPr>
      <w:rFonts w:ascii="Courier New" w:hAnsi="Courier New"/>
      <w:color w:val="000000"/>
    </w:rPr>
  </w:style>
  <w:style w:type="character" w:customStyle="1" w:styleId="WW-Absatz-Standardschriftart111111111111111">
    <w:name w:val="WW-Absatz-Standardschriftart111111111111111"/>
    <w:qFormat/>
    <w:rsid w:val="00C904A3"/>
  </w:style>
  <w:style w:type="character" w:customStyle="1" w:styleId="WW-Absatz-Standardschriftart1111111111111111">
    <w:name w:val="WW-Absatz-Standardschriftart1111111111111111"/>
    <w:qFormat/>
    <w:rsid w:val="00C904A3"/>
  </w:style>
  <w:style w:type="character" w:customStyle="1" w:styleId="WW-Absatz-Standardschriftart11111111111111111">
    <w:name w:val="WW-Absatz-Standardschriftart11111111111111111"/>
    <w:qFormat/>
    <w:rsid w:val="00C904A3"/>
  </w:style>
  <w:style w:type="character" w:customStyle="1" w:styleId="WW-Absatz-Standardschriftart111111111111111111">
    <w:name w:val="WW-Absatz-Standardschriftart111111111111111111"/>
    <w:qFormat/>
    <w:rsid w:val="00C904A3"/>
  </w:style>
  <w:style w:type="character" w:customStyle="1" w:styleId="WW-Absatz-Standardschriftart1111111111111111111">
    <w:name w:val="WW-Absatz-Standardschriftart1111111111111111111"/>
    <w:qFormat/>
    <w:rsid w:val="00C904A3"/>
  </w:style>
  <w:style w:type="character" w:customStyle="1" w:styleId="WW-Absatz-Standardschriftart11111111111111111111">
    <w:name w:val="WW-Absatz-Standardschriftart11111111111111111111"/>
    <w:qFormat/>
    <w:rsid w:val="00C904A3"/>
  </w:style>
  <w:style w:type="character" w:customStyle="1" w:styleId="WW-Absatz-Standardschriftart111111111111111111111">
    <w:name w:val="WW-Absatz-Standardschriftart111111111111111111111"/>
    <w:qFormat/>
    <w:rsid w:val="00C904A3"/>
  </w:style>
  <w:style w:type="character" w:customStyle="1" w:styleId="WW-Absatz-Standardschriftart1111111111111111111111">
    <w:name w:val="WW-Absatz-Standardschriftart1111111111111111111111"/>
    <w:qFormat/>
    <w:rsid w:val="00C904A3"/>
  </w:style>
  <w:style w:type="character" w:customStyle="1" w:styleId="WW-Absatz-Standardschriftart11111111111111111111111">
    <w:name w:val="WW-Absatz-Standardschriftart11111111111111111111111"/>
    <w:qFormat/>
    <w:rsid w:val="00C904A3"/>
  </w:style>
  <w:style w:type="character" w:customStyle="1" w:styleId="WW-Absatz-Standardschriftart111111111111111111111111">
    <w:name w:val="WW-Absatz-Standardschriftart111111111111111111111111"/>
    <w:qFormat/>
    <w:rsid w:val="00C904A3"/>
  </w:style>
  <w:style w:type="character" w:customStyle="1" w:styleId="11">
    <w:name w:val="Основной шрифт абзаца1"/>
    <w:qFormat/>
    <w:rsid w:val="00C904A3"/>
  </w:style>
  <w:style w:type="character" w:customStyle="1" w:styleId="dash041e005f0431005f044b005f0447005f043d005f044b005f0439005f005fchar1char1">
    <w:name w:val="dash041e_005f0431_005f044b_005f0447_005f043d_005f044b_005f0439_005f_005fchar1__char1"/>
    <w:qFormat/>
    <w:rsid w:val="00C904A3"/>
    <w:rPr>
      <w:rFonts w:ascii="Times New Roman" w:hAnsi="Times New Roman" w:cs="Times New Roman"/>
      <w:sz w:val="24"/>
      <w:szCs w:val="24"/>
      <w:u w:val="none"/>
    </w:rPr>
  </w:style>
  <w:style w:type="character" w:customStyle="1" w:styleId="FontStyle45">
    <w:name w:val="Font Style45"/>
    <w:qFormat/>
    <w:rsid w:val="00C904A3"/>
    <w:rPr>
      <w:rFonts w:ascii="Times New Roman" w:hAnsi="Times New Roman" w:cs="Times New Roman"/>
      <w:b/>
      <w:bCs/>
      <w:spacing w:val="-10"/>
      <w:sz w:val="20"/>
      <w:szCs w:val="20"/>
    </w:rPr>
  </w:style>
  <w:style w:type="character" w:customStyle="1" w:styleId="af7">
    <w:name w:val="Знак Знак"/>
    <w:qFormat/>
    <w:rsid w:val="00C904A3"/>
    <w:rPr>
      <w:rFonts w:ascii="Arial" w:eastAsia="SimSun" w:hAnsi="Arial" w:cs="Mangal"/>
      <w:b/>
      <w:bCs/>
      <w:kern w:val="1"/>
      <w:sz w:val="28"/>
      <w:szCs w:val="28"/>
      <w:lang w:eastAsia="hi-IN" w:bidi="hi-IN"/>
    </w:rPr>
  </w:style>
  <w:style w:type="character" w:customStyle="1" w:styleId="FontStyle58">
    <w:name w:val="Font Style58"/>
    <w:qFormat/>
    <w:rsid w:val="00C904A3"/>
    <w:rPr>
      <w:rFonts w:ascii="Times New Roman" w:hAnsi="Times New Roman" w:cs="Times New Roman"/>
      <w:i/>
      <w:iCs/>
      <w:sz w:val="18"/>
      <w:szCs w:val="18"/>
    </w:rPr>
  </w:style>
  <w:style w:type="character" w:customStyle="1" w:styleId="FontStyle48">
    <w:name w:val="Font Style48"/>
    <w:qFormat/>
    <w:rsid w:val="00C904A3"/>
    <w:rPr>
      <w:rFonts w:ascii="Trebuchet MS" w:hAnsi="Trebuchet MS" w:cs="Trebuchet MS"/>
      <w:b/>
      <w:bCs/>
      <w:sz w:val="20"/>
      <w:szCs w:val="20"/>
    </w:rPr>
  </w:style>
  <w:style w:type="character" w:customStyle="1" w:styleId="FontStyle59">
    <w:name w:val="Font Style59"/>
    <w:qFormat/>
    <w:rsid w:val="00C904A3"/>
    <w:rPr>
      <w:rFonts w:ascii="Trebuchet MS" w:hAnsi="Trebuchet MS" w:cs="Trebuchet MS"/>
      <w:b/>
      <w:bCs/>
      <w:sz w:val="16"/>
      <w:szCs w:val="16"/>
    </w:rPr>
  </w:style>
  <w:style w:type="character" w:customStyle="1" w:styleId="FontStyle51">
    <w:name w:val="Font Style51"/>
    <w:qFormat/>
    <w:rsid w:val="00C904A3"/>
    <w:rPr>
      <w:rFonts w:ascii="Times New Roman" w:hAnsi="Times New Roman" w:cs="Times New Roman"/>
      <w:sz w:val="18"/>
      <w:szCs w:val="18"/>
    </w:rPr>
  </w:style>
  <w:style w:type="character" w:customStyle="1" w:styleId="af8">
    <w:name w:val="А_основной Знак"/>
    <w:qFormat/>
    <w:rsid w:val="00C904A3"/>
    <w:rPr>
      <w:rFonts w:eastAsia="Calibri"/>
      <w:sz w:val="28"/>
      <w:szCs w:val="28"/>
    </w:rPr>
  </w:style>
  <w:style w:type="character" w:customStyle="1" w:styleId="af9">
    <w:name w:val="Символ нумерации"/>
    <w:qFormat/>
    <w:rsid w:val="00C904A3"/>
  </w:style>
  <w:style w:type="character" w:customStyle="1" w:styleId="text">
    <w:name w:val="text"/>
    <w:basedOn w:val="21"/>
    <w:qFormat/>
    <w:rsid w:val="00C904A3"/>
  </w:style>
  <w:style w:type="paragraph" w:customStyle="1" w:styleId="70">
    <w:name w:val="Название7"/>
    <w:basedOn w:val="a"/>
    <w:qFormat/>
    <w:rsid w:val="00C904A3"/>
    <w:pPr>
      <w:suppressLineNumbers/>
      <w:spacing w:before="120" w:after="120"/>
    </w:pPr>
    <w:rPr>
      <w:i/>
      <w:iCs/>
    </w:rPr>
  </w:style>
  <w:style w:type="paragraph" w:customStyle="1" w:styleId="71">
    <w:name w:val="Указатель7"/>
    <w:basedOn w:val="a"/>
    <w:qFormat/>
    <w:rsid w:val="00C904A3"/>
    <w:pPr>
      <w:suppressLineNumbers/>
    </w:pPr>
  </w:style>
  <w:style w:type="paragraph" w:customStyle="1" w:styleId="60">
    <w:name w:val="Название6"/>
    <w:basedOn w:val="a"/>
    <w:qFormat/>
    <w:rsid w:val="00C904A3"/>
    <w:pPr>
      <w:suppressLineNumbers/>
      <w:spacing w:before="120" w:after="120"/>
    </w:pPr>
    <w:rPr>
      <w:i/>
      <w:iCs/>
    </w:rPr>
  </w:style>
  <w:style w:type="paragraph" w:customStyle="1" w:styleId="61">
    <w:name w:val="Указатель6"/>
    <w:basedOn w:val="a"/>
    <w:qFormat/>
    <w:rsid w:val="00C904A3"/>
    <w:pPr>
      <w:suppressLineNumbers/>
    </w:pPr>
  </w:style>
  <w:style w:type="paragraph" w:customStyle="1" w:styleId="50">
    <w:name w:val="Название5"/>
    <w:basedOn w:val="a"/>
    <w:qFormat/>
    <w:rsid w:val="00C904A3"/>
    <w:pPr>
      <w:suppressLineNumbers/>
      <w:spacing w:before="120" w:after="120"/>
    </w:pPr>
    <w:rPr>
      <w:i/>
      <w:iCs/>
    </w:rPr>
  </w:style>
  <w:style w:type="paragraph" w:customStyle="1" w:styleId="51">
    <w:name w:val="Указатель5"/>
    <w:basedOn w:val="a"/>
    <w:qFormat/>
    <w:rsid w:val="00C904A3"/>
    <w:pPr>
      <w:suppressLineNumbers/>
    </w:pPr>
  </w:style>
  <w:style w:type="paragraph" w:customStyle="1" w:styleId="40">
    <w:name w:val="Название4"/>
    <w:basedOn w:val="a"/>
    <w:qFormat/>
    <w:rsid w:val="00C904A3"/>
    <w:pPr>
      <w:suppressLineNumbers/>
      <w:spacing w:before="120" w:after="120"/>
    </w:pPr>
    <w:rPr>
      <w:i/>
      <w:iCs/>
    </w:rPr>
  </w:style>
  <w:style w:type="paragraph" w:customStyle="1" w:styleId="41">
    <w:name w:val="Указатель4"/>
    <w:basedOn w:val="a"/>
    <w:qFormat/>
    <w:rsid w:val="00C904A3"/>
    <w:pPr>
      <w:suppressLineNumbers/>
    </w:pPr>
  </w:style>
  <w:style w:type="paragraph" w:customStyle="1" w:styleId="30">
    <w:name w:val="Название3"/>
    <w:basedOn w:val="a"/>
    <w:qFormat/>
    <w:rsid w:val="00C904A3"/>
    <w:pPr>
      <w:suppressLineNumbers/>
      <w:spacing w:before="120" w:after="120"/>
    </w:pPr>
    <w:rPr>
      <w:i/>
      <w:iCs/>
    </w:rPr>
  </w:style>
  <w:style w:type="paragraph" w:customStyle="1" w:styleId="31">
    <w:name w:val="Указатель3"/>
    <w:basedOn w:val="a"/>
    <w:qFormat/>
    <w:rsid w:val="00C904A3"/>
    <w:pPr>
      <w:suppressLineNumbers/>
    </w:pPr>
  </w:style>
  <w:style w:type="paragraph" w:customStyle="1" w:styleId="22">
    <w:name w:val="Название2"/>
    <w:basedOn w:val="a"/>
    <w:qFormat/>
    <w:rsid w:val="00C904A3"/>
    <w:pPr>
      <w:suppressLineNumbers/>
      <w:spacing w:before="120" w:after="120"/>
    </w:pPr>
    <w:rPr>
      <w:i/>
      <w:iCs/>
    </w:rPr>
  </w:style>
  <w:style w:type="paragraph" w:customStyle="1" w:styleId="23">
    <w:name w:val="Указатель2"/>
    <w:basedOn w:val="a"/>
    <w:qFormat/>
    <w:rsid w:val="00C904A3"/>
    <w:pPr>
      <w:suppressLineNumbers/>
    </w:pPr>
  </w:style>
  <w:style w:type="paragraph" w:customStyle="1" w:styleId="12">
    <w:name w:val="Название1"/>
    <w:basedOn w:val="a"/>
    <w:qFormat/>
    <w:rsid w:val="00C904A3"/>
    <w:pPr>
      <w:suppressLineNumbers/>
      <w:spacing w:before="120" w:after="120"/>
    </w:pPr>
    <w:rPr>
      <w:i/>
      <w:iCs/>
    </w:rPr>
  </w:style>
  <w:style w:type="paragraph" w:customStyle="1" w:styleId="13">
    <w:name w:val="Указатель1"/>
    <w:basedOn w:val="a"/>
    <w:qFormat/>
    <w:rsid w:val="00C904A3"/>
    <w:pPr>
      <w:suppressLineNumbers/>
    </w:pPr>
  </w:style>
  <w:style w:type="paragraph" w:customStyle="1" w:styleId="afa">
    <w:name w:val="Содержимое таблицы"/>
    <w:basedOn w:val="a"/>
    <w:qFormat/>
    <w:rsid w:val="00C904A3"/>
    <w:pPr>
      <w:suppressLineNumbers/>
    </w:pPr>
  </w:style>
  <w:style w:type="paragraph" w:customStyle="1" w:styleId="afb">
    <w:name w:val="Заголовок таблицы"/>
    <w:basedOn w:val="afa"/>
    <w:qFormat/>
    <w:rsid w:val="00C904A3"/>
    <w:pPr>
      <w:jc w:val="center"/>
    </w:pPr>
    <w:rPr>
      <w:b/>
      <w:bCs/>
    </w:rPr>
  </w:style>
  <w:style w:type="paragraph" w:customStyle="1" w:styleId="dash041e005f0431005f044b005f0447005f043d005f044b005f0439">
    <w:name w:val="dash041e_005f0431_005f044b_005f0447_005f043d_005f044b_005f0439"/>
    <w:basedOn w:val="a"/>
    <w:qFormat/>
    <w:rsid w:val="00C904A3"/>
  </w:style>
  <w:style w:type="paragraph" w:customStyle="1" w:styleId="western">
    <w:name w:val="western"/>
    <w:basedOn w:val="a"/>
    <w:qFormat/>
    <w:rsid w:val="00C904A3"/>
    <w:pPr>
      <w:widowControl/>
      <w:suppressAutoHyphens w:val="0"/>
      <w:spacing w:before="100" w:after="100"/>
    </w:pPr>
    <w:rPr>
      <w:rFonts w:ascii="Times New Roman" w:eastAsia="Times New Roman" w:hAnsi="Times New Roman" w:cs="Times New Roman"/>
      <w:sz w:val="24"/>
      <w:lang w:eastAsia="ar-SA" w:bidi="ar-SA"/>
    </w:rPr>
  </w:style>
  <w:style w:type="paragraph" w:customStyle="1" w:styleId="210">
    <w:name w:val="Основной текст 21"/>
    <w:basedOn w:val="a"/>
    <w:qFormat/>
    <w:rsid w:val="00C904A3"/>
    <w:pPr>
      <w:spacing w:line="360" w:lineRule="exact"/>
      <w:jc w:val="both"/>
    </w:pPr>
    <w:rPr>
      <w:sz w:val="28"/>
    </w:rPr>
  </w:style>
  <w:style w:type="paragraph" w:customStyle="1" w:styleId="afc">
    <w:name w:val="А_основной"/>
    <w:basedOn w:val="a"/>
    <w:uiPriority w:val="99"/>
    <w:qFormat/>
    <w:rsid w:val="00C904A3"/>
    <w:pPr>
      <w:widowControl/>
      <w:suppressAutoHyphens w:val="0"/>
      <w:spacing w:line="360" w:lineRule="auto"/>
      <w:ind w:firstLine="454"/>
      <w:jc w:val="both"/>
    </w:pPr>
    <w:rPr>
      <w:rFonts w:ascii="Times New Roman" w:eastAsia="Calibri" w:hAnsi="Times New Roman" w:cs="Times New Roman"/>
      <w:sz w:val="28"/>
      <w:szCs w:val="28"/>
      <w:lang w:eastAsia="ar-SA" w:bidi="ar-SA"/>
    </w:rPr>
  </w:style>
  <w:style w:type="paragraph" w:customStyle="1" w:styleId="afd">
    <w:name w:val="Содержимое врезки"/>
    <w:basedOn w:val="a3"/>
    <w:qFormat/>
    <w:rsid w:val="00C904A3"/>
  </w:style>
  <w:style w:type="character" w:customStyle="1" w:styleId="c11">
    <w:name w:val="c11"/>
    <w:basedOn w:val="a0"/>
    <w:qFormat/>
    <w:rsid w:val="00C904A3"/>
  </w:style>
  <w:style w:type="character" w:customStyle="1" w:styleId="apple-converted-space">
    <w:name w:val="apple-converted-space"/>
    <w:basedOn w:val="a0"/>
    <w:qFormat/>
    <w:rsid w:val="00C904A3"/>
  </w:style>
  <w:style w:type="character" w:customStyle="1" w:styleId="-">
    <w:name w:val="Интернет-ссылка"/>
    <w:qFormat/>
    <w:rsid w:val="00C904A3"/>
    <w:rPr>
      <w:color w:val="000080"/>
      <w:u w:val="single"/>
    </w:rPr>
  </w:style>
  <w:style w:type="character" w:customStyle="1" w:styleId="c46">
    <w:name w:val="c46"/>
    <w:basedOn w:val="a0"/>
    <w:rsid w:val="00C904A3"/>
  </w:style>
  <w:style w:type="paragraph" w:customStyle="1" w:styleId="c1">
    <w:name w:val="c1"/>
    <w:basedOn w:val="a"/>
    <w:rsid w:val="00C904A3"/>
    <w:pPr>
      <w:widowControl/>
      <w:suppressAutoHyphens w:val="0"/>
      <w:spacing w:before="100" w:beforeAutospacing="1" w:after="100" w:afterAutospacing="1" w:line="240" w:lineRule="auto"/>
    </w:pPr>
    <w:rPr>
      <w:rFonts w:ascii="Times New Roman" w:eastAsia="Times New Roman" w:hAnsi="Times New Roman" w:cs="Times New Roman"/>
      <w:kern w:val="0"/>
      <w:sz w:val="24"/>
      <w:lang w:eastAsia="ru-RU" w:bidi="ar-SA"/>
    </w:rPr>
  </w:style>
  <w:style w:type="character" w:customStyle="1" w:styleId="c0">
    <w:name w:val="c0"/>
    <w:basedOn w:val="a0"/>
    <w:rsid w:val="00C90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node/2068" TargetMode="External"/><Relationship Id="rId3" Type="http://schemas.openxmlformats.org/officeDocument/2006/relationships/settings" Target="settings.xml"/><Relationship Id="rId7" Type="http://schemas.openxmlformats.org/officeDocument/2006/relationships/hyperlink" Target="http://&#1084;&#1080;&#1085;&#1086;&#1073;&#1088;&#1085;&#1072;&#1091;&#1082;&#1080;.&#1088;&#1092;/documents/3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gendocs.ru" TargetMode="External"/><Relationship Id="rId4" Type="http://schemas.openxmlformats.org/officeDocument/2006/relationships/webSettings" Target="webSettings.xml"/><Relationship Id="rId9" Type="http://schemas.openxmlformats.org/officeDocument/2006/relationships/hyperlink" Target="http://www.iro.yar.ru/index.php?id=6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16325</Words>
  <Characters>93054</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Yuliana</dc:creator>
  <cp:keywords/>
  <dc:description/>
  <cp:lastModifiedBy>Yuliana</cp:lastModifiedBy>
  <cp:revision>3</cp:revision>
  <dcterms:created xsi:type="dcterms:W3CDTF">2020-11-13T17:01:00Z</dcterms:created>
  <dcterms:modified xsi:type="dcterms:W3CDTF">2020-11-13T17:13:00Z</dcterms:modified>
</cp:coreProperties>
</file>